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8A7" w:rsidRPr="00CA48A7" w:rsidRDefault="00CA48A7" w:rsidP="00CA48A7">
      <w:pPr>
        <w:spacing w:after="0" w:line="240" w:lineRule="auto"/>
        <w:ind w:firstLine="426"/>
        <w:jc w:val="center"/>
        <w:rPr>
          <w:rFonts w:ascii="Times New Roman" w:eastAsia="Times New Roman" w:hAnsi="Times New Roman" w:cs="Times New Roman"/>
          <w:sz w:val="48"/>
          <w:szCs w:val="48"/>
          <w:lang w:eastAsia="ru-RU"/>
        </w:rPr>
      </w:pPr>
      <w:r w:rsidRPr="00CA48A7">
        <w:rPr>
          <w:rFonts w:ascii="Times New Roman" w:eastAsia="Times New Roman" w:hAnsi="Times New Roman" w:cs="Times New Roman"/>
          <w:sz w:val="48"/>
          <w:szCs w:val="48"/>
          <w:lang w:eastAsia="ru-RU"/>
        </w:rPr>
        <w:t>Адаптированная образовательная программа в МБОУ «Старокарасукская СОШ»</w:t>
      </w:r>
      <w:r>
        <w:rPr>
          <w:rFonts w:ascii="Times New Roman" w:eastAsia="Times New Roman" w:hAnsi="Times New Roman" w:cs="Times New Roman"/>
          <w:sz w:val="48"/>
          <w:szCs w:val="48"/>
          <w:lang w:eastAsia="ru-RU"/>
        </w:rPr>
        <w:t xml:space="preserve"> на 2016-2017 год</w:t>
      </w:r>
    </w:p>
    <w:p w:rsidR="00CA48A7" w:rsidRDefault="00CA48A7" w:rsidP="007125B1">
      <w:pPr>
        <w:spacing w:after="0" w:line="240" w:lineRule="auto"/>
        <w:ind w:firstLine="426"/>
        <w:rPr>
          <w:rFonts w:ascii="Times New Roman" w:eastAsia="Times New Roman" w:hAnsi="Times New Roman" w:cs="Times New Roman"/>
          <w:b/>
          <w:bCs/>
          <w:sz w:val="24"/>
          <w:szCs w:val="24"/>
          <w:lang w:eastAsia="ru-RU"/>
        </w:rPr>
      </w:pPr>
    </w:p>
    <w:p w:rsidR="00A97B9D" w:rsidRPr="007125B1" w:rsidRDefault="00A97B9D" w:rsidP="007125B1">
      <w:pPr>
        <w:spacing w:after="0" w:line="240" w:lineRule="auto"/>
        <w:ind w:firstLine="426"/>
        <w:rPr>
          <w:rFonts w:ascii="Times New Roman" w:eastAsia="Times New Roman" w:hAnsi="Times New Roman" w:cs="Times New Roman"/>
          <w:b/>
          <w:bCs/>
          <w:sz w:val="24"/>
          <w:szCs w:val="24"/>
          <w:lang w:eastAsia="ru-RU"/>
        </w:rPr>
      </w:pPr>
      <w:r w:rsidRPr="007125B1">
        <w:rPr>
          <w:rFonts w:ascii="Times New Roman" w:eastAsia="Times New Roman" w:hAnsi="Times New Roman" w:cs="Times New Roman"/>
          <w:b/>
          <w:bCs/>
          <w:sz w:val="24"/>
          <w:szCs w:val="24"/>
          <w:lang w:eastAsia="ru-RU"/>
        </w:rPr>
        <w:t>Содержание</w:t>
      </w:r>
    </w:p>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p>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1. Пояснительная з</w:t>
      </w:r>
      <w:r w:rsidR="00013D8A" w:rsidRPr="007125B1">
        <w:rPr>
          <w:rFonts w:ascii="Times New Roman" w:eastAsia="Times New Roman" w:hAnsi="Times New Roman" w:cs="Times New Roman"/>
          <w:sz w:val="24"/>
          <w:szCs w:val="24"/>
          <w:lang w:eastAsia="ru-RU"/>
        </w:rPr>
        <w:t>аписка …………………………………………………………</w:t>
      </w:r>
      <w:r w:rsidR="00CC204D">
        <w:rPr>
          <w:rFonts w:ascii="Times New Roman" w:eastAsia="Times New Roman" w:hAnsi="Times New Roman" w:cs="Times New Roman"/>
          <w:sz w:val="24"/>
          <w:szCs w:val="24"/>
          <w:lang w:eastAsia="ru-RU"/>
        </w:rPr>
        <w:t>…</w:t>
      </w:r>
      <w:r w:rsidR="00CD025B">
        <w:rPr>
          <w:rFonts w:ascii="Times New Roman" w:eastAsia="Times New Roman" w:hAnsi="Times New Roman" w:cs="Times New Roman"/>
          <w:sz w:val="24"/>
          <w:szCs w:val="24"/>
          <w:lang w:eastAsia="ru-RU"/>
        </w:rPr>
        <w:t>1</w:t>
      </w:r>
    </w:p>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2. Цели реализации  адаптированной  обра</w:t>
      </w:r>
      <w:r w:rsidR="00013D8A" w:rsidRPr="007125B1">
        <w:rPr>
          <w:rFonts w:ascii="Times New Roman" w:eastAsia="Times New Roman" w:hAnsi="Times New Roman" w:cs="Times New Roman"/>
          <w:sz w:val="24"/>
          <w:szCs w:val="24"/>
          <w:lang w:eastAsia="ru-RU"/>
        </w:rPr>
        <w:t>зовательной программы………….  </w:t>
      </w:r>
      <w:r w:rsidR="00CC204D">
        <w:rPr>
          <w:rFonts w:ascii="Times New Roman" w:eastAsia="Times New Roman" w:hAnsi="Times New Roman" w:cs="Times New Roman"/>
          <w:sz w:val="24"/>
          <w:szCs w:val="24"/>
          <w:lang w:eastAsia="ru-RU"/>
        </w:rPr>
        <w:t>..</w:t>
      </w:r>
      <w:r w:rsidR="00013D8A" w:rsidRPr="007125B1">
        <w:rPr>
          <w:rFonts w:ascii="Times New Roman" w:eastAsia="Times New Roman" w:hAnsi="Times New Roman" w:cs="Times New Roman"/>
          <w:sz w:val="24"/>
          <w:szCs w:val="24"/>
          <w:lang w:eastAsia="ru-RU"/>
        </w:rPr>
        <w:t> </w:t>
      </w:r>
      <w:r w:rsidR="00CD025B">
        <w:rPr>
          <w:rFonts w:ascii="Times New Roman" w:eastAsia="Times New Roman" w:hAnsi="Times New Roman" w:cs="Times New Roman"/>
          <w:sz w:val="24"/>
          <w:szCs w:val="24"/>
          <w:lang w:eastAsia="ru-RU"/>
        </w:rPr>
        <w:t>2</w:t>
      </w:r>
      <w:r w:rsidR="00013D8A" w:rsidRPr="007125B1">
        <w:rPr>
          <w:rFonts w:ascii="Times New Roman" w:eastAsia="Times New Roman" w:hAnsi="Times New Roman" w:cs="Times New Roman"/>
          <w:sz w:val="24"/>
          <w:szCs w:val="24"/>
          <w:lang w:eastAsia="ru-RU"/>
        </w:rPr>
        <w:t>  </w:t>
      </w:r>
    </w:p>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3. Задачи программ</w:t>
      </w:r>
      <w:r w:rsidR="00013D8A" w:rsidRPr="007125B1">
        <w:rPr>
          <w:rFonts w:ascii="Times New Roman" w:eastAsia="Times New Roman" w:hAnsi="Times New Roman" w:cs="Times New Roman"/>
          <w:sz w:val="24"/>
          <w:szCs w:val="24"/>
          <w:lang w:eastAsia="ru-RU"/>
        </w:rPr>
        <w:t>ы……………………………………………………   …………</w:t>
      </w:r>
      <w:r w:rsidR="00CD025B">
        <w:rPr>
          <w:rFonts w:ascii="Times New Roman" w:eastAsia="Times New Roman" w:hAnsi="Times New Roman" w:cs="Times New Roman"/>
          <w:sz w:val="24"/>
          <w:szCs w:val="24"/>
          <w:lang w:eastAsia="ru-RU"/>
        </w:rPr>
        <w:t>3</w:t>
      </w:r>
      <w:r w:rsidR="00013D8A" w:rsidRPr="007125B1">
        <w:rPr>
          <w:rFonts w:ascii="Times New Roman" w:eastAsia="Times New Roman" w:hAnsi="Times New Roman" w:cs="Times New Roman"/>
          <w:sz w:val="24"/>
          <w:szCs w:val="24"/>
          <w:lang w:eastAsia="ru-RU"/>
        </w:rPr>
        <w:t xml:space="preserve"> </w:t>
      </w:r>
      <w:r w:rsidRPr="007125B1">
        <w:rPr>
          <w:rFonts w:ascii="Times New Roman" w:eastAsia="Times New Roman" w:hAnsi="Times New Roman" w:cs="Times New Roman"/>
          <w:sz w:val="24"/>
          <w:szCs w:val="24"/>
          <w:lang w:eastAsia="ru-RU"/>
        </w:rPr>
        <w:t>   </w:t>
      </w:r>
    </w:p>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xml:space="preserve"> 4.  Условия реализации </w:t>
      </w:r>
      <w:r w:rsidR="00013D8A" w:rsidRPr="007125B1">
        <w:rPr>
          <w:rFonts w:ascii="Times New Roman" w:eastAsia="Times New Roman" w:hAnsi="Times New Roman" w:cs="Times New Roman"/>
          <w:sz w:val="24"/>
          <w:szCs w:val="24"/>
          <w:lang w:eastAsia="ru-RU"/>
        </w:rPr>
        <w:t>программы…………………………………………….…...</w:t>
      </w:r>
      <w:r w:rsidR="00CD025B">
        <w:rPr>
          <w:rFonts w:ascii="Times New Roman" w:eastAsia="Times New Roman" w:hAnsi="Times New Roman" w:cs="Times New Roman"/>
          <w:sz w:val="24"/>
          <w:szCs w:val="24"/>
          <w:lang w:eastAsia="ru-RU"/>
        </w:rPr>
        <w:t>3</w:t>
      </w:r>
    </w:p>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5. Содержание рабочих программ по</w:t>
      </w:r>
      <w:r w:rsidR="00013D8A" w:rsidRPr="007125B1">
        <w:rPr>
          <w:rFonts w:ascii="Times New Roman" w:eastAsia="Times New Roman" w:hAnsi="Times New Roman" w:cs="Times New Roman"/>
          <w:sz w:val="24"/>
          <w:szCs w:val="24"/>
          <w:lang w:eastAsia="ru-RU"/>
        </w:rPr>
        <w:t xml:space="preserve"> учебным предметам…………………...…..</w:t>
      </w:r>
      <w:r w:rsidR="00CD025B">
        <w:rPr>
          <w:rFonts w:ascii="Times New Roman" w:eastAsia="Times New Roman" w:hAnsi="Times New Roman" w:cs="Times New Roman"/>
          <w:sz w:val="24"/>
          <w:szCs w:val="24"/>
          <w:lang w:eastAsia="ru-RU"/>
        </w:rPr>
        <w:t>8</w:t>
      </w:r>
    </w:p>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6.Характеристика контингент</w:t>
      </w:r>
      <w:r w:rsidR="00013D8A" w:rsidRPr="007125B1">
        <w:rPr>
          <w:rFonts w:ascii="Times New Roman" w:eastAsia="Times New Roman" w:hAnsi="Times New Roman" w:cs="Times New Roman"/>
          <w:sz w:val="24"/>
          <w:szCs w:val="24"/>
          <w:lang w:eastAsia="ru-RU"/>
        </w:rPr>
        <w:t>а учащихся с ОВЗ………………………………..…</w:t>
      </w:r>
      <w:r w:rsidR="00CC204D">
        <w:rPr>
          <w:rFonts w:ascii="Times New Roman" w:eastAsia="Times New Roman" w:hAnsi="Times New Roman" w:cs="Times New Roman"/>
          <w:sz w:val="24"/>
          <w:szCs w:val="24"/>
          <w:lang w:eastAsia="ru-RU"/>
        </w:rPr>
        <w:t>.</w:t>
      </w:r>
      <w:r w:rsidR="00CD025B">
        <w:rPr>
          <w:rFonts w:ascii="Times New Roman" w:eastAsia="Times New Roman" w:hAnsi="Times New Roman" w:cs="Times New Roman"/>
          <w:sz w:val="24"/>
          <w:szCs w:val="24"/>
          <w:lang w:eastAsia="ru-RU"/>
        </w:rPr>
        <w:t>9</w:t>
      </w:r>
    </w:p>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7. Педагогические технологии, формы и методы обучения   и воспитания</w:t>
      </w:r>
    </w:p>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детей с ОВЗ</w:t>
      </w:r>
      <w:r w:rsidR="00013D8A" w:rsidRPr="007125B1">
        <w:rPr>
          <w:rFonts w:ascii="Times New Roman" w:eastAsia="Times New Roman" w:hAnsi="Times New Roman" w:cs="Times New Roman"/>
          <w:sz w:val="24"/>
          <w:szCs w:val="24"/>
          <w:lang w:eastAsia="ru-RU"/>
        </w:rPr>
        <w:t>…...………………………………………………………….…………</w:t>
      </w:r>
      <w:r w:rsidR="00CC204D">
        <w:rPr>
          <w:rFonts w:ascii="Times New Roman" w:eastAsia="Times New Roman" w:hAnsi="Times New Roman" w:cs="Times New Roman"/>
          <w:sz w:val="24"/>
          <w:szCs w:val="24"/>
          <w:lang w:eastAsia="ru-RU"/>
        </w:rPr>
        <w:t>.</w:t>
      </w:r>
      <w:r w:rsidR="00CD025B">
        <w:rPr>
          <w:rFonts w:ascii="Times New Roman" w:eastAsia="Times New Roman" w:hAnsi="Times New Roman" w:cs="Times New Roman"/>
          <w:sz w:val="24"/>
          <w:szCs w:val="24"/>
          <w:lang w:eastAsia="ru-RU"/>
        </w:rPr>
        <w:t>9</w:t>
      </w:r>
    </w:p>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8. Аттестация уч</w:t>
      </w:r>
      <w:r w:rsidR="00013D8A" w:rsidRPr="007125B1">
        <w:rPr>
          <w:rFonts w:ascii="Times New Roman" w:eastAsia="Times New Roman" w:hAnsi="Times New Roman" w:cs="Times New Roman"/>
          <w:sz w:val="24"/>
          <w:szCs w:val="24"/>
          <w:lang w:eastAsia="ru-RU"/>
        </w:rPr>
        <w:t>ащихся………………………………………………………………</w:t>
      </w:r>
      <w:r w:rsidR="00CD025B">
        <w:rPr>
          <w:rFonts w:ascii="Times New Roman" w:eastAsia="Times New Roman" w:hAnsi="Times New Roman" w:cs="Times New Roman"/>
          <w:sz w:val="24"/>
          <w:szCs w:val="24"/>
          <w:lang w:eastAsia="ru-RU"/>
        </w:rPr>
        <w:t>10</w:t>
      </w:r>
    </w:p>
    <w:p w:rsidR="00CD025B" w:rsidRDefault="00A97B9D"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xml:space="preserve"> 9. </w:t>
      </w:r>
      <w:r w:rsidR="00CD025B">
        <w:rPr>
          <w:rFonts w:ascii="Times New Roman" w:eastAsia="Times New Roman" w:hAnsi="Times New Roman" w:cs="Times New Roman"/>
          <w:sz w:val="24"/>
          <w:szCs w:val="24"/>
          <w:lang w:eastAsia="ru-RU"/>
        </w:rPr>
        <w:t>Пояснительная записка и учебный</w:t>
      </w:r>
      <w:r w:rsidRPr="007125B1">
        <w:rPr>
          <w:rFonts w:ascii="Times New Roman" w:eastAsia="Times New Roman" w:hAnsi="Times New Roman" w:cs="Times New Roman"/>
          <w:sz w:val="24"/>
          <w:szCs w:val="24"/>
          <w:lang w:eastAsia="ru-RU"/>
        </w:rPr>
        <w:t xml:space="preserve"> план</w:t>
      </w:r>
      <w:r w:rsidR="00CD025B">
        <w:rPr>
          <w:rFonts w:ascii="Times New Roman" w:eastAsia="Times New Roman" w:hAnsi="Times New Roman" w:cs="Times New Roman"/>
          <w:sz w:val="24"/>
          <w:szCs w:val="24"/>
          <w:lang w:eastAsia="ru-RU"/>
        </w:rPr>
        <w:t xml:space="preserve"> для детей с ЗПР……………………… 11</w:t>
      </w:r>
    </w:p>
    <w:p w:rsidR="00CD025B" w:rsidRDefault="00CD025B" w:rsidP="007125B1">
      <w:pPr>
        <w:spacing w:after="0"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013D8A" w:rsidRPr="007125B1">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Пояснительная записка и учебный</w:t>
      </w:r>
      <w:r w:rsidRPr="007125B1">
        <w:rPr>
          <w:rFonts w:ascii="Times New Roman" w:eastAsia="Times New Roman" w:hAnsi="Times New Roman" w:cs="Times New Roman"/>
          <w:sz w:val="24"/>
          <w:szCs w:val="24"/>
          <w:lang w:eastAsia="ru-RU"/>
        </w:rPr>
        <w:t xml:space="preserve"> план</w:t>
      </w:r>
      <w:r>
        <w:rPr>
          <w:rFonts w:ascii="Times New Roman" w:eastAsia="Times New Roman" w:hAnsi="Times New Roman" w:cs="Times New Roman"/>
          <w:sz w:val="24"/>
          <w:szCs w:val="24"/>
          <w:lang w:eastAsia="ru-RU"/>
        </w:rPr>
        <w:t xml:space="preserve"> для детей</w:t>
      </w:r>
    </w:p>
    <w:p w:rsidR="00A97B9D" w:rsidRDefault="00CD025B" w:rsidP="007125B1">
      <w:pPr>
        <w:spacing w:after="0"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 нарушением интеллекта (домашнее обучение), 2 кл.             …………………</w:t>
      </w:r>
      <w:r w:rsidR="00CC204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23</w:t>
      </w:r>
    </w:p>
    <w:p w:rsidR="00CC204D" w:rsidRDefault="00CC204D" w:rsidP="007125B1">
      <w:pPr>
        <w:spacing w:after="0"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Пояснительная записка и учебный план для детей</w:t>
      </w:r>
    </w:p>
    <w:p w:rsidR="00CC204D" w:rsidRDefault="00CC204D" w:rsidP="007125B1">
      <w:pPr>
        <w:spacing w:after="0"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 нарушением интеллекта (полный инклюзив), 5 кл………………………………28</w:t>
      </w:r>
    </w:p>
    <w:p w:rsidR="00CC204D" w:rsidRDefault="00CC204D" w:rsidP="007125B1">
      <w:pPr>
        <w:spacing w:after="0"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Пояснительная записка и учебный план для детей</w:t>
      </w:r>
    </w:p>
    <w:p w:rsidR="00CC204D" w:rsidRDefault="00CC204D" w:rsidP="007125B1">
      <w:pPr>
        <w:spacing w:after="0"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 нарушением интеллекта (домашнее обучение), 7 кл……………………………35</w:t>
      </w:r>
    </w:p>
    <w:p w:rsidR="00CD025B" w:rsidRPr="007125B1" w:rsidRDefault="00CC204D" w:rsidP="007125B1">
      <w:pPr>
        <w:spacing w:after="0"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Программа коррекционной работы……………………………………………..38</w:t>
      </w:r>
    </w:p>
    <w:p w:rsidR="00CC204D" w:rsidRDefault="003823B5"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10. Организация внеурочной деятельности</w:t>
      </w:r>
      <w:r w:rsidR="00CC204D">
        <w:rPr>
          <w:rFonts w:ascii="Times New Roman" w:eastAsia="Times New Roman" w:hAnsi="Times New Roman" w:cs="Times New Roman"/>
          <w:sz w:val="24"/>
          <w:szCs w:val="24"/>
          <w:lang w:eastAsia="ru-RU"/>
        </w:rPr>
        <w:t xml:space="preserve"> ……………………………………….43</w:t>
      </w:r>
      <w:r w:rsidR="00CD025B">
        <w:rPr>
          <w:rFonts w:ascii="Times New Roman" w:eastAsia="Times New Roman" w:hAnsi="Times New Roman" w:cs="Times New Roman"/>
          <w:sz w:val="24"/>
          <w:szCs w:val="24"/>
          <w:lang w:eastAsia="ru-RU"/>
        </w:rPr>
        <w:t xml:space="preserve"> </w:t>
      </w:r>
    </w:p>
    <w:p w:rsidR="00A97B9D" w:rsidRPr="007125B1" w:rsidRDefault="00CC204D" w:rsidP="007125B1">
      <w:pPr>
        <w:spacing w:after="0"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Планируемые результаты коррекционной работы…………………………….57</w:t>
      </w:r>
      <w:r w:rsidR="00CD025B">
        <w:rPr>
          <w:rFonts w:ascii="Times New Roman" w:eastAsia="Times New Roman" w:hAnsi="Times New Roman" w:cs="Times New Roman"/>
          <w:sz w:val="24"/>
          <w:szCs w:val="24"/>
          <w:lang w:eastAsia="ru-RU"/>
        </w:rPr>
        <w:t xml:space="preserve">  </w:t>
      </w:r>
    </w:p>
    <w:p w:rsidR="00A97B9D" w:rsidRDefault="00013D8A"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1</w:t>
      </w:r>
      <w:r w:rsidR="00CC204D">
        <w:rPr>
          <w:rFonts w:ascii="Times New Roman" w:eastAsia="Times New Roman" w:hAnsi="Times New Roman" w:cs="Times New Roman"/>
          <w:sz w:val="24"/>
          <w:szCs w:val="24"/>
          <w:lang w:eastAsia="ru-RU"/>
        </w:rPr>
        <w:t>3</w:t>
      </w:r>
      <w:r w:rsidR="00A97B9D" w:rsidRPr="007125B1">
        <w:rPr>
          <w:rFonts w:ascii="Times New Roman" w:eastAsia="Times New Roman" w:hAnsi="Times New Roman" w:cs="Times New Roman"/>
          <w:sz w:val="24"/>
          <w:szCs w:val="24"/>
          <w:lang w:eastAsia="ru-RU"/>
        </w:rPr>
        <w:t>. Предполагаемые результаты р</w:t>
      </w:r>
      <w:r w:rsidRPr="007125B1">
        <w:rPr>
          <w:rFonts w:ascii="Times New Roman" w:eastAsia="Times New Roman" w:hAnsi="Times New Roman" w:cs="Times New Roman"/>
          <w:sz w:val="24"/>
          <w:szCs w:val="24"/>
          <w:lang w:eastAsia="ru-RU"/>
        </w:rPr>
        <w:t>еализации программы……………………….…</w:t>
      </w:r>
      <w:r w:rsidR="00CC204D">
        <w:rPr>
          <w:rFonts w:ascii="Times New Roman" w:eastAsia="Times New Roman" w:hAnsi="Times New Roman" w:cs="Times New Roman"/>
          <w:sz w:val="24"/>
          <w:szCs w:val="24"/>
          <w:lang w:eastAsia="ru-RU"/>
        </w:rPr>
        <w:t>61</w:t>
      </w:r>
    </w:p>
    <w:p w:rsidR="00CC204D" w:rsidRDefault="00CC204D" w:rsidP="007125B1">
      <w:pPr>
        <w:spacing w:after="0"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Приложение 1 (АОП </w:t>
      </w:r>
      <w:r w:rsidR="008E304D">
        <w:rPr>
          <w:rFonts w:ascii="Times New Roman" w:eastAsia="Times New Roman" w:hAnsi="Times New Roman" w:cs="Times New Roman"/>
          <w:sz w:val="24"/>
          <w:szCs w:val="24"/>
          <w:lang w:eastAsia="ru-RU"/>
        </w:rPr>
        <w:t xml:space="preserve">для </w:t>
      </w:r>
      <w:r>
        <w:rPr>
          <w:rFonts w:ascii="Times New Roman" w:eastAsia="Times New Roman" w:hAnsi="Times New Roman" w:cs="Times New Roman"/>
          <w:sz w:val="24"/>
          <w:szCs w:val="24"/>
          <w:lang w:eastAsia="ru-RU"/>
        </w:rPr>
        <w:t>обучающихся с нарушением интеллекта), 2 кл……..62</w:t>
      </w:r>
    </w:p>
    <w:p w:rsidR="00CC204D" w:rsidRPr="007125B1" w:rsidRDefault="00CC204D" w:rsidP="007125B1">
      <w:pPr>
        <w:spacing w:after="0"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Приложение 2 (АОП </w:t>
      </w:r>
      <w:r w:rsidR="008E304D">
        <w:rPr>
          <w:rFonts w:ascii="Times New Roman" w:eastAsia="Times New Roman" w:hAnsi="Times New Roman" w:cs="Times New Roman"/>
          <w:sz w:val="24"/>
          <w:szCs w:val="24"/>
          <w:lang w:eastAsia="ru-RU"/>
        </w:rPr>
        <w:t>для обучающихся с ЗПР)…………………</w:t>
      </w:r>
      <w:r w:rsidR="008F659B">
        <w:rPr>
          <w:rFonts w:ascii="Times New Roman" w:eastAsia="Times New Roman" w:hAnsi="Times New Roman" w:cs="Times New Roman"/>
          <w:sz w:val="24"/>
          <w:szCs w:val="24"/>
          <w:lang w:eastAsia="ru-RU"/>
        </w:rPr>
        <w:t>………………76</w:t>
      </w:r>
    </w:p>
    <w:p w:rsidR="003823B5" w:rsidRDefault="003823B5" w:rsidP="007125B1">
      <w:pPr>
        <w:spacing w:after="0" w:line="240" w:lineRule="auto"/>
        <w:ind w:firstLine="426"/>
        <w:rPr>
          <w:rFonts w:ascii="Times New Roman" w:eastAsia="Times New Roman" w:hAnsi="Times New Roman" w:cs="Times New Roman"/>
          <w:sz w:val="24"/>
          <w:szCs w:val="24"/>
          <w:lang w:eastAsia="ru-RU"/>
        </w:rPr>
      </w:pPr>
    </w:p>
    <w:p w:rsidR="00CA48A7" w:rsidRPr="007125B1" w:rsidRDefault="00CA48A7" w:rsidP="007125B1">
      <w:pPr>
        <w:spacing w:after="0" w:line="240" w:lineRule="auto"/>
        <w:ind w:firstLine="426"/>
        <w:rPr>
          <w:rFonts w:ascii="Times New Roman" w:eastAsia="Times New Roman" w:hAnsi="Times New Roman" w:cs="Times New Roman"/>
          <w:sz w:val="24"/>
          <w:szCs w:val="24"/>
          <w:lang w:eastAsia="ru-RU"/>
        </w:rPr>
      </w:pPr>
    </w:p>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w:t>
      </w:r>
    </w:p>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lastRenderedPageBreak/>
        <w:t>     </w:t>
      </w:r>
      <w:r w:rsidRPr="007125B1">
        <w:rPr>
          <w:rFonts w:ascii="Times New Roman" w:eastAsia="Times New Roman" w:hAnsi="Times New Roman" w:cs="Times New Roman"/>
          <w:b/>
          <w:bCs/>
          <w:sz w:val="24"/>
          <w:szCs w:val="24"/>
          <w:lang w:eastAsia="ru-RU"/>
        </w:rPr>
        <w:t>1. Пояснительная записка.</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b/>
          <w:bCs/>
          <w:sz w:val="24"/>
          <w:szCs w:val="24"/>
          <w:lang w:eastAsia="ru-RU"/>
        </w:rPr>
        <w:t>        </w:t>
      </w:r>
      <w:r w:rsidRPr="007125B1">
        <w:rPr>
          <w:rFonts w:ascii="Times New Roman" w:eastAsia="Times New Roman" w:hAnsi="Times New Roman" w:cs="Times New Roman"/>
          <w:sz w:val="24"/>
          <w:szCs w:val="24"/>
          <w:lang w:eastAsia="ru-RU"/>
        </w:rPr>
        <w:t>     В муниципальном бюджетном общеобразовательном учреждении  «Старокарасукская средняя общеобразовательная школа» (далее – Школа) разработана адаптированная  образовательная программа.   В соответствии с ч. 1 ст. 79 Федерального Закона «Об образовании в Российской Федерации» от 29.12.2012 № 273-ФЗ  (далее – Федеральный закон «Об образовании в Российской Федерации») установлено: «…содержание образования и условия организации обучения и воспитания обучающихся с ограниченными возможностями здоровья (далее – ОВЗ)  определяются адаптированной образовательной программой, а для детей-инвалидов также в соответствии с индивидуальной программой реабилитации инвалида». </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Адаптированная образовательная программа в МБОУ «Старокарасукская СОШ»</w:t>
      </w:r>
      <w:r w:rsidR="00BB2E02" w:rsidRPr="007125B1">
        <w:rPr>
          <w:rFonts w:ascii="Times New Roman" w:eastAsia="Times New Roman" w:hAnsi="Times New Roman" w:cs="Times New Roman"/>
          <w:sz w:val="24"/>
          <w:szCs w:val="24"/>
          <w:lang w:eastAsia="ru-RU"/>
        </w:rPr>
        <w:t xml:space="preserve"> </w:t>
      </w:r>
      <w:r w:rsidRPr="007125B1">
        <w:rPr>
          <w:rFonts w:ascii="Times New Roman" w:eastAsia="Times New Roman" w:hAnsi="Times New Roman" w:cs="Times New Roman"/>
          <w:sz w:val="24"/>
          <w:szCs w:val="24"/>
          <w:lang w:eastAsia="ru-RU"/>
        </w:rPr>
        <w:t>разработана</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для следующих категорий обучающихся:</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детей с ОВЗ, получающих образование по специальной (коррекционной) программе </w:t>
      </w:r>
      <w:r w:rsidRPr="007125B1">
        <w:rPr>
          <w:rFonts w:ascii="Times New Roman" w:eastAsia="Times New Roman" w:hAnsi="Times New Roman" w:cs="Times New Roman"/>
          <w:sz w:val="24"/>
          <w:szCs w:val="24"/>
          <w:lang w:val="en-US" w:eastAsia="ru-RU"/>
        </w:rPr>
        <w:t>VIII</w:t>
      </w:r>
      <w:r w:rsidRPr="007125B1">
        <w:rPr>
          <w:rFonts w:ascii="Times New Roman" w:eastAsia="Times New Roman" w:hAnsi="Times New Roman" w:cs="Times New Roman"/>
          <w:sz w:val="24"/>
          <w:szCs w:val="24"/>
          <w:lang w:eastAsia="ru-RU"/>
        </w:rPr>
        <w:t> вида, в том числе  детей – инвалидов в инклюзивном пространстве.</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детей с ОВЗ, получающих образование по специальной (коррекционной) программе </w:t>
      </w:r>
      <w:r w:rsidRPr="007125B1">
        <w:rPr>
          <w:rFonts w:ascii="Times New Roman" w:eastAsia="Times New Roman" w:hAnsi="Times New Roman" w:cs="Times New Roman"/>
          <w:sz w:val="24"/>
          <w:szCs w:val="24"/>
          <w:lang w:val="en-US" w:eastAsia="ru-RU"/>
        </w:rPr>
        <w:t>VII</w:t>
      </w:r>
      <w:r w:rsidRPr="007125B1">
        <w:rPr>
          <w:rFonts w:ascii="Times New Roman" w:eastAsia="Times New Roman" w:hAnsi="Times New Roman" w:cs="Times New Roman"/>
          <w:sz w:val="24"/>
          <w:szCs w:val="24"/>
          <w:lang w:eastAsia="ru-RU"/>
        </w:rPr>
        <w:t> вида.</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Программа дает возможность детям с ОВЗ:</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освоить основную образовательную программу на доступном им уровне;</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повысить уровень личностного развития и образования;</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восполнить  пробелы предшествующего обучения и воспитания;</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повысить уровень познавательной и эмоционально – личностной сферы. </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Программа предусматривает:</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организацию безбарьерной, развивающей предметной среды;</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создание атмосферы эмоционального комфорта;</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формирование взаимоотношений в духе сотрудничества и принятия особенностей и  возможностей каждого ребенка;</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использование вариативных форм получения образования;</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участие в образовательном процессе  разных специалистов и педагогов: педагог-психолог, социальный педагог, логопед, учителя-предметники.</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Адаптированная образовательная программа разрабатывается на базе основной общеобразовательной программы  и в соответствии с  психофизическими особенностями и особыми образовательными потребностями категории лиц с ОВЗ, к которой относится ребенок. При этом  адаптируются  программы учебных предметов; учебники и рабочие тетради; электронные средства и формы организации обучения; формы организации учебного процесса; способы учебной работы  с обучающимися, имеющими особые образовательные потребности (способы организации коллективной учебной деятельности, способы коммуникации, способы предъявления и выполнения заданий, способы работы с текстовыми материалами, формы и способы контроля и оценки знаний, компетенций и  др.).</w:t>
      </w:r>
    </w:p>
    <w:p w:rsidR="00BB2E02" w:rsidRPr="007125B1" w:rsidRDefault="00BB2E02" w:rsidP="007125B1">
      <w:pPr>
        <w:spacing w:after="0" w:line="240" w:lineRule="auto"/>
        <w:ind w:firstLine="426"/>
        <w:jc w:val="both"/>
        <w:rPr>
          <w:rFonts w:ascii="Times New Roman" w:eastAsia="Times New Roman" w:hAnsi="Times New Roman" w:cs="Times New Roman"/>
          <w:sz w:val="24"/>
          <w:szCs w:val="24"/>
          <w:lang w:eastAsia="ru-RU"/>
        </w:rPr>
      </w:pPr>
    </w:p>
    <w:p w:rsidR="00BB2E02" w:rsidRPr="007125B1" w:rsidRDefault="00BB2E02" w:rsidP="007125B1">
      <w:pPr>
        <w:spacing w:after="0" w:line="240" w:lineRule="auto"/>
        <w:ind w:firstLine="426"/>
        <w:jc w:val="both"/>
        <w:rPr>
          <w:rFonts w:ascii="Times New Roman" w:eastAsia="Times New Roman" w:hAnsi="Times New Roman" w:cs="Times New Roman"/>
          <w:sz w:val="24"/>
          <w:szCs w:val="24"/>
          <w:lang w:eastAsia="ru-RU"/>
        </w:rPr>
      </w:pPr>
    </w:p>
    <w:p w:rsidR="00BB2E02" w:rsidRPr="007125B1" w:rsidRDefault="00BB2E02" w:rsidP="007125B1">
      <w:pPr>
        <w:spacing w:after="0" w:line="240" w:lineRule="auto"/>
        <w:ind w:firstLine="426"/>
        <w:jc w:val="both"/>
        <w:rPr>
          <w:rFonts w:ascii="Times New Roman" w:eastAsia="Times New Roman" w:hAnsi="Times New Roman" w:cs="Times New Roman"/>
          <w:sz w:val="24"/>
          <w:szCs w:val="24"/>
          <w:lang w:eastAsia="ru-RU"/>
        </w:rPr>
      </w:pPr>
    </w:p>
    <w:p w:rsidR="00BB2E02" w:rsidRPr="007125B1" w:rsidRDefault="00BB2E02" w:rsidP="007125B1">
      <w:pPr>
        <w:spacing w:after="0" w:line="240" w:lineRule="auto"/>
        <w:ind w:firstLine="426"/>
        <w:jc w:val="both"/>
        <w:rPr>
          <w:rFonts w:ascii="Times New Roman" w:eastAsia="Times New Roman" w:hAnsi="Times New Roman" w:cs="Times New Roman"/>
          <w:sz w:val="24"/>
          <w:szCs w:val="24"/>
          <w:lang w:eastAsia="ru-RU"/>
        </w:rPr>
      </w:pP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w:t>
      </w:r>
      <w:r w:rsidRPr="007125B1">
        <w:rPr>
          <w:rFonts w:ascii="Times New Roman" w:eastAsia="Times New Roman" w:hAnsi="Times New Roman" w:cs="Times New Roman"/>
          <w:b/>
          <w:bCs/>
          <w:sz w:val="24"/>
          <w:szCs w:val="24"/>
          <w:lang w:eastAsia="ru-RU"/>
        </w:rPr>
        <w:t>2. Цели реализации  адаптированной  образовательной программы.</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b/>
          <w:bCs/>
          <w:sz w:val="24"/>
          <w:szCs w:val="24"/>
          <w:lang w:eastAsia="ru-RU"/>
        </w:rPr>
        <w:t> </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 Содействие получению учащимися с ограниченными возможностями здоровья качественного образования, необходимого для реализации образовательных запросов и  дальнейшего профессионального самоопределения.</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 в освоении основной образовательной программы начального, основного  общего образования;</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 Социальная адаптация детей с ограниченными возможностями здоровья посредством индивидуализации и дифференциации  образовательного процесса;</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 </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  Освоение  учащимися  базового  уровня  знаний  по  всем  изучаемым  предметам, формирование межпредметных понятий в соответствии с требованиями государственного образовательного стандарта.     </w:t>
      </w:r>
    </w:p>
    <w:p w:rsidR="00BB2E02"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 Формирование  общей  культуры,  духовно  –  нравственного  развития  личности учащегося, их  адаптации  к жизни  в обществе,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     </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b/>
          <w:bCs/>
          <w:sz w:val="24"/>
          <w:szCs w:val="24"/>
          <w:lang w:eastAsia="ru-RU"/>
        </w:rPr>
        <w:t>3. Задачи программы</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 Своевременное выявление детей с трудностями адаптации, обусловленными ограниченными возможностями здоровья;</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 Определение особых образовательных потребностей детей с ограниченными возможностями здоровья, детей-инвалидов. </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 Создание условий, способствующих освоению детьми с ограниченными возможностями здоровья основной образовательной программы начального, основного  общего образования и их интеграции в образовательной организации.</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 Разработка и реализация   индивидуальных образовательных маршрутов,  организация индивидуальных и (или) групповых занятий для детей с выраженным нарушением в физическом и (или) психическом развитии. </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 Обеспечение возможности обучения и воспитания по дополнительным образовательным программам и получения дополнительных образовательных услуг.</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    </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w:t>
      </w:r>
      <w:r w:rsidRPr="007125B1">
        <w:rPr>
          <w:rFonts w:ascii="Times New Roman" w:eastAsia="Times New Roman" w:hAnsi="Times New Roman" w:cs="Times New Roman"/>
          <w:b/>
          <w:bCs/>
          <w:sz w:val="24"/>
          <w:szCs w:val="24"/>
          <w:lang w:eastAsia="ru-RU"/>
        </w:rPr>
        <w:t>4. Условия реализации программы</w:t>
      </w:r>
    </w:p>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b/>
          <w:bCs/>
          <w:sz w:val="24"/>
          <w:szCs w:val="24"/>
          <w:lang w:eastAsia="ru-RU"/>
        </w:rPr>
        <w:t>Организационные условия</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lastRenderedPageBreak/>
        <w:t>              </w:t>
      </w:r>
    </w:p>
    <w:p w:rsidR="00BB2E02"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xml:space="preserve">В МБОУ «Старокарасукская СОШ»   организовано обучение учащихся с ОВЗ в общеобразовательном классе по </w:t>
      </w:r>
      <w:r w:rsidR="00BB2E02" w:rsidRPr="007125B1">
        <w:rPr>
          <w:rFonts w:ascii="Times New Roman" w:eastAsia="Times New Roman" w:hAnsi="Times New Roman" w:cs="Times New Roman"/>
          <w:sz w:val="24"/>
          <w:szCs w:val="24"/>
          <w:lang w:eastAsia="ru-RU"/>
        </w:rPr>
        <w:t xml:space="preserve">программам: </w:t>
      </w:r>
      <w:r w:rsidRPr="007125B1">
        <w:rPr>
          <w:rFonts w:ascii="Times New Roman" w:eastAsia="Times New Roman" w:hAnsi="Times New Roman" w:cs="Times New Roman"/>
          <w:sz w:val="24"/>
          <w:szCs w:val="24"/>
          <w:lang w:eastAsia="ru-RU"/>
        </w:rPr>
        <w:t>инклюзия</w:t>
      </w:r>
      <w:r w:rsidR="00BB2E02" w:rsidRPr="007125B1">
        <w:rPr>
          <w:rFonts w:ascii="Times New Roman" w:eastAsia="Times New Roman" w:hAnsi="Times New Roman" w:cs="Times New Roman"/>
          <w:sz w:val="24"/>
          <w:szCs w:val="24"/>
          <w:lang w:eastAsia="ru-RU"/>
        </w:rPr>
        <w:t xml:space="preserve"> (обучающийся с ЗПР  в 1 классе); для  обучающегося с нарушением интеллекта (5 класс) – инклюзия по программам коррекционного обучения; для детей-инвалидов  2 и 7 класса организовано индивидуальное  обучение на дому.</w:t>
      </w:r>
    </w:p>
    <w:p w:rsidR="00A97B9D" w:rsidRPr="007125B1" w:rsidRDefault="00BB2E02"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xml:space="preserve"> </w:t>
      </w:r>
      <w:r w:rsidR="00A97B9D" w:rsidRPr="007125B1">
        <w:rPr>
          <w:rFonts w:ascii="Times New Roman" w:eastAsia="Times New Roman" w:hAnsi="Times New Roman" w:cs="Times New Roman"/>
          <w:sz w:val="24"/>
          <w:szCs w:val="24"/>
          <w:lang w:eastAsia="ru-RU"/>
        </w:rPr>
        <w:t> . Данная программа предусматривает как вариативные формы обучения, так и различные варианты специального сопровождения учащихся с ограниченными возможностями здоровья.</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Психолого-педагогическое обеспечение включает:</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оптимальный режим учебных нагрузок;</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коррекционную  направленность учебно-воспитательного процесса;</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учёт индивидуальных особенностей ребёнка;</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соблюдение комфортного психоэмоционального режима;          </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использование современных педагогических технологий;</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оздоровительный и охранительный режим;</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укрепление физического и психического здоровья;</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профилактику физических, умственных и психологических перегрузок обучающихся;</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соблюдение санитарно-гигиенических правил и норм;</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участие всех детей с ограниченными возможностями здоровья, независимо от</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b/>
          <w:bCs/>
          <w:sz w:val="24"/>
          <w:szCs w:val="24"/>
          <w:lang w:eastAsia="ru-RU"/>
        </w:rPr>
        <w:t>Программно-методическое обеспечение:</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УМК и  рабочие программы по учебным предметам;</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цифровые образовательные ресурсы.</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наличие учебных оборудованных кабинетов.</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наличие помещений для занятий музыкой,  изобразительным искусством (актовый зал).</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спортзал</w:t>
      </w:r>
      <w:r w:rsidR="00BB2E02" w:rsidRPr="007125B1">
        <w:rPr>
          <w:rFonts w:ascii="Times New Roman" w:eastAsia="Times New Roman" w:hAnsi="Times New Roman" w:cs="Times New Roman"/>
          <w:sz w:val="24"/>
          <w:szCs w:val="24"/>
          <w:lang w:eastAsia="ru-RU"/>
        </w:rPr>
        <w:t>.</w:t>
      </w:r>
      <w:r w:rsidRPr="007125B1">
        <w:rPr>
          <w:rFonts w:ascii="Times New Roman" w:eastAsia="Times New Roman" w:hAnsi="Times New Roman" w:cs="Times New Roman"/>
          <w:sz w:val="24"/>
          <w:szCs w:val="24"/>
          <w:lang w:eastAsia="ru-RU"/>
        </w:rPr>
        <w:t xml:space="preserve"> </w:t>
      </w:r>
    </w:p>
    <w:p w:rsidR="00BB2E02"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наличие компьютеров - 22  , мультимедиапроекторов - 4 ,  интерактивные доски - 1,  компьютерного класса.</w:t>
      </w:r>
    </w:p>
    <w:p w:rsidR="00A97B9D" w:rsidRPr="007125B1" w:rsidRDefault="00A97B9D" w:rsidP="007125B1">
      <w:pPr>
        <w:spacing w:after="0" w:line="240" w:lineRule="auto"/>
        <w:ind w:firstLine="426"/>
        <w:jc w:val="both"/>
        <w:rPr>
          <w:rFonts w:ascii="Times New Roman" w:eastAsia="Times New Roman" w:hAnsi="Times New Roman" w:cs="Times New Roman"/>
          <w:b/>
          <w:sz w:val="24"/>
          <w:szCs w:val="24"/>
          <w:u w:val="single"/>
          <w:lang w:eastAsia="ru-RU"/>
        </w:rPr>
      </w:pPr>
      <w:r w:rsidRPr="007125B1">
        <w:rPr>
          <w:rFonts w:ascii="Times New Roman" w:eastAsia="Times New Roman" w:hAnsi="Times New Roman" w:cs="Times New Roman"/>
          <w:b/>
          <w:sz w:val="24"/>
          <w:szCs w:val="24"/>
          <w:u w:val="single"/>
          <w:lang w:eastAsia="ru-RU"/>
        </w:rPr>
        <w:t>Программно-методическое обеспечение учебного процесса по образовательным программам для  обучающихся  с задержкой психического развития</w:t>
      </w:r>
    </w:p>
    <w:p w:rsidR="00A97B9D" w:rsidRPr="007125B1" w:rsidRDefault="00A97B9D"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b/>
          <w:bCs/>
          <w:sz w:val="24"/>
          <w:szCs w:val="24"/>
          <w:lang w:eastAsia="ru-RU"/>
        </w:rPr>
        <w:lastRenderedPageBreak/>
        <w:t> </w:t>
      </w:r>
    </w:p>
    <w:tbl>
      <w:tblPr>
        <w:tblW w:w="0" w:type="auto"/>
        <w:tblCellMar>
          <w:left w:w="0" w:type="dxa"/>
          <w:right w:w="0" w:type="dxa"/>
        </w:tblCellMar>
        <w:tblLook w:val="04A0"/>
      </w:tblPr>
      <w:tblGrid>
        <w:gridCol w:w="745"/>
        <w:gridCol w:w="3474"/>
        <w:gridCol w:w="1378"/>
        <w:gridCol w:w="4114"/>
        <w:gridCol w:w="5529"/>
      </w:tblGrid>
      <w:tr w:rsidR="007125B1" w:rsidRPr="007125B1" w:rsidTr="007125B1">
        <w:tc>
          <w:tcPr>
            <w:tcW w:w="7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25B1" w:rsidRDefault="00A97B9D" w:rsidP="007125B1">
            <w:pPr>
              <w:spacing w:after="0" w:line="240" w:lineRule="auto"/>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w:t>
            </w:r>
          </w:p>
          <w:p w:rsidR="00A97B9D" w:rsidRPr="007125B1" w:rsidRDefault="00A97B9D" w:rsidP="007125B1">
            <w:pPr>
              <w:spacing w:after="0" w:line="240" w:lineRule="auto"/>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п/п</w:t>
            </w:r>
          </w:p>
        </w:tc>
        <w:tc>
          <w:tcPr>
            <w:tcW w:w="347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Предмет</w:t>
            </w:r>
          </w:p>
        </w:tc>
        <w:tc>
          <w:tcPr>
            <w:tcW w:w="137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Класс</w:t>
            </w:r>
          </w:p>
        </w:tc>
        <w:tc>
          <w:tcPr>
            <w:tcW w:w="411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Программа</w:t>
            </w:r>
          </w:p>
        </w:tc>
        <w:tc>
          <w:tcPr>
            <w:tcW w:w="552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Учебники</w:t>
            </w:r>
          </w:p>
        </w:tc>
      </w:tr>
      <w:tr w:rsidR="007125B1" w:rsidRPr="007125B1" w:rsidTr="007125B1">
        <w:trPr>
          <w:trHeight w:val="691"/>
        </w:trPr>
        <w:tc>
          <w:tcPr>
            <w:tcW w:w="745"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1</w:t>
            </w:r>
          </w:p>
        </w:tc>
        <w:tc>
          <w:tcPr>
            <w:tcW w:w="3474"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Русский язык</w:t>
            </w:r>
          </w:p>
        </w:tc>
        <w:tc>
          <w:tcPr>
            <w:tcW w:w="1378"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1-4</w:t>
            </w:r>
          </w:p>
        </w:tc>
        <w:tc>
          <w:tcPr>
            <w:tcW w:w="4114"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xml:space="preserve">Концепция и программы для </w:t>
            </w:r>
            <w:r w:rsidR="007125B1">
              <w:rPr>
                <w:rFonts w:ascii="Times New Roman" w:eastAsia="Times New Roman" w:hAnsi="Times New Roman" w:cs="Times New Roman"/>
                <w:sz w:val="24"/>
                <w:szCs w:val="24"/>
                <w:lang w:eastAsia="ru-RU"/>
              </w:rPr>
              <w:t>начальной школы  «Школа России»</w:t>
            </w:r>
            <w:r w:rsidRPr="007125B1">
              <w:rPr>
                <w:rFonts w:ascii="Times New Roman" w:eastAsia="Times New Roman" w:hAnsi="Times New Roman" w:cs="Times New Roman"/>
                <w:sz w:val="24"/>
                <w:szCs w:val="24"/>
                <w:lang w:eastAsia="ru-RU"/>
              </w:rPr>
              <w:t> </w:t>
            </w:r>
          </w:p>
        </w:tc>
        <w:tc>
          <w:tcPr>
            <w:tcW w:w="5529"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Русский язык. В. П. Канакина, В. Г. Горецкий – М.: Просвещение, 2012</w:t>
            </w:r>
          </w:p>
        </w:tc>
      </w:tr>
      <w:tr w:rsidR="007125B1" w:rsidRPr="007125B1" w:rsidTr="007125B1">
        <w:tc>
          <w:tcPr>
            <w:tcW w:w="0" w:type="auto"/>
            <w:vMerge/>
            <w:tcBorders>
              <w:top w:val="nil"/>
              <w:left w:val="single" w:sz="8" w:space="0" w:color="000000"/>
              <w:bottom w:val="single" w:sz="8" w:space="0" w:color="000000"/>
              <w:right w:val="single" w:sz="8" w:space="0" w:color="000000"/>
            </w:tcBorders>
            <w:vAlign w:val="center"/>
            <w:hideMark/>
          </w:tcPr>
          <w:p w:rsidR="00A97B9D" w:rsidRPr="007125B1" w:rsidRDefault="00A97B9D" w:rsidP="007125B1">
            <w:pPr>
              <w:spacing w:after="0" w:line="240" w:lineRule="auto"/>
              <w:rPr>
                <w:rFonts w:ascii="Times New Roman" w:eastAsia="Times New Roman" w:hAnsi="Times New Roman" w:cs="Times New Roman"/>
                <w:sz w:val="24"/>
                <w:szCs w:val="24"/>
                <w:lang w:eastAsia="ru-RU"/>
              </w:rPr>
            </w:pPr>
          </w:p>
        </w:tc>
        <w:tc>
          <w:tcPr>
            <w:tcW w:w="3474"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b/>
                <w:bCs/>
                <w:sz w:val="24"/>
                <w:szCs w:val="24"/>
                <w:lang w:eastAsia="ru-RU"/>
              </w:rPr>
              <w:t> </w:t>
            </w:r>
          </w:p>
        </w:tc>
        <w:tc>
          <w:tcPr>
            <w:tcW w:w="1378"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5</w:t>
            </w:r>
          </w:p>
        </w:tc>
        <w:tc>
          <w:tcPr>
            <w:tcW w:w="4114"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Рабочие программы « Русский  язык» под редакцией</w:t>
            </w:r>
            <w:r w:rsidR="007125B1">
              <w:rPr>
                <w:rFonts w:ascii="Times New Roman" w:eastAsia="Times New Roman" w:hAnsi="Times New Roman" w:cs="Times New Roman"/>
                <w:sz w:val="24"/>
                <w:szCs w:val="24"/>
                <w:lang w:eastAsia="ru-RU"/>
              </w:rPr>
              <w:t xml:space="preserve"> </w:t>
            </w:r>
            <w:r w:rsidRPr="007125B1">
              <w:rPr>
                <w:rFonts w:ascii="Times New Roman" w:eastAsia="Times New Roman" w:hAnsi="Times New Roman" w:cs="Times New Roman"/>
                <w:sz w:val="24"/>
                <w:szCs w:val="24"/>
                <w:lang w:eastAsia="ru-RU"/>
              </w:rPr>
              <w:t>Ладыженской Т.А 5-9 классы, М.. « Просвещение» 2011</w:t>
            </w:r>
          </w:p>
        </w:tc>
        <w:tc>
          <w:tcPr>
            <w:tcW w:w="5529"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Ладыженская Т.А., Баранов М.Т.,      </w:t>
            </w:r>
            <w:r w:rsidRPr="007125B1">
              <w:rPr>
                <w:rFonts w:ascii="Times New Roman" w:eastAsia="Times New Roman" w:hAnsi="Times New Roman" w:cs="Times New Roman"/>
                <w:sz w:val="24"/>
                <w:szCs w:val="24"/>
                <w:lang w:eastAsia="ru-RU"/>
              </w:rPr>
              <w:br/>
              <w:t>Тростенцова Л.А. и др. Русский язык, М., « Просвещение», 2012   </w:t>
            </w:r>
          </w:p>
        </w:tc>
      </w:tr>
      <w:tr w:rsidR="007125B1" w:rsidRPr="007125B1" w:rsidTr="007125B1">
        <w:tc>
          <w:tcPr>
            <w:tcW w:w="7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2</w:t>
            </w:r>
          </w:p>
        </w:tc>
        <w:tc>
          <w:tcPr>
            <w:tcW w:w="3474"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Литературное чтение</w:t>
            </w:r>
          </w:p>
        </w:tc>
        <w:tc>
          <w:tcPr>
            <w:tcW w:w="1378"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1-4</w:t>
            </w:r>
          </w:p>
        </w:tc>
        <w:tc>
          <w:tcPr>
            <w:tcW w:w="4114"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Концепция и программы для начальной школы  «Школа России»</w:t>
            </w:r>
          </w:p>
        </w:tc>
        <w:tc>
          <w:tcPr>
            <w:tcW w:w="5529"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Литературное чтение. Л. Ф. Климанова, В. Г. Горецкий, М. В. Голованова и др. – М.: Просвещение,2012</w:t>
            </w:r>
          </w:p>
        </w:tc>
      </w:tr>
      <w:tr w:rsidR="007125B1" w:rsidRPr="007125B1" w:rsidTr="007125B1">
        <w:tc>
          <w:tcPr>
            <w:tcW w:w="7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3</w:t>
            </w:r>
          </w:p>
        </w:tc>
        <w:tc>
          <w:tcPr>
            <w:tcW w:w="3474"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Литература</w:t>
            </w:r>
          </w:p>
        </w:tc>
        <w:tc>
          <w:tcPr>
            <w:tcW w:w="1378"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5</w:t>
            </w:r>
          </w:p>
        </w:tc>
        <w:tc>
          <w:tcPr>
            <w:tcW w:w="4114"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Рабочие программы « Литература» под редакцией В.Я. Коровиной   5-9 классы, М..</w:t>
            </w:r>
          </w:p>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 Просвещение» 2011</w:t>
            </w:r>
          </w:p>
        </w:tc>
        <w:tc>
          <w:tcPr>
            <w:tcW w:w="5529"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Коровина В.Я., Журавлев В.П.,        </w:t>
            </w:r>
            <w:r w:rsidRPr="007125B1">
              <w:rPr>
                <w:rFonts w:ascii="Times New Roman" w:eastAsia="Times New Roman" w:hAnsi="Times New Roman" w:cs="Times New Roman"/>
                <w:sz w:val="24"/>
                <w:szCs w:val="24"/>
                <w:lang w:eastAsia="ru-RU"/>
              </w:rPr>
              <w:br/>
              <w:t>Коровин В.И. «Литература», М.,  « Просвещение», 2012       </w:t>
            </w:r>
          </w:p>
        </w:tc>
      </w:tr>
      <w:tr w:rsidR="007125B1" w:rsidRPr="007125B1" w:rsidTr="007125B1">
        <w:tc>
          <w:tcPr>
            <w:tcW w:w="745"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4</w:t>
            </w:r>
          </w:p>
        </w:tc>
        <w:tc>
          <w:tcPr>
            <w:tcW w:w="3474"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Математика</w:t>
            </w:r>
          </w:p>
        </w:tc>
        <w:tc>
          <w:tcPr>
            <w:tcW w:w="1378"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1-4</w:t>
            </w:r>
          </w:p>
        </w:tc>
        <w:tc>
          <w:tcPr>
            <w:tcW w:w="4114"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Концепция и программы для начальной школы  «Школа России»</w:t>
            </w:r>
          </w:p>
        </w:tc>
        <w:tc>
          <w:tcPr>
            <w:tcW w:w="5529"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Математика. М. И. Моро, С. И. Волкова. – М.: Просвещение,2012</w:t>
            </w:r>
          </w:p>
        </w:tc>
      </w:tr>
      <w:tr w:rsidR="007125B1" w:rsidRPr="007125B1" w:rsidTr="007125B1">
        <w:tc>
          <w:tcPr>
            <w:tcW w:w="0" w:type="auto"/>
            <w:vMerge/>
            <w:tcBorders>
              <w:top w:val="nil"/>
              <w:left w:val="single" w:sz="8" w:space="0" w:color="000000"/>
              <w:bottom w:val="single" w:sz="8" w:space="0" w:color="000000"/>
              <w:right w:val="single" w:sz="8" w:space="0" w:color="000000"/>
            </w:tcBorders>
            <w:vAlign w:val="center"/>
            <w:hideMark/>
          </w:tcPr>
          <w:p w:rsidR="00A97B9D" w:rsidRPr="007125B1" w:rsidRDefault="00A97B9D" w:rsidP="007125B1">
            <w:pPr>
              <w:spacing w:after="0" w:line="240" w:lineRule="auto"/>
              <w:rPr>
                <w:rFonts w:ascii="Times New Roman" w:eastAsia="Times New Roman" w:hAnsi="Times New Roman" w:cs="Times New Roman"/>
                <w:sz w:val="24"/>
                <w:szCs w:val="24"/>
                <w:lang w:eastAsia="ru-RU"/>
              </w:rPr>
            </w:pPr>
          </w:p>
        </w:tc>
        <w:tc>
          <w:tcPr>
            <w:tcW w:w="3474" w:type="dxa"/>
            <w:vMerge/>
            <w:tcBorders>
              <w:top w:val="nil"/>
              <w:left w:val="nil"/>
              <w:bottom w:val="single" w:sz="8" w:space="0" w:color="000000"/>
              <w:right w:val="single" w:sz="8" w:space="0" w:color="000000"/>
            </w:tcBorders>
            <w:vAlign w:val="center"/>
            <w:hideMark/>
          </w:tcPr>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p>
        </w:tc>
        <w:tc>
          <w:tcPr>
            <w:tcW w:w="1378"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5</w:t>
            </w:r>
          </w:p>
        </w:tc>
        <w:tc>
          <w:tcPr>
            <w:tcW w:w="4114"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Рабочие программы « Математика» под редакцией  Дорофеева Г.В. 5-9 классы, М..</w:t>
            </w:r>
          </w:p>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 Просвещение» 2011</w:t>
            </w:r>
          </w:p>
        </w:tc>
        <w:tc>
          <w:tcPr>
            <w:tcW w:w="5529"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Дорофеев Г.В., Петерсон Л.Г.        </w:t>
            </w:r>
            <w:r w:rsidRPr="007125B1">
              <w:rPr>
                <w:rFonts w:ascii="Times New Roman" w:eastAsia="Times New Roman" w:hAnsi="Times New Roman" w:cs="Times New Roman"/>
                <w:sz w:val="24"/>
                <w:szCs w:val="24"/>
                <w:lang w:eastAsia="ru-RU"/>
              </w:rPr>
              <w:br/>
              <w:t>Математика,    Ювента, 2012                       </w:t>
            </w:r>
          </w:p>
        </w:tc>
      </w:tr>
      <w:tr w:rsidR="007125B1" w:rsidRPr="007125B1" w:rsidTr="007125B1">
        <w:tc>
          <w:tcPr>
            <w:tcW w:w="7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5</w:t>
            </w:r>
          </w:p>
        </w:tc>
        <w:tc>
          <w:tcPr>
            <w:tcW w:w="3474"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Ознакомление с окружающим миром и развитие речи</w:t>
            </w:r>
          </w:p>
        </w:tc>
        <w:tc>
          <w:tcPr>
            <w:tcW w:w="1378"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1-4</w:t>
            </w:r>
          </w:p>
        </w:tc>
        <w:tc>
          <w:tcPr>
            <w:tcW w:w="4114"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Концепция и программы для начальной школы  «Школа России»</w:t>
            </w:r>
          </w:p>
        </w:tc>
        <w:tc>
          <w:tcPr>
            <w:tcW w:w="5529"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Окружающий мир. А. А. Плешаков. – М.: Просвещение,2012</w:t>
            </w:r>
          </w:p>
        </w:tc>
      </w:tr>
      <w:tr w:rsidR="007125B1" w:rsidRPr="007125B1" w:rsidTr="007125B1">
        <w:tc>
          <w:tcPr>
            <w:tcW w:w="7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6</w:t>
            </w:r>
          </w:p>
        </w:tc>
        <w:tc>
          <w:tcPr>
            <w:tcW w:w="3474"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Природоведение</w:t>
            </w:r>
          </w:p>
        </w:tc>
        <w:tc>
          <w:tcPr>
            <w:tcW w:w="1378"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5</w:t>
            </w:r>
          </w:p>
        </w:tc>
        <w:tc>
          <w:tcPr>
            <w:tcW w:w="4114"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Программа для общ. школ Природоведение А. А. Плешаков. – М.: Просвещение,2012</w:t>
            </w:r>
          </w:p>
        </w:tc>
        <w:tc>
          <w:tcPr>
            <w:tcW w:w="5529"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Природоведение А. А. Плешаков. – М.: Просвещение,2012</w:t>
            </w:r>
          </w:p>
        </w:tc>
      </w:tr>
      <w:tr w:rsidR="007125B1" w:rsidRPr="007125B1" w:rsidTr="007125B1">
        <w:tc>
          <w:tcPr>
            <w:tcW w:w="7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97B9D" w:rsidRPr="007125B1" w:rsidRDefault="00BB2E02" w:rsidP="007125B1">
            <w:pPr>
              <w:spacing w:after="0" w:line="240" w:lineRule="auto"/>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7</w:t>
            </w:r>
          </w:p>
        </w:tc>
        <w:tc>
          <w:tcPr>
            <w:tcW w:w="3474"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История и обществознание</w:t>
            </w:r>
          </w:p>
        </w:tc>
        <w:tc>
          <w:tcPr>
            <w:tcW w:w="1378"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5</w:t>
            </w:r>
          </w:p>
        </w:tc>
        <w:tc>
          <w:tcPr>
            <w:tcW w:w="4114"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xml:space="preserve">Рабочие программы « История» 5-9 классы, М.. « Просвещение» </w:t>
            </w:r>
            <w:r w:rsidRPr="007125B1">
              <w:rPr>
                <w:rFonts w:ascii="Times New Roman" w:eastAsia="Times New Roman" w:hAnsi="Times New Roman" w:cs="Times New Roman"/>
                <w:sz w:val="24"/>
                <w:szCs w:val="24"/>
                <w:lang w:eastAsia="ru-RU"/>
              </w:rPr>
              <w:lastRenderedPageBreak/>
              <w:t>2011 </w:t>
            </w:r>
          </w:p>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w:t>
            </w:r>
          </w:p>
        </w:tc>
        <w:tc>
          <w:tcPr>
            <w:tcW w:w="5529"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lastRenderedPageBreak/>
              <w:t>Вигасин А.А., Годер Г.И., Свенцицкая </w:t>
            </w:r>
            <w:r w:rsidRPr="007125B1">
              <w:rPr>
                <w:rFonts w:ascii="Times New Roman" w:eastAsia="Times New Roman" w:hAnsi="Times New Roman" w:cs="Times New Roman"/>
                <w:sz w:val="24"/>
                <w:szCs w:val="24"/>
                <w:lang w:eastAsia="ru-RU"/>
              </w:rPr>
              <w:br/>
              <w:t>И.С. Всеобщая история. История       </w:t>
            </w:r>
            <w:r w:rsidRPr="007125B1">
              <w:rPr>
                <w:rFonts w:ascii="Times New Roman" w:eastAsia="Times New Roman" w:hAnsi="Times New Roman" w:cs="Times New Roman"/>
                <w:sz w:val="24"/>
                <w:szCs w:val="24"/>
                <w:lang w:eastAsia="ru-RU"/>
              </w:rPr>
              <w:br/>
            </w:r>
            <w:r w:rsidRPr="007125B1">
              <w:rPr>
                <w:rFonts w:ascii="Times New Roman" w:eastAsia="Times New Roman" w:hAnsi="Times New Roman" w:cs="Times New Roman"/>
                <w:sz w:val="24"/>
                <w:szCs w:val="24"/>
                <w:lang w:eastAsia="ru-RU"/>
              </w:rPr>
              <w:lastRenderedPageBreak/>
              <w:t>Древнего мира, М., « Просвещение», 2012.                       </w:t>
            </w:r>
          </w:p>
        </w:tc>
      </w:tr>
      <w:tr w:rsidR="007125B1" w:rsidRPr="007125B1" w:rsidTr="007125B1">
        <w:tc>
          <w:tcPr>
            <w:tcW w:w="745"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97B9D" w:rsidRPr="007125B1" w:rsidRDefault="00BB2E02" w:rsidP="007125B1">
            <w:pPr>
              <w:spacing w:after="0" w:line="240" w:lineRule="auto"/>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lastRenderedPageBreak/>
              <w:t>8</w:t>
            </w:r>
          </w:p>
        </w:tc>
        <w:tc>
          <w:tcPr>
            <w:tcW w:w="3474"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Музыка</w:t>
            </w:r>
          </w:p>
        </w:tc>
        <w:tc>
          <w:tcPr>
            <w:tcW w:w="1378"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1-4</w:t>
            </w:r>
          </w:p>
        </w:tc>
        <w:tc>
          <w:tcPr>
            <w:tcW w:w="4114"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Г.П. Сергеева Е. Д. Критская, «Музыка» рабочая программа М. «Просвещение» 2011</w:t>
            </w:r>
          </w:p>
        </w:tc>
        <w:tc>
          <w:tcPr>
            <w:tcW w:w="5529"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Музыка. Критская Е. Д., Сергеева Г. С. М.: Просвещение,2012</w:t>
            </w:r>
          </w:p>
        </w:tc>
      </w:tr>
      <w:tr w:rsidR="007125B1" w:rsidRPr="007125B1" w:rsidTr="007125B1">
        <w:tc>
          <w:tcPr>
            <w:tcW w:w="0" w:type="auto"/>
            <w:vMerge/>
            <w:tcBorders>
              <w:top w:val="nil"/>
              <w:left w:val="single" w:sz="8" w:space="0" w:color="000000"/>
              <w:bottom w:val="single" w:sz="8" w:space="0" w:color="000000"/>
              <w:right w:val="single" w:sz="8" w:space="0" w:color="000000"/>
            </w:tcBorders>
            <w:vAlign w:val="center"/>
            <w:hideMark/>
          </w:tcPr>
          <w:p w:rsidR="00A97B9D" w:rsidRPr="007125B1" w:rsidRDefault="00A97B9D" w:rsidP="007125B1">
            <w:pPr>
              <w:spacing w:after="0" w:line="240" w:lineRule="auto"/>
              <w:rPr>
                <w:rFonts w:ascii="Times New Roman" w:eastAsia="Times New Roman" w:hAnsi="Times New Roman" w:cs="Times New Roman"/>
                <w:sz w:val="24"/>
                <w:szCs w:val="24"/>
                <w:lang w:eastAsia="ru-RU"/>
              </w:rPr>
            </w:pPr>
          </w:p>
        </w:tc>
        <w:tc>
          <w:tcPr>
            <w:tcW w:w="3474" w:type="dxa"/>
            <w:vMerge/>
            <w:tcBorders>
              <w:top w:val="nil"/>
              <w:left w:val="nil"/>
              <w:bottom w:val="single" w:sz="8" w:space="0" w:color="000000"/>
              <w:right w:val="single" w:sz="8" w:space="0" w:color="000000"/>
            </w:tcBorders>
            <w:vAlign w:val="center"/>
            <w:hideMark/>
          </w:tcPr>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p>
        </w:tc>
        <w:tc>
          <w:tcPr>
            <w:tcW w:w="1378"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5</w:t>
            </w:r>
          </w:p>
        </w:tc>
        <w:tc>
          <w:tcPr>
            <w:tcW w:w="4114"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Рабочие программы « Музыка» Г.П. Сергеева 5-9 классы, М..</w:t>
            </w:r>
          </w:p>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Просвещение» 2011</w:t>
            </w:r>
          </w:p>
        </w:tc>
        <w:tc>
          <w:tcPr>
            <w:tcW w:w="5529"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Сергеева Г.П., Критская Е.Д. Музыка  М., «Просвещение»  2012-2014г</w:t>
            </w:r>
          </w:p>
        </w:tc>
      </w:tr>
      <w:tr w:rsidR="007125B1" w:rsidRPr="007125B1" w:rsidTr="007125B1">
        <w:tc>
          <w:tcPr>
            <w:tcW w:w="745"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97B9D" w:rsidRPr="007125B1" w:rsidRDefault="00BB2E02" w:rsidP="007125B1">
            <w:pPr>
              <w:spacing w:after="0" w:line="240" w:lineRule="auto"/>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9</w:t>
            </w:r>
          </w:p>
        </w:tc>
        <w:tc>
          <w:tcPr>
            <w:tcW w:w="3474"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Изобразительное искусство и черчение</w:t>
            </w:r>
          </w:p>
        </w:tc>
        <w:tc>
          <w:tcPr>
            <w:tcW w:w="1378"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1-4</w:t>
            </w:r>
          </w:p>
        </w:tc>
        <w:tc>
          <w:tcPr>
            <w:tcW w:w="4114"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Б. М. Неменский «ИЗО» рабочая программа М. «Просвещение» 2011</w:t>
            </w:r>
          </w:p>
          <w:p w:rsidR="00A97B9D" w:rsidRPr="007125B1" w:rsidRDefault="00A97B9D"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w:t>
            </w:r>
          </w:p>
        </w:tc>
        <w:tc>
          <w:tcPr>
            <w:tcW w:w="5529"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Б. М. Неменский, Л. А. Неменская, Н.А. Горячева, А. С. Питерских «ИЗО» М. «Просвещение» 2011</w:t>
            </w:r>
          </w:p>
        </w:tc>
      </w:tr>
      <w:tr w:rsidR="007125B1" w:rsidRPr="007125B1" w:rsidTr="007125B1">
        <w:tc>
          <w:tcPr>
            <w:tcW w:w="0" w:type="auto"/>
            <w:vMerge/>
            <w:tcBorders>
              <w:top w:val="nil"/>
              <w:left w:val="single" w:sz="8" w:space="0" w:color="000000"/>
              <w:bottom w:val="single" w:sz="8" w:space="0" w:color="000000"/>
              <w:right w:val="single" w:sz="8" w:space="0" w:color="000000"/>
            </w:tcBorders>
            <w:vAlign w:val="center"/>
            <w:hideMark/>
          </w:tcPr>
          <w:p w:rsidR="00A97B9D" w:rsidRPr="007125B1" w:rsidRDefault="00A97B9D" w:rsidP="007125B1">
            <w:pPr>
              <w:spacing w:after="0" w:line="240" w:lineRule="auto"/>
              <w:rPr>
                <w:rFonts w:ascii="Times New Roman" w:eastAsia="Times New Roman" w:hAnsi="Times New Roman" w:cs="Times New Roman"/>
                <w:sz w:val="24"/>
                <w:szCs w:val="24"/>
                <w:lang w:eastAsia="ru-RU"/>
              </w:rPr>
            </w:pPr>
          </w:p>
        </w:tc>
        <w:tc>
          <w:tcPr>
            <w:tcW w:w="3474" w:type="dxa"/>
            <w:vMerge/>
            <w:tcBorders>
              <w:top w:val="nil"/>
              <w:left w:val="nil"/>
              <w:bottom w:val="single" w:sz="8" w:space="0" w:color="000000"/>
              <w:right w:val="single" w:sz="8" w:space="0" w:color="000000"/>
            </w:tcBorders>
            <w:vAlign w:val="center"/>
            <w:hideMark/>
          </w:tcPr>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p>
        </w:tc>
        <w:tc>
          <w:tcPr>
            <w:tcW w:w="1378"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5</w:t>
            </w:r>
          </w:p>
        </w:tc>
        <w:tc>
          <w:tcPr>
            <w:tcW w:w="4114"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Рабочие программы « Изобразительное искусство» под редакцией Н.А. Горяева 5-9 классы, М.. « Просвещение» 2011</w:t>
            </w:r>
          </w:p>
        </w:tc>
        <w:tc>
          <w:tcPr>
            <w:tcW w:w="5529"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Горяева Н.А., Островская О.В./Под    </w:t>
            </w:r>
            <w:r w:rsidRPr="007125B1">
              <w:rPr>
                <w:rFonts w:ascii="Times New Roman" w:eastAsia="Times New Roman" w:hAnsi="Times New Roman" w:cs="Times New Roman"/>
                <w:sz w:val="24"/>
                <w:szCs w:val="24"/>
                <w:lang w:eastAsia="ru-RU"/>
              </w:rPr>
              <w:br/>
              <w:t>ред. Неменского Б. Изобразительное </w:t>
            </w:r>
            <w:r w:rsidRPr="007125B1">
              <w:rPr>
                <w:rFonts w:ascii="Times New Roman" w:eastAsia="Times New Roman" w:hAnsi="Times New Roman" w:cs="Times New Roman"/>
                <w:sz w:val="24"/>
                <w:szCs w:val="24"/>
                <w:lang w:eastAsia="ru-RU"/>
              </w:rPr>
              <w:br/>
              <w:t>искусство, М. « Просвещение», 2012-2013г </w:t>
            </w:r>
          </w:p>
        </w:tc>
      </w:tr>
      <w:tr w:rsidR="007125B1" w:rsidRPr="007125B1" w:rsidTr="007125B1">
        <w:tc>
          <w:tcPr>
            <w:tcW w:w="745"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97B9D" w:rsidRPr="007125B1" w:rsidRDefault="00BB2E02" w:rsidP="007125B1">
            <w:pPr>
              <w:spacing w:after="0" w:line="240" w:lineRule="auto"/>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10</w:t>
            </w:r>
          </w:p>
        </w:tc>
        <w:tc>
          <w:tcPr>
            <w:tcW w:w="3474"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7B9D" w:rsidRPr="007125B1" w:rsidRDefault="00A97B9D"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Физическая культура</w:t>
            </w:r>
          </w:p>
          <w:p w:rsidR="00A97B9D" w:rsidRPr="007125B1" w:rsidRDefault="00A97B9D"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w:t>
            </w:r>
          </w:p>
        </w:tc>
        <w:tc>
          <w:tcPr>
            <w:tcW w:w="1378"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1-4</w:t>
            </w:r>
          </w:p>
        </w:tc>
        <w:tc>
          <w:tcPr>
            <w:tcW w:w="4114"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В.И. Лях «Физическая культура» рабочая программа   М. «Просвещение» 2012</w:t>
            </w:r>
          </w:p>
        </w:tc>
        <w:tc>
          <w:tcPr>
            <w:tcW w:w="5529"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В. И. Лях «Физическая культура» М.      «Просвещение» 2012</w:t>
            </w:r>
          </w:p>
        </w:tc>
      </w:tr>
      <w:tr w:rsidR="007125B1" w:rsidRPr="007125B1" w:rsidTr="007125B1">
        <w:tc>
          <w:tcPr>
            <w:tcW w:w="0" w:type="auto"/>
            <w:vMerge/>
            <w:tcBorders>
              <w:top w:val="nil"/>
              <w:left w:val="single" w:sz="8" w:space="0" w:color="000000"/>
              <w:bottom w:val="single" w:sz="8" w:space="0" w:color="000000"/>
              <w:right w:val="single" w:sz="8" w:space="0" w:color="000000"/>
            </w:tcBorders>
            <w:vAlign w:val="center"/>
            <w:hideMark/>
          </w:tcPr>
          <w:p w:rsidR="00A97B9D" w:rsidRPr="007125B1" w:rsidRDefault="00A97B9D" w:rsidP="007125B1">
            <w:pPr>
              <w:spacing w:after="0" w:line="240" w:lineRule="auto"/>
              <w:rPr>
                <w:rFonts w:ascii="Times New Roman" w:eastAsia="Times New Roman" w:hAnsi="Times New Roman" w:cs="Times New Roman"/>
                <w:sz w:val="24"/>
                <w:szCs w:val="24"/>
                <w:lang w:eastAsia="ru-RU"/>
              </w:rPr>
            </w:pPr>
          </w:p>
        </w:tc>
        <w:tc>
          <w:tcPr>
            <w:tcW w:w="3474" w:type="dxa"/>
            <w:vMerge/>
            <w:tcBorders>
              <w:top w:val="nil"/>
              <w:left w:val="nil"/>
              <w:bottom w:val="single" w:sz="8" w:space="0" w:color="000000"/>
              <w:right w:val="single" w:sz="8" w:space="0" w:color="000000"/>
            </w:tcBorders>
            <w:vAlign w:val="center"/>
            <w:hideMark/>
          </w:tcPr>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p>
        </w:tc>
        <w:tc>
          <w:tcPr>
            <w:tcW w:w="1378"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5</w:t>
            </w:r>
          </w:p>
        </w:tc>
        <w:tc>
          <w:tcPr>
            <w:tcW w:w="4114"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Рабочие программы « физкультура»» 5-9 классы, М.. « Просвещение» 2011</w:t>
            </w:r>
          </w:p>
        </w:tc>
        <w:tc>
          <w:tcPr>
            <w:tcW w:w="5529"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w:t>
            </w:r>
          </w:p>
        </w:tc>
      </w:tr>
      <w:tr w:rsidR="007125B1" w:rsidRPr="007125B1" w:rsidTr="007125B1">
        <w:tc>
          <w:tcPr>
            <w:tcW w:w="7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97B9D" w:rsidRPr="007125B1" w:rsidRDefault="00BB2E02" w:rsidP="007125B1">
            <w:pPr>
              <w:spacing w:after="0" w:line="240" w:lineRule="auto"/>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11</w:t>
            </w:r>
          </w:p>
        </w:tc>
        <w:tc>
          <w:tcPr>
            <w:tcW w:w="3474"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Трудовая подготовка</w:t>
            </w:r>
          </w:p>
        </w:tc>
        <w:tc>
          <w:tcPr>
            <w:tcW w:w="1378"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1-4</w:t>
            </w:r>
          </w:p>
        </w:tc>
        <w:tc>
          <w:tcPr>
            <w:tcW w:w="4114"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Н. И. Роговцева Рабочая программа М. «Просвещение» 2011</w:t>
            </w:r>
          </w:p>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w:t>
            </w:r>
          </w:p>
        </w:tc>
        <w:tc>
          <w:tcPr>
            <w:tcW w:w="5529"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Н. И. Роговцева, С.В. Анащенкова</w:t>
            </w:r>
          </w:p>
          <w:p w:rsidR="00A97B9D" w:rsidRPr="007125B1" w:rsidRDefault="00A97B9D"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М. «Просвещение» 2012</w:t>
            </w:r>
          </w:p>
        </w:tc>
      </w:tr>
    </w:tbl>
    <w:p w:rsidR="003F4A54" w:rsidRPr="007125B1" w:rsidRDefault="003F4A54" w:rsidP="007125B1">
      <w:pPr>
        <w:spacing w:after="0" w:line="240" w:lineRule="auto"/>
        <w:ind w:firstLine="426"/>
        <w:rPr>
          <w:rFonts w:ascii="Times New Roman" w:hAnsi="Times New Roman" w:cs="Times New Roman"/>
          <w:sz w:val="24"/>
          <w:szCs w:val="24"/>
        </w:rPr>
      </w:pPr>
    </w:p>
    <w:p w:rsidR="00A97B9D" w:rsidRPr="007125B1" w:rsidRDefault="00A97B9D"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Программно-методическое обеспечение учебного процесса по образовательным программам для обучающихся с лёгкой умственной отсталостью</w:t>
      </w:r>
    </w:p>
    <w:p w:rsidR="00A97B9D" w:rsidRPr="007125B1" w:rsidRDefault="00A97B9D"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w:t>
      </w:r>
      <w:r w:rsidRPr="007125B1">
        <w:rPr>
          <w:rFonts w:ascii="Times New Roman" w:eastAsia="Times New Roman" w:hAnsi="Times New Roman" w:cs="Times New Roman"/>
          <w:sz w:val="24"/>
          <w:szCs w:val="24"/>
          <w:lang w:val="en-US" w:eastAsia="ru-RU"/>
        </w:rPr>
        <w:t>VIII</w:t>
      </w:r>
      <w:r w:rsidRPr="007125B1">
        <w:rPr>
          <w:rFonts w:ascii="Times New Roman" w:eastAsia="Times New Roman" w:hAnsi="Times New Roman" w:cs="Times New Roman"/>
          <w:sz w:val="24"/>
          <w:szCs w:val="24"/>
          <w:lang w:eastAsia="ru-RU"/>
        </w:rPr>
        <w:t> вид)</w:t>
      </w:r>
    </w:p>
    <w:tbl>
      <w:tblPr>
        <w:tblW w:w="0" w:type="auto"/>
        <w:tblCellMar>
          <w:left w:w="0" w:type="dxa"/>
          <w:right w:w="0" w:type="dxa"/>
        </w:tblCellMar>
        <w:tblLook w:val="04A0"/>
      </w:tblPr>
      <w:tblGrid>
        <w:gridCol w:w="675"/>
        <w:gridCol w:w="2552"/>
        <w:gridCol w:w="992"/>
        <w:gridCol w:w="5528"/>
        <w:gridCol w:w="5529"/>
      </w:tblGrid>
      <w:tr w:rsidR="007125B1" w:rsidRPr="007125B1" w:rsidTr="007125B1">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25B1" w:rsidRDefault="00A97B9D" w:rsidP="007125B1">
            <w:pPr>
              <w:spacing w:after="0" w:line="240" w:lineRule="auto"/>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w:t>
            </w:r>
          </w:p>
          <w:p w:rsidR="00A97B9D" w:rsidRPr="007125B1" w:rsidRDefault="00A97B9D" w:rsidP="007125B1">
            <w:pPr>
              <w:spacing w:after="0" w:line="240" w:lineRule="auto"/>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п/п</w:t>
            </w:r>
          </w:p>
        </w:tc>
        <w:tc>
          <w:tcPr>
            <w:tcW w:w="255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Предмет</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Класс</w:t>
            </w:r>
          </w:p>
        </w:tc>
        <w:tc>
          <w:tcPr>
            <w:tcW w:w="552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Программа</w:t>
            </w:r>
          </w:p>
        </w:tc>
        <w:tc>
          <w:tcPr>
            <w:tcW w:w="552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Учебники</w:t>
            </w:r>
          </w:p>
        </w:tc>
      </w:tr>
      <w:tr w:rsidR="007125B1" w:rsidRPr="007125B1" w:rsidTr="007125B1">
        <w:trPr>
          <w:trHeight w:val="1775"/>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lastRenderedPageBreak/>
              <w:t>1</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Письмо и развитие речи</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BB2E02"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5</w:t>
            </w:r>
          </w:p>
        </w:tc>
        <w:tc>
          <w:tcPr>
            <w:tcW w:w="5528"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Программа специальных</w:t>
            </w:r>
          </w:p>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(коррекционных) образовательных учреждений </w:t>
            </w:r>
            <w:r w:rsidRPr="007125B1">
              <w:rPr>
                <w:rFonts w:ascii="Times New Roman" w:eastAsia="Times New Roman" w:hAnsi="Times New Roman" w:cs="Times New Roman"/>
                <w:sz w:val="24"/>
                <w:szCs w:val="24"/>
                <w:lang w:val="en-US" w:eastAsia="ru-RU"/>
              </w:rPr>
              <w:t>VIII</w:t>
            </w:r>
            <w:r w:rsidRPr="007125B1">
              <w:rPr>
                <w:rFonts w:ascii="Times New Roman" w:eastAsia="Times New Roman" w:hAnsi="Times New Roman" w:cs="Times New Roman"/>
                <w:sz w:val="24"/>
                <w:szCs w:val="24"/>
                <w:lang w:eastAsia="ru-RU"/>
              </w:rPr>
              <w:t> вида под ред. В.В. Воронковой, «Просвещение» 2011г</w:t>
            </w:r>
          </w:p>
        </w:tc>
        <w:tc>
          <w:tcPr>
            <w:tcW w:w="5529"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Н.Г.Галунчикова, Э.В.Якубовская «Русский язык» 5 класс. Учебник для специальных (коррекционных учреждений)</w:t>
            </w:r>
            <w:r w:rsidRPr="007125B1">
              <w:rPr>
                <w:rFonts w:ascii="Times New Roman" w:eastAsia="Times New Roman" w:hAnsi="Times New Roman" w:cs="Times New Roman"/>
                <w:sz w:val="24"/>
                <w:szCs w:val="24"/>
                <w:lang w:val="en-US" w:eastAsia="ru-RU"/>
              </w:rPr>
              <w:t>VIII</w:t>
            </w:r>
            <w:r w:rsidRPr="007125B1">
              <w:rPr>
                <w:rFonts w:ascii="Times New Roman" w:eastAsia="Times New Roman" w:hAnsi="Times New Roman" w:cs="Times New Roman"/>
                <w:sz w:val="24"/>
                <w:szCs w:val="24"/>
                <w:lang w:eastAsia="ru-RU"/>
              </w:rPr>
              <w:t>вид</w:t>
            </w:r>
          </w:p>
          <w:p w:rsidR="00A97B9D" w:rsidRPr="007125B1" w:rsidRDefault="00BB2E02"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Москва «Просвешение», 2015</w:t>
            </w:r>
            <w:r w:rsidR="00A97B9D" w:rsidRPr="007125B1">
              <w:rPr>
                <w:rFonts w:ascii="Times New Roman" w:eastAsia="Times New Roman" w:hAnsi="Times New Roman" w:cs="Times New Roman"/>
                <w:sz w:val="24"/>
                <w:szCs w:val="24"/>
                <w:lang w:eastAsia="ru-RU"/>
              </w:rPr>
              <w:t xml:space="preserve"> год</w:t>
            </w:r>
          </w:p>
        </w:tc>
      </w:tr>
      <w:tr w:rsidR="007125B1" w:rsidRPr="007125B1" w:rsidTr="007125B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2</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Математика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BB2E02"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5</w:t>
            </w:r>
          </w:p>
        </w:tc>
        <w:tc>
          <w:tcPr>
            <w:tcW w:w="5528" w:type="dxa"/>
            <w:vMerge/>
            <w:tcBorders>
              <w:top w:val="nil"/>
              <w:left w:val="nil"/>
              <w:bottom w:val="single" w:sz="8" w:space="0" w:color="000000"/>
              <w:right w:val="single" w:sz="8" w:space="0" w:color="000000"/>
            </w:tcBorders>
            <w:vAlign w:val="center"/>
            <w:hideMark/>
          </w:tcPr>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p>
        </w:tc>
        <w:tc>
          <w:tcPr>
            <w:tcW w:w="5529"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М.Н.Перов, Г.М.Капустина «Математика» 5 класс. Учебник для специальных (коррекционных учреждений) </w:t>
            </w:r>
            <w:r w:rsidRPr="007125B1">
              <w:rPr>
                <w:rFonts w:ascii="Times New Roman" w:eastAsia="Times New Roman" w:hAnsi="Times New Roman" w:cs="Times New Roman"/>
                <w:sz w:val="24"/>
                <w:szCs w:val="24"/>
                <w:lang w:val="en-US" w:eastAsia="ru-RU"/>
              </w:rPr>
              <w:t>VIII</w:t>
            </w:r>
            <w:r w:rsidR="00BB2E02" w:rsidRPr="007125B1">
              <w:rPr>
                <w:rFonts w:ascii="Times New Roman" w:eastAsia="Times New Roman" w:hAnsi="Times New Roman" w:cs="Times New Roman"/>
                <w:sz w:val="24"/>
                <w:szCs w:val="24"/>
                <w:lang w:eastAsia="ru-RU"/>
              </w:rPr>
              <w:t>вид. Москва. «Просвешение», 2015</w:t>
            </w:r>
            <w:r w:rsidRPr="007125B1">
              <w:rPr>
                <w:rFonts w:ascii="Times New Roman" w:eastAsia="Times New Roman" w:hAnsi="Times New Roman" w:cs="Times New Roman"/>
                <w:sz w:val="24"/>
                <w:szCs w:val="24"/>
                <w:lang w:eastAsia="ru-RU"/>
              </w:rPr>
              <w:t xml:space="preserve"> год</w:t>
            </w:r>
          </w:p>
        </w:tc>
      </w:tr>
      <w:tr w:rsidR="007125B1" w:rsidRPr="007125B1" w:rsidTr="007125B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3</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Чтение и развитие речи</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BB2E02"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5</w:t>
            </w:r>
          </w:p>
        </w:tc>
        <w:tc>
          <w:tcPr>
            <w:tcW w:w="5528" w:type="dxa"/>
            <w:vMerge/>
            <w:tcBorders>
              <w:top w:val="nil"/>
              <w:left w:val="nil"/>
              <w:bottom w:val="single" w:sz="8" w:space="0" w:color="000000"/>
              <w:right w:val="single" w:sz="8" w:space="0" w:color="000000"/>
            </w:tcBorders>
            <w:vAlign w:val="center"/>
            <w:hideMark/>
          </w:tcPr>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p>
        </w:tc>
        <w:tc>
          <w:tcPr>
            <w:tcW w:w="5529"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З.Ф.Малышева «Чтение» 5 класс. Учебник для специальных (коррекционных учреждений)</w:t>
            </w:r>
            <w:r w:rsidRPr="007125B1">
              <w:rPr>
                <w:rFonts w:ascii="Times New Roman" w:eastAsia="Times New Roman" w:hAnsi="Times New Roman" w:cs="Times New Roman"/>
                <w:sz w:val="24"/>
                <w:szCs w:val="24"/>
                <w:lang w:val="en-US" w:eastAsia="ru-RU"/>
              </w:rPr>
              <w:t>VIII</w:t>
            </w:r>
            <w:r w:rsidRPr="007125B1">
              <w:rPr>
                <w:rFonts w:ascii="Times New Roman" w:eastAsia="Times New Roman" w:hAnsi="Times New Roman" w:cs="Times New Roman"/>
                <w:sz w:val="24"/>
                <w:szCs w:val="24"/>
                <w:lang w:eastAsia="ru-RU"/>
              </w:rPr>
              <w:t>вид</w:t>
            </w:r>
          </w:p>
          <w:p w:rsidR="00A97B9D" w:rsidRPr="007125B1" w:rsidRDefault="00BB2E02"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Москва. «Просвешение», 2015</w:t>
            </w:r>
            <w:r w:rsidR="00A97B9D" w:rsidRPr="007125B1">
              <w:rPr>
                <w:rFonts w:ascii="Times New Roman" w:eastAsia="Times New Roman" w:hAnsi="Times New Roman" w:cs="Times New Roman"/>
                <w:sz w:val="24"/>
                <w:szCs w:val="24"/>
                <w:lang w:eastAsia="ru-RU"/>
              </w:rPr>
              <w:t xml:space="preserve"> год</w:t>
            </w:r>
          </w:p>
        </w:tc>
      </w:tr>
      <w:tr w:rsidR="007125B1" w:rsidRPr="007125B1" w:rsidTr="007125B1">
        <w:trPr>
          <w:trHeight w:val="1423"/>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4</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Природоведение</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w:t>
            </w:r>
          </w:p>
        </w:tc>
        <w:tc>
          <w:tcPr>
            <w:tcW w:w="5528" w:type="dxa"/>
            <w:vMerge/>
            <w:tcBorders>
              <w:top w:val="nil"/>
              <w:left w:val="nil"/>
              <w:bottom w:val="single" w:sz="8" w:space="0" w:color="000000"/>
              <w:right w:val="single" w:sz="8" w:space="0" w:color="000000"/>
            </w:tcBorders>
            <w:vAlign w:val="center"/>
            <w:hideMark/>
          </w:tcPr>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p>
        </w:tc>
        <w:tc>
          <w:tcPr>
            <w:tcW w:w="5529"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О.А.Хлебосолова, Е.И.Хлебосолов «Природоведение» 5 класс. Учебник для специальных (коррекционных учреждений)</w:t>
            </w:r>
            <w:r w:rsidRPr="007125B1">
              <w:rPr>
                <w:rFonts w:ascii="Times New Roman" w:eastAsia="Times New Roman" w:hAnsi="Times New Roman" w:cs="Times New Roman"/>
                <w:sz w:val="24"/>
                <w:szCs w:val="24"/>
                <w:lang w:val="en-US" w:eastAsia="ru-RU"/>
              </w:rPr>
              <w:t>VIII</w:t>
            </w:r>
            <w:r w:rsidRPr="007125B1">
              <w:rPr>
                <w:rFonts w:ascii="Times New Roman" w:eastAsia="Times New Roman" w:hAnsi="Times New Roman" w:cs="Times New Roman"/>
                <w:sz w:val="24"/>
                <w:szCs w:val="24"/>
                <w:lang w:eastAsia="ru-RU"/>
              </w:rPr>
              <w:t>вид</w:t>
            </w:r>
          </w:p>
          <w:p w:rsidR="00A97B9D" w:rsidRPr="007125B1" w:rsidRDefault="00BB2E02"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Москва, «Владос» 2015</w:t>
            </w:r>
            <w:r w:rsidR="00A97B9D" w:rsidRPr="007125B1">
              <w:rPr>
                <w:rFonts w:ascii="Times New Roman" w:eastAsia="Times New Roman" w:hAnsi="Times New Roman" w:cs="Times New Roman"/>
                <w:sz w:val="24"/>
                <w:szCs w:val="24"/>
                <w:lang w:eastAsia="ru-RU"/>
              </w:rPr>
              <w:t>г.</w:t>
            </w:r>
          </w:p>
        </w:tc>
      </w:tr>
      <w:tr w:rsidR="007125B1" w:rsidRPr="007125B1" w:rsidTr="007125B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5</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Биология</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BB2E02"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6</w:t>
            </w:r>
          </w:p>
        </w:tc>
        <w:tc>
          <w:tcPr>
            <w:tcW w:w="5528"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Программа специальных</w:t>
            </w:r>
          </w:p>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(коррекционных) образовательных учреждений </w:t>
            </w:r>
            <w:r w:rsidRPr="007125B1">
              <w:rPr>
                <w:rFonts w:ascii="Times New Roman" w:eastAsia="Times New Roman" w:hAnsi="Times New Roman" w:cs="Times New Roman"/>
                <w:sz w:val="24"/>
                <w:szCs w:val="24"/>
                <w:lang w:val="en-US" w:eastAsia="ru-RU"/>
              </w:rPr>
              <w:t>VIII</w:t>
            </w:r>
            <w:r w:rsidRPr="007125B1">
              <w:rPr>
                <w:rFonts w:ascii="Times New Roman" w:eastAsia="Times New Roman" w:hAnsi="Times New Roman" w:cs="Times New Roman"/>
                <w:sz w:val="24"/>
                <w:szCs w:val="24"/>
                <w:lang w:eastAsia="ru-RU"/>
              </w:rPr>
              <w:t> вида Т.М. Лифанова, С.А. Капустина «Просвещение», 2011г.</w:t>
            </w:r>
          </w:p>
        </w:tc>
        <w:tc>
          <w:tcPr>
            <w:tcW w:w="5529"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Н.В.Королёва, Е.В.Макаревич «Биология. Растения, грибы, бактерии» 7 класс. Учебник для     специальных коррекционных) образовательных учреждений </w:t>
            </w:r>
            <w:r w:rsidRPr="007125B1">
              <w:rPr>
                <w:rFonts w:ascii="Times New Roman" w:eastAsia="Times New Roman" w:hAnsi="Times New Roman" w:cs="Times New Roman"/>
                <w:sz w:val="24"/>
                <w:szCs w:val="24"/>
                <w:lang w:val="en-US" w:eastAsia="ru-RU"/>
              </w:rPr>
              <w:t>VIII</w:t>
            </w:r>
            <w:r w:rsidRPr="007125B1">
              <w:rPr>
                <w:rFonts w:ascii="Times New Roman" w:eastAsia="Times New Roman" w:hAnsi="Times New Roman" w:cs="Times New Roman"/>
                <w:sz w:val="24"/>
                <w:szCs w:val="24"/>
                <w:lang w:eastAsia="ru-RU"/>
              </w:rPr>
              <w:t> </w:t>
            </w:r>
            <w:r w:rsidR="00BB2E02" w:rsidRPr="007125B1">
              <w:rPr>
                <w:rFonts w:ascii="Times New Roman" w:eastAsia="Times New Roman" w:hAnsi="Times New Roman" w:cs="Times New Roman"/>
                <w:sz w:val="24"/>
                <w:szCs w:val="24"/>
                <w:lang w:eastAsia="ru-RU"/>
              </w:rPr>
              <w:t>вида. Москва, «Просвещение» 2014</w:t>
            </w:r>
            <w:r w:rsidRPr="007125B1">
              <w:rPr>
                <w:rFonts w:ascii="Times New Roman" w:eastAsia="Times New Roman" w:hAnsi="Times New Roman" w:cs="Times New Roman"/>
                <w:sz w:val="24"/>
                <w:szCs w:val="24"/>
                <w:lang w:eastAsia="ru-RU"/>
              </w:rPr>
              <w:t>г.</w:t>
            </w:r>
          </w:p>
        </w:tc>
      </w:tr>
      <w:tr w:rsidR="007125B1" w:rsidRPr="007125B1" w:rsidTr="007125B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6</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География</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BB2E02"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6</w:t>
            </w:r>
          </w:p>
        </w:tc>
        <w:tc>
          <w:tcPr>
            <w:tcW w:w="5528"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Программа специальных</w:t>
            </w:r>
          </w:p>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(коррекционных) образовательных учреждений </w:t>
            </w:r>
            <w:r w:rsidRPr="007125B1">
              <w:rPr>
                <w:rFonts w:ascii="Times New Roman" w:eastAsia="Times New Roman" w:hAnsi="Times New Roman" w:cs="Times New Roman"/>
                <w:sz w:val="24"/>
                <w:szCs w:val="24"/>
                <w:lang w:val="en-US" w:eastAsia="ru-RU"/>
              </w:rPr>
              <w:t>VIII</w:t>
            </w:r>
            <w:r w:rsidRPr="007125B1">
              <w:rPr>
                <w:rFonts w:ascii="Times New Roman" w:eastAsia="Times New Roman" w:hAnsi="Times New Roman" w:cs="Times New Roman"/>
                <w:sz w:val="24"/>
                <w:szCs w:val="24"/>
                <w:lang w:eastAsia="ru-RU"/>
              </w:rPr>
              <w:t> вида</w:t>
            </w:r>
          </w:p>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Т.М. Лифанова,</w:t>
            </w:r>
          </w:p>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«Просвещение», 2011г.</w:t>
            </w:r>
          </w:p>
        </w:tc>
        <w:tc>
          <w:tcPr>
            <w:tcW w:w="5529"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Т.М.Лифанова, Е.Н.Соломина «География России» 7 класс. Учебник для специальных (коррекционных) образовательных учреждений </w:t>
            </w:r>
            <w:r w:rsidRPr="007125B1">
              <w:rPr>
                <w:rFonts w:ascii="Times New Roman" w:eastAsia="Times New Roman" w:hAnsi="Times New Roman" w:cs="Times New Roman"/>
                <w:sz w:val="24"/>
                <w:szCs w:val="24"/>
                <w:lang w:val="en-US" w:eastAsia="ru-RU"/>
              </w:rPr>
              <w:t>VIII</w:t>
            </w:r>
            <w:r w:rsidRPr="007125B1">
              <w:rPr>
                <w:rFonts w:ascii="Times New Roman" w:eastAsia="Times New Roman" w:hAnsi="Times New Roman" w:cs="Times New Roman"/>
                <w:sz w:val="24"/>
                <w:szCs w:val="24"/>
                <w:lang w:eastAsia="ru-RU"/>
              </w:rPr>
              <w:t>вида.</w:t>
            </w:r>
          </w:p>
          <w:p w:rsidR="00A97B9D" w:rsidRPr="007125B1" w:rsidRDefault="00BB2E02"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Москва. «Просвещение»2015</w:t>
            </w:r>
            <w:r w:rsidR="00A97B9D" w:rsidRPr="007125B1">
              <w:rPr>
                <w:rFonts w:ascii="Times New Roman" w:eastAsia="Times New Roman" w:hAnsi="Times New Roman" w:cs="Times New Roman"/>
                <w:sz w:val="24"/>
                <w:szCs w:val="24"/>
                <w:lang w:eastAsia="ru-RU"/>
              </w:rPr>
              <w:t>г.</w:t>
            </w:r>
          </w:p>
        </w:tc>
      </w:tr>
      <w:tr w:rsidR="007125B1" w:rsidRPr="007125B1" w:rsidTr="007125B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7</w:t>
            </w:r>
          </w:p>
        </w:tc>
        <w:tc>
          <w:tcPr>
            <w:tcW w:w="25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xml:space="preserve">Развитие устной речи на основе изучения предметов и </w:t>
            </w:r>
            <w:r w:rsidRPr="007125B1">
              <w:rPr>
                <w:rFonts w:ascii="Times New Roman" w:eastAsia="Times New Roman" w:hAnsi="Times New Roman" w:cs="Times New Roman"/>
                <w:sz w:val="24"/>
                <w:szCs w:val="24"/>
                <w:lang w:eastAsia="ru-RU"/>
              </w:rPr>
              <w:lastRenderedPageBreak/>
              <w:t>явлений окружающей действительности</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BB2E02"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lastRenderedPageBreak/>
              <w:t>5</w:t>
            </w:r>
          </w:p>
        </w:tc>
        <w:tc>
          <w:tcPr>
            <w:tcW w:w="5528"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Е.Д. Худенко, И.А. Терехова. «Знакомство с окружающим миром». М., « Аркти» 2010    </w:t>
            </w:r>
          </w:p>
        </w:tc>
        <w:tc>
          <w:tcPr>
            <w:tcW w:w="5529"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w:t>
            </w:r>
          </w:p>
        </w:tc>
      </w:tr>
      <w:tr w:rsidR="007125B1" w:rsidRPr="007125B1" w:rsidTr="007125B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lastRenderedPageBreak/>
              <w:t>8</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Профессионально-трудовое обучение</w:t>
            </w:r>
          </w:p>
          <w:p w:rsidR="00A97B9D" w:rsidRPr="007125B1" w:rsidRDefault="00A97B9D"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w:t>
            </w:r>
          </w:p>
          <w:p w:rsidR="00A97B9D" w:rsidRPr="007125B1" w:rsidRDefault="00A97B9D"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BB2E02"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5-8</w:t>
            </w:r>
          </w:p>
        </w:tc>
        <w:tc>
          <w:tcPr>
            <w:tcW w:w="5528"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Программа специальных</w:t>
            </w:r>
          </w:p>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(коррекционных) образовательных учреждений </w:t>
            </w:r>
            <w:r w:rsidRPr="007125B1">
              <w:rPr>
                <w:rFonts w:ascii="Times New Roman" w:eastAsia="Times New Roman" w:hAnsi="Times New Roman" w:cs="Times New Roman"/>
                <w:sz w:val="24"/>
                <w:szCs w:val="24"/>
                <w:lang w:val="en-US" w:eastAsia="ru-RU"/>
              </w:rPr>
              <w:t>VIII</w:t>
            </w:r>
            <w:r w:rsidRPr="007125B1">
              <w:rPr>
                <w:rFonts w:ascii="Times New Roman" w:eastAsia="Times New Roman" w:hAnsi="Times New Roman" w:cs="Times New Roman"/>
                <w:sz w:val="24"/>
                <w:szCs w:val="24"/>
                <w:lang w:eastAsia="ru-RU"/>
              </w:rPr>
              <w:t> вида под ред. В.В. Воронковой, «Просвещение» 2011г</w:t>
            </w:r>
          </w:p>
        </w:tc>
        <w:tc>
          <w:tcPr>
            <w:tcW w:w="5529"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Е.А. Ковалева «Технология. Сельскохозяйственный труд», «Просвещение», 2011г.</w:t>
            </w:r>
          </w:p>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Л. С. Мирский, Б. А. Журавлёв «Столярное дело»</w:t>
            </w:r>
          </w:p>
          <w:p w:rsidR="00A97B9D" w:rsidRPr="007125B1" w:rsidRDefault="00BB2E02"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«Просвещение», 2015</w:t>
            </w:r>
            <w:r w:rsidR="00A97B9D" w:rsidRPr="007125B1">
              <w:rPr>
                <w:rFonts w:ascii="Times New Roman" w:eastAsia="Times New Roman" w:hAnsi="Times New Roman" w:cs="Times New Roman"/>
                <w:sz w:val="24"/>
                <w:szCs w:val="24"/>
                <w:lang w:eastAsia="ru-RU"/>
              </w:rPr>
              <w:t xml:space="preserve"> г.</w:t>
            </w:r>
          </w:p>
        </w:tc>
      </w:tr>
    </w:tbl>
    <w:p w:rsidR="00A97B9D" w:rsidRPr="007125B1" w:rsidRDefault="00A97B9D"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b/>
          <w:bCs/>
          <w:sz w:val="24"/>
          <w:szCs w:val="24"/>
          <w:lang w:eastAsia="ru-RU"/>
        </w:rPr>
        <w:t> </w:t>
      </w:r>
    </w:p>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b/>
          <w:bCs/>
          <w:sz w:val="24"/>
          <w:szCs w:val="24"/>
          <w:lang w:eastAsia="ru-RU"/>
        </w:rPr>
        <w:t>Кадровое обеспечение:</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Обучение детей с ОВЗ  осуществляют педагоги и  специалисты соответствующей квалификации, имеющие специализированное образование, прошедшие курсовую или другие виды профессиональной подготовки. В школе укомплектован штат педагогов для работы с детьми с ОВЗ и детьми-инвалидами: есть педаго</w:t>
      </w:r>
      <w:r w:rsidR="00BB2E02" w:rsidRPr="007125B1">
        <w:rPr>
          <w:rFonts w:ascii="Times New Roman" w:eastAsia="Times New Roman" w:hAnsi="Times New Roman" w:cs="Times New Roman"/>
          <w:sz w:val="24"/>
          <w:szCs w:val="24"/>
          <w:lang w:eastAsia="ru-RU"/>
        </w:rPr>
        <w:t xml:space="preserve">г-психолог,  социальный педагог, учитель </w:t>
      </w:r>
      <w:r w:rsidR="00056B90" w:rsidRPr="007125B1">
        <w:rPr>
          <w:rFonts w:ascii="Times New Roman" w:eastAsia="Times New Roman" w:hAnsi="Times New Roman" w:cs="Times New Roman"/>
          <w:sz w:val="24"/>
          <w:szCs w:val="24"/>
          <w:lang w:eastAsia="ru-RU"/>
        </w:rPr>
        <w:t>–</w:t>
      </w:r>
      <w:r w:rsidR="00BB2E02" w:rsidRPr="007125B1">
        <w:rPr>
          <w:rFonts w:ascii="Times New Roman" w:eastAsia="Times New Roman" w:hAnsi="Times New Roman" w:cs="Times New Roman"/>
          <w:sz w:val="24"/>
          <w:szCs w:val="24"/>
          <w:lang w:eastAsia="ru-RU"/>
        </w:rPr>
        <w:t>логопед</w:t>
      </w:r>
      <w:r w:rsidR="00056B90" w:rsidRPr="007125B1">
        <w:rPr>
          <w:rFonts w:ascii="Times New Roman" w:eastAsia="Times New Roman" w:hAnsi="Times New Roman" w:cs="Times New Roman"/>
          <w:sz w:val="24"/>
          <w:szCs w:val="24"/>
          <w:lang w:eastAsia="ru-RU"/>
        </w:rPr>
        <w:t>.</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Педагог - психолог проводит диагностику эмоциональной сферы, эстетических и познавательных потребностей и оказывает помощь ребенку и родителям (законным представителям) в решении сложных социально-эмоциональных проблем. Совместно с социальным  педагогом, педагогом – психологом  и медсестрой комплексное психолого-педагогическое и  медико-социальное сопровождение учащихся с целью создания условий для их наиболее полной самоорганизации и освоения образовательных программ осуществляет классный руководитель и учителя-предметники.</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Все  специалисты сопровождения имеют высшее образование.  Курсовую переподготовку по проблеме обучения по специальным (коррекционным) программам прошли:</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педагог – психолог</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заместитель директора по УВР</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учителя начальных классов – 2</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xml:space="preserve">учителя – предметники </w:t>
      </w:r>
      <w:r w:rsidR="00501F03" w:rsidRPr="007125B1">
        <w:rPr>
          <w:rFonts w:ascii="Times New Roman" w:eastAsia="Times New Roman" w:hAnsi="Times New Roman" w:cs="Times New Roman"/>
          <w:sz w:val="24"/>
          <w:szCs w:val="24"/>
          <w:lang w:eastAsia="ru-RU"/>
        </w:rPr>
        <w:t>–</w:t>
      </w:r>
      <w:r w:rsidRPr="007125B1">
        <w:rPr>
          <w:rFonts w:ascii="Times New Roman" w:eastAsia="Times New Roman" w:hAnsi="Times New Roman" w:cs="Times New Roman"/>
          <w:sz w:val="24"/>
          <w:szCs w:val="24"/>
          <w:lang w:eastAsia="ru-RU"/>
        </w:rPr>
        <w:t xml:space="preserve"> 3</w:t>
      </w:r>
    </w:p>
    <w:p w:rsidR="00501F03" w:rsidRPr="007125B1" w:rsidRDefault="00501F03"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1 педагог проходит  профессиональную переподготовку по специальности «Олигофренопедагогика»</w:t>
      </w:r>
    </w:p>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b/>
          <w:bCs/>
          <w:sz w:val="24"/>
          <w:szCs w:val="24"/>
          <w:lang w:eastAsia="ru-RU"/>
        </w:rPr>
        <w:t>Материально-техническое обеспечение:</w:t>
      </w:r>
    </w:p>
    <w:p w:rsidR="00501F03"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xml:space="preserve">        имеется кабинет психолога, </w:t>
      </w:r>
    </w:p>
    <w:p w:rsidR="00A97B9D" w:rsidRPr="007125B1" w:rsidRDefault="00501F03"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-кабинет социального педагога</w:t>
      </w:r>
    </w:p>
    <w:p w:rsidR="00501F03" w:rsidRPr="007125B1" w:rsidRDefault="00501F03"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-кабинет учителя-логопеда</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b/>
          <w:bCs/>
          <w:sz w:val="24"/>
          <w:szCs w:val="24"/>
          <w:lang w:eastAsia="ru-RU"/>
        </w:rPr>
        <w:t>Информационное обеспечение:</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lastRenderedPageBreak/>
        <w:t>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w:t>
      </w:r>
    </w:p>
    <w:p w:rsidR="00A97B9D" w:rsidRPr="007125B1" w:rsidRDefault="00A97B9D"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b/>
          <w:bCs/>
          <w:sz w:val="24"/>
          <w:szCs w:val="24"/>
          <w:lang w:eastAsia="ru-RU"/>
        </w:rPr>
        <w:t>5. Содержание рабочих программ по учебным предметам.</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b/>
          <w:bCs/>
          <w:sz w:val="24"/>
          <w:szCs w:val="24"/>
          <w:lang w:eastAsia="ru-RU"/>
        </w:rPr>
        <w:t> </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 Рабочие программы для учащихся с ОВЗ составляются на основе примерных программ по предметам.</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Программы определяют цели и задачи  изучения предмета,  возможные уровни освоения учебного материала, критерии и способы оценки образовательных результатов.</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Содержание программ обеспечивает возможность изучать предметы на уровне основного общего образования.</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Количество часов, отведенное на изучение программного материала, планируется из  индивидуального учебного плана обучающегося (рабочие программы педагогов являются приложением к адаптированной образовательной программе).</w:t>
      </w:r>
      <w:r w:rsidR="003823B5" w:rsidRPr="007125B1">
        <w:rPr>
          <w:rFonts w:ascii="Times New Roman" w:eastAsia="Times New Roman" w:hAnsi="Times New Roman" w:cs="Times New Roman"/>
          <w:sz w:val="24"/>
          <w:szCs w:val="24"/>
          <w:lang w:eastAsia="ru-RU"/>
        </w:rPr>
        <w:t xml:space="preserve"> (СМ. ПРИЛОЖЕНИЕ 1. 2)</w:t>
      </w:r>
    </w:p>
    <w:p w:rsidR="00A97B9D" w:rsidRPr="007125B1" w:rsidRDefault="00A97B9D"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b/>
          <w:bCs/>
          <w:sz w:val="24"/>
          <w:szCs w:val="24"/>
          <w:lang w:eastAsia="ru-RU"/>
        </w:rPr>
        <w:t> </w:t>
      </w:r>
    </w:p>
    <w:p w:rsidR="007125B1" w:rsidRDefault="007125B1" w:rsidP="007125B1">
      <w:pPr>
        <w:spacing w:after="0" w:line="240" w:lineRule="auto"/>
        <w:ind w:firstLine="426"/>
        <w:jc w:val="center"/>
        <w:rPr>
          <w:rFonts w:ascii="Times New Roman" w:eastAsia="Times New Roman" w:hAnsi="Times New Roman" w:cs="Times New Roman"/>
          <w:b/>
          <w:bCs/>
          <w:sz w:val="24"/>
          <w:szCs w:val="24"/>
          <w:lang w:eastAsia="ru-RU"/>
        </w:rPr>
      </w:pPr>
    </w:p>
    <w:p w:rsidR="007125B1" w:rsidRDefault="007125B1" w:rsidP="007125B1">
      <w:pPr>
        <w:spacing w:after="0" w:line="240" w:lineRule="auto"/>
        <w:ind w:firstLine="426"/>
        <w:jc w:val="center"/>
        <w:rPr>
          <w:rFonts w:ascii="Times New Roman" w:eastAsia="Times New Roman" w:hAnsi="Times New Roman" w:cs="Times New Roman"/>
          <w:b/>
          <w:bCs/>
          <w:sz w:val="24"/>
          <w:szCs w:val="24"/>
          <w:lang w:eastAsia="ru-RU"/>
        </w:rPr>
      </w:pPr>
    </w:p>
    <w:p w:rsidR="00A97B9D" w:rsidRPr="007125B1" w:rsidRDefault="00A97B9D"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b/>
          <w:bCs/>
          <w:sz w:val="24"/>
          <w:szCs w:val="24"/>
          <w:lang w:eastAsia="ru-RU"/>
        </w:rPr>
        <w:t>6.  Характеристика контингента учащихся с ОВЗ.</w:t>
      </w:r>
    </w:p>
    <w:p w:rsidR="00A97B9D" w:rsidRPr="007125B1" w:rsidRDefault="00501F03"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В МБОУ «Старокарасукская СОШ» в 2016-2017 учебном году   обучаются 4</w:t>
      </w:r>
      <w:r w:rsidR="00A97B9D" w:rsidRPr="007125B1">
        <w:rPr>
          <w:rFonts w:ascii="Times New Roman" w:eastAsia="Times New Roman" w:hAnsi="Times New Roman" w:cs="Times New Roman"/>
          <w:sz w:val="24"/>
          <w:szCs w:val="24"/>
          <w:lang w:eastAsia="ru-RU"/>
        </w:rPr>
        <w:t>  детей, занимающихся по специальным (коррекционным) программам,  из них  2 ребёнка - инвалида..</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w:t>
      </w:r>
    </w:p>
    <w:tbl>
      <w:tblPr>
        <w:tblW w:w="9464" w:type="dxa"/>
        <w:tblCellMar>
          <w:left w:w="0" w:type="dxa"/>
          <w:right w:w="0" w:type="dxa"/>
        </w:tblCellMar>
        <w:tblLook w:val="04A0"/>
      </w:tblPr>
      <w:tblGrid>
        <w:gridCol w:w="1856"/>
        <w:gridCol w:w="2944"/>
        <w:gridCol w:w="2254"/>
        <w:gridCol w:w="2410"/>
      </w:tblGrid>
      <w:tr w:rsidR="00A97B9D" w:rsidRPr="007125B1" w:rsidTr="00A97B9D">
        <w:trPr>
          <w:trHeight w:val="1143"/>
        </w:trPr>
        <w:tc>
          <w:tcPr>
            <w:tcW w:w="1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Класс</w:t>
            </w:r>
          </w:p>
        </w:tc>
        <w:tc>
          <w:tcPr>
            <w:tcW w:w="294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Учащиеся</w:t>
            </w:r>
          </w:p>
          <w:p w:rsidR="00A97B9D" w:rsidRPr="007125B1" w:rsidRDefault="00A97B9D"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с задержкой </w:t>
            </w:r>
          </w:p>
          <w:p w:rsidR="00A97B9D" w:rsidRPr="007125B1" w:rsidRDefault="00A97B9D"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психического развития</w:t>
            </w:r>
          </w:p>
        </w:tc>
        <w:tc>
          <w:tcPr>
            <w:tcW w:w="225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Учащиеся</w:t>
            </w:r>
          </w:p>
          <w:p w:rsidR="00A97B9D" w:rsidRPr="007125B1" w:rsidRDefault="00A97B9D"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с умственной</w:t>
            </w:r>
          </w:p>
          <w:p w:rsidR="00A97B9D" w:rsidRPr="007125B1" w:rsidRDefault="00A97B9D"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отсталостью</w:t>
            </w:r>
          </w:p>
          <w:p w:rsidR="00A97B9D" w:rsidRPr="007125B1" w:rsidRDefault="00A97B9D"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Индивидуальное</w:t>
            </w:r>
          </w:p>
          <w:p w:rsidR="00A97B9D" w:rsidRPr="007125B1" w:rsidRDefault="00A97B9D"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обучение</w:t>
            </w:r>
          </w:p>
        </w:tc>
      </w:tr>
      <w:tr w:rsidR="00A97B9D" w:rsidRPr="007125B1" w:rsidTr="00A97B9D">
        <w:trPr>
          <w:trHeight w:val="322"/>
        </w:trPr>
        <w:tc>
          <w:tcPr>
            <w:tcW w:w="18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1</w:t>
            </w:r>
          </w:p>
        </w:tc>
        <w:tc>
          <w:tcPr>
            <w:tcW w:w="2944"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1</w:t>
            </w:r>
          </w:p>
        </w:tc>
        <w:tc>
          <w:tcPr>
            <w:tcW w:w="2254"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501F03"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Инклюзивный класс</w:t>
            </w:r>
            <w:r w:rsidR="00A97B9D" w:rsidRPr="007125B1">
              <w:rPr>
                <w:rFonts w:ascii="Times New Roman" w:eastAsia="Times New Roman" w:hAnsi="Times New Roman" w:cs="Times New Roman"/>
                <w:sz w:val="24"/>
                <w:szCs w:val="24"/>
                <w:lang w:eastAsia="ru-RU"/>
              </w:rPr>
              <w:t> </w:t>
            </w:r>
          </w:p>
        </w:tc>
      </w:tr>
      <w:tr w:rsidR="00A97B9D" w:rsidRPr="007125B1" w:rsidTr="00A97B9D">
        <w:trPr>
          <w:trHeight w:val="282"/>
        </w:trPr>
        <w:tc>
          <w:tcPr>
            <w:tcW w:w="18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97B9D" w:rsidRPr="007125B1" w:rsidRDefault="00501F03"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2</w:t>
            </w:r>
          </w:p>
        </w:tc>
        <w:tc>
          <w:tcPr>
            <w:tcW w:w="2944"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jc w:val="center"/>
              <w:rPr>
                <w:rFonts w:ascii="Times New Roman" w:eastAsia="Times New Roman" w:hAnsi="Times New Roman" w:cs="Times New Roman"/>
                <w:sz w:val="24"/>
                <w:szCs w:val="24"/>
                <w:lang w:eastAsia="ru-RU"/>
              </w:rPr>
            </w:pPr>
          </w:p>
        </w:tc>
        <w:tc>
          <w:tcPr>
            <w:tcW w:w="2254"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501F03"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1</w:t>
            </w:r>
            <w:r w:rsidR="00A97B9D" w:rsidRPr="007125B1">
              <w:rPr>
                <w:rFonts w:ascii="Times New Roman" w:eastAsia="Times New Roman" w:hAnsi="Times New Roman" w:cs="Times New Roman"/>
                <w:sz w:val="24"/>
                <w:szCs w:val="24"/>
                <w:lang w:eastAsia="ru-RU"/>
              </w:rPr>
              <w:t> </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501F03"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Обучение на дому</w:t>
            </w:r>
            <w:r w:rsidR="00A97B9D" w:rsidRPr="007125B1">
              <w:rPr>
                <w:rFonts w:ascii="Times New Roman" w:eastAsia="Times New Roman" w:hAnsi="Times New Roman" w:cs="Times New Roman"/>
                <w:sz w:val="24"/>
                <w:szCs w:val="24"/>
                <w:lang w:eastAsia="ru-RU"/>
              </w:rPr>
              <w:t> </w:t>
            </w:r>
          </w:p>
        </w:tc>
      </w:tr>
      <w:tr w:rsidR="00A97B9D" w:rsidRPr="007125B1" w:rsidTr="00501F03">
        <w:trPr>
          <w:trHeight w:val="282"/>
        </w:trPr>
        <w:tc>
          <w:tcPr>
            <w:tcW w:w="1856"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A97B9D" w:rsidRPr="007125B1" w:rsidRDefault="00501F03"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5</w:t>
            </w:r>
          </w:p>
        </w:tc>
        <w:tc>
          <w:tcPr>
            <w:tcW w:w="2944" w:type="dxa"/>
            <w:tcBorders>
              <w:top w:val="nil"/>
              <w:left w:val="nil"/>
              <w:bottom w:val="single" w:sz="4" w:space="0" w:color="auto"/>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jc w:val="center"/>
              <w:rPr>
                <w:rFonts w:ascii="Times New Roman" w:eastAsia="Times New Roman" w:hAnsi="Times New Roman" w:cs="Times New Roman"/>
                <w:sz w:val="24"/>
                <w:szCs w:val="24"/>
                <w:lang w:eastAsia="ru-RU"/>
              </w:rPr>
            </w:pPr>
          </w:p>
        </w:tc>
        <w:tc>
          <w:tcPr>
            <w:tcW w:w="2254" w:type="dxa"/>
            <w:tcBorders>
              <w:top w:val="nil"/>
              <w:left w:val="nil"/>
              <w:bottom w:val="single" w:sz="4" w:space="0" w:color="auto"/>
              <w:right w:val="single" w:sz="8" w:space="0" w:color="000000"/>
            </w:tcBorders>
            <w:tcMar>
              <w:top w:w="0" w:type="dxa"/>
              <w:left w:w="108" w:type="dxa"/>
              <w:bottom w:w="0" w:type="dxa"/>
              <w:right w:w="108" w:type="dxa"/>
            </w:tcMar>
            <w:hideMark/>
          </w:tcPr>
          <w:p w:rsidR="00A97B9D" w:rsidRPr="007125B1" w:rsidRDefault="00501F03"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1</w:t>
            </w:r>
            <w:r w:rsidR="00A97B9D" w:rsidRPr="007125B1">
              <w:rPr>
                <w:rFonts w:ascii="Times New Roman" w:eastAsia="Times New Roman" w:hAnsi="Times New Roman" w:cs="Times New Roman"/>
                <w:sz w:val="24"/>
                <w:szCs w:val="24"/>
                <w:lang w:eastAsia="ru-RU"/>
              </w:rPr>
              <w:t> </w:t>
            </w:r>
          </w:p>
        </w:tc>
        <w:tc>
          <w:tcPr>
            <w:tcW w:w="2410" w:type="dxa"/>
            <w:tcBorders>
              <w:top w:val="nil"/>
              <w:left w:val="nil"/>
              <w:bottom w:val="single" w:sz="4" w:space="0" w:color="auto"/>
              <w:right w:val="single" w:sz="8" w:space="0" w:color="000000"/>
            </w:tcBorders>
            <w:tcMar>
              <w:top w:w="0" w:type="dxa"/>
              <w:left w:w="108" w:type="dxa"/>
              <w:bottom w:w="0" w:type="dxa"/>
              <w:right w:w="108" w:type="dxa"/>
            </w:tcMar>
            <w:hideMark/>
          </w:tcPr>
          <w:p w:rsidR="00A97B9D" w:rsidRPr="007125B1" w:rsidRDefault="00501F03"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Инклюзивный класс</w:t>
            </w:r>
            <w:r w:rsidR="00A97B9D" w:rsidRPr="007125B1">
              <w:rPr>
                <w:rFonts w:ascii="Times New Roman" w:eastAsia="Times New Roman" w:hAnsi="Times New Roman" w:cs="Times New Roman"/>
                <w:sz w:val="24"/>
                <w:szCs w:val="24"/>
                <w:lang w:eastAsia="ru-RU"/>
              </w:rPr>
              <w:t> </w:t>
            </w:r>
          </w:p>
        </w:tc>
      </w:tr>
      <w:tr w:rsidR="00501F03" w:rsidRPr="007125B1" w:rsidTr="00501F03">
        <w:trPr>
          <w:trHeight w:val="282"/>
        </w:trPr>
        <w:tc>
          <w:tcPr>
            <w:tcW w:w="1856"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501F03" w:rsidRPr="007125B1" w:rsidRDefault="00501F03"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7</w:t>
            </w:r>
          </w:p>
        </w:tc>
        <w:tc>
          <w:tcPr>
            <w:tcW w:w="2944"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501F03" w:rsidRPr="007125B1" w:rsidRDefault="00501F03" w:rsidP="007125B1">
            <w:pPr>
              <w:spacing w:after="0" w:line="240" w:lineRule="auto"/>
              <w:ind w:firstLine="426"/>
              <w:jc w:val="center"/>
              <w:rPr>
                <w:rFonts w:ascii="Times New Roman" w:eastAsia="Times New Roman" w:hAnsi="Times New Roman" w:cs="Times New Roman"/>
                <w:sz w:val="24"/>
                <w:szCs w:val="24"/>
                <w:lang w:eastAsia="ru-RU"/>
              </w:rPr>
            </w:pPr>
          </w:p>
        </w:tc>
        <w:tc>
          <w:tcPr>
            <w:tcW w:w="2254"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501F03" w:rsidRPr="007125B1" w:rsidRDefault="00501F03"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1</w:t>
            </w:r>
          </w:p>
        </w:tc>
        <w:tc>
          <w:tcPr>
            <w:tcW w:w="2410"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501F03" w:rsidRPr="007125B1" w:rsidRDefault="00501F03"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Обучение на дому </w:t>
            </w:r>
          </w:p>
        </w:tc>
      </w:tr>
    </w:tbl>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lastRenderedPageBreak/>
        <w:t> </w:t>
      </w:r>
      <w:r w:rsidRPr="007125B1">
        <w:rPr>
          <w:rFonts w:ascii="Times New Roman" w:eastAsia="Times New Roman" w:hAnsi="Times New Roman" w:cs="Times New Roman"/>
          <w:b/>
          <w:bCs/>
          <w:sz w:val="24"/>
          <w:szCs w:val="24"/>
          <w:lang w:eastAsia="ru-RU"/>
        </w:rPr>
        <w:t>7. Педагогические технологии, формы и методы обучения  и воспитания детей с ОВЗ</w:t>
      </w:r>
    </w:p>
    <w:p w:rsidR="00A97B9D" w:rsidRPr="007125B1" w:rsidRDefault="00A97B9D"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b/>
          <w:bCs/>
          <w:sz w:val="24"/>
          <w:szCs w:val="24"/>
          <w:lang w:eastAsia="ru-RU"/>
        </w:rPr>
        <w:t> </w:t>
      </w:r>
    </w:p>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b/>
          <w:bCs/>
          <w:sz w:val="24"/>
          <w:szCs w:val="24"/>
          <w:lang w:eastAsia="ru-RU"/>
        </w:rPr>
        <w:t>Технологии современного традиционного обучения.</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Традиционное обучение предусматривает классно-урочную организацию  обучения, которая позволяет обеспечить  систематический характер обучения; логически правильное изучение учебного материала и оптимизировать затраты  ресурсов при обучении. </w:t>
      </w:r>
    </w:p>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w:t>
      </w:r>
      <w:r w:rsidRPr="007125B1">
        <w:rPr>
          <w:rFonts w:ascii="Times New Roman" w:eastAsia="Times New Roman" w:hAnsi="Times New Roman" w:cs="Times New Roman"/>
          <w:b/>
          <w:bCs/>
          <w:sz w:val="24"/>
          <w:szCs w:val="24"/>
          <w:lang w:eastAsia="ru-RU"/>
        </w:rPr>
        <w:t>Технологии на основе личностной ориентации  образовательного процесса.</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Эта группа  педагогических технологий характеризуется ориентацией на  свойства личности, ее формирование и развитие в соответствии с природными  способностями человека, максимальной  реализацией возможностей детей. Она  представлена технологиями педагогики сотрудничества, реализующими гуманно-личностный подход к ребенку, применяющими активизирующий и  развивающий дидактический комплекс, осуществляющими педагогизацию  окружающей среды. Работа с применением данных технологий обеспечивает наиболее полное погружение  учащихся в педагогический процесс, «проживание» в себе особенностей такого взаимодействия участников  педагогического процесса, которое характеризуется гуманно-личностный  и  более того, индивидуальный подход к ребенку.</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w:t>
      </w:r>
      <w:r w:rsidRPr="007125B1">
        <w:rPr>
          <w:rFonts w:ascii="Times New Roman" w:eastAsia="Times New Roman" w:hAnsi="Times New Roman" w:cs="Times New Roman"/>
          <w:b/>
          <w:bCs/>
          <w:sz w:val="24"/>
          <w:szCs w:val="24"/>
          <w:lang w:eastAsia="ru-RU"/>
        </w:rPr>
        <w:t>Педагогические технологии на основе активизации и интенсификации деятельности учащихся</w:t>
      </w:r>
      <w:r w:rsidRPr="007125B1">
        <w:rPr>
          <w:rFonts w:ascii="Times New Roman" w:eastAsia="Times New Roman" w:hAnsi="Times New Roman" w:cs="Times New Roman"/>
          <w:sz w:val="24"/>
          <w:szCs w:val="24"/>
          <w:lang w:eastAsia="ru-RU"/>
        </w:rPr>
        <w:t>. Реализуют принцип активности ребенка в образовательном процессе,  осуществляется мотивация, осознанность потреблений в усвоении знаний и  умений, достигается соответствие социальным запросам учащихся, их  родителей и социального окружения. В группу этих технологий входят игровые технологии, проблемное обучение, коммуникативная технология, элементы которых реализуют педагоги школы.</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b/>
          <w:bCs/>
          <w:sz w:val="24"/>
          <w:szCs w:val="24"/>
          <w:lang w:eastAsia="ru-RU"/>
        </w:rPr>
        <w:t>Игровые технологии</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Познавательные и деловые игры  широко применяются на всех уровнях обучения, поскольку они являются  универсальным способом передачи опыта старших поколений, а в структуру  игры как деятельности органично входят целеполагание, планирование,  реализация цели, анализ результатов, в которых личность реализует себя как субъект деятельности.</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b/>
          <w:bCs/>
          <w:sz w:val="24"/>
          <w:szCs w:val="24"/>
          <w:lang w:eastAsia="ru-RU"/>
        </w:rPr>
        <w:t>Проблемное обучение</w:t>
      </w:r>
      <w:r w:rsidRPr="007125B1">
        <w:rPr>
          <w:rFonts w:ascii="Times New Roman" w:eastAsia="Times New Roman" w:hAnsi="Times New Roman" w:cs="Times New Roman"/>
          <w:sz w:val="24"/>
          <w:szCs w:val="24"/>
          <w:lang w:eastAsia="ru-RU"/>
        </w:rPr>
        <w:t> – такая организация учебных занятий, которая предполагает создание под руководством учителя проблемных ситуаций и  активную самостоятельную  деятельность учащихся по их разрешению, в  результате чего происходит  творческое овладение знаниями, умениями и  навыками и развитие мысленных способностей обучающихся. Проблемное обучение является  важной подготовительной ступенькой к  достижению компетентности как прогнозируемого уровня образованности,  подготовке к решению учебных и жизненных задач.</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b/>
          <w:bCs/>
          <w:sz w:val="24"/>
          <w:szCs w:val="24"/>
          <w:lang w:eastAsia="ru-RU"/>
        </w:rPr>
        <w:t>Информационные (компьютерные) технологии</w:t>
      </w:r>
      <w:r w:rsidRPr="007125B1">
        <w:rPr>
          <w:rFonts w:ascii="Times New Roman" w:eastAsia="Times New Roman" w:hAnsi="Times New Roman" w:cs="Times New Roman"/>
          <w:sz w:val="24"/>
          <w:szCs w:val="24"/>
          <w:lang w:eastAsia="ru-RU"/>
        </w:rPr>
        <w:t>  обеспечивают развитие  умений работать с информацией, развивают коммуникативные способности  учащихся, формируют исследовательские  умения, умения принимать  оптимальные решения, позволяют каждому работать в оптимальном темпе и  на оптимальном для него содержания. Тем</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самым происходит подготовка  учащихся к жизни в информационном обществе и освоению профессиональных образовательных программ.</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b/>
          <w:bCs/>
          <w:sz w:val="24"/>
          <w:szCs w:val="24"/>
          <w:lang w:eastAsia="ru-RU"/>
        </w:rPr>
        <w:t>8. Текущая  и промежуточная  аттестация  учащихся с ОВЗ</w:t>
      </w:r>
    </w:p>
    <w:p w:rsidR="00A97B9D" w:rsidRPr="007125B1" w:rsidRDefault="00A97B9D"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b/>
          <w:bCs/>
          <w:sz w:val="24"/>
          <w:szCs w:val="24"/>
          <w:lang w:eastAsia="ru-RU"/>
        </w:rPr>
        <w:t> </w:t>
      </w:r>
    </w:p>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В соответствии с Положением  о форме, периодичности и порядке текущего  контроля успеваемости и промежуточной аттестации</w:t>
      </w:r>
      <w:r w:rsidRPr="007125B1">
        <w:rPr>
          <w:rFonts w:ascii="Times New Roman" w:eastAsia="Times New Roman" w:hAnsi="Times New Roman" w:cs="Times New Roman"/>
          <w:b/>
          <w:bCs/>
          <w:sz w:val="24"/>
          <w:szCs w:val="24"/>
          <w:lang w:eastAsia="ru-RU"/>
        </w:rPr>
        <w:t>  </w:t>
      </w:r>
      <w:r w:rsidR="00501F03" w:rsidRPr="007125B1">
        <w:rPr>
          <w:rFonts w:ascii="Times New Roman" w:eastAsia="Times New Roman" w:hAnsi="Times New Roman" w:cs="Times New Roman"/>
          <w:sz w:val="24"/>
          <w:szCs w:val="24"/>
          <w:lang w:eastAsia="ru-RU"/>
        </w:rPr>
        <w:t>учащихся МБ</w:t>
      </w:r>
      <w:r w:rsidRPr="007125B1">
        <w:rPr>
          <w:rFonts w:ascii="Times New Roman" w:eastAsia="Times New Roman" w:hAnsi="Times New Roman" w:cs="Times New Roman"/>
          <w:sz w:val="24"/>
          <w:szCs w:val="24"/>
          <w:lang w:eastAsia="ru-RU"/>
        </w:rPr>
        <w:t xml:space="preserve">ОУ </w:t>
      </w:r>
      <w:r w:rsidR="00501F03" w:rsidRPr="007125B1">
        <w:rPr>
          <w:rFonts w:ascii="Times New Roman" w:eastAsia="Times New Roman" w:hAnsi="Times New Roman" w:cs="Times New Roman"/>
          <w:sz w:val="24"/>
          <w:szCs w:val="24"/>
          <w:lang w:eastAsia="ru-RU"/>
        </w:rPr>
        <w:t>«Старокарасукская СОШ»</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lastRenderedPageBreak/>
        <w:t>текущей   и промежуточной аттестации подлежат учащиеся 2-9-х классов. Текущая аттестация  учащихся  включает  в  себя поурочное оценивание  результатов обучения. Успешность  освоения  учебных  программ  учащихся  2-9  классов  оценивается  в  форме  5-балльной отметки по итогам четвертей и учебному году.  Освоение адаптированной образовательной программы основного общего образования для детей с ограниченными возможностями здоровья завершается обязательной государственной  итоговой  аттестацией. Порядок проведения ГИА выпускников осуществляется в соответствии с действующим  законодательством Российской Федерации. </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Основные виды контроля в урочной деятельности:</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стартовый (предварительный) контроль, имеет диагностические задачи и осуществляется в начале учебного года;</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текущий, осуществляется поурочно;</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промежуточный контроль осуществляется по итогам изучения темы, раздела, курса, четверти.</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Письменные и устные работы включают проверку сформированности предметных результатов. Оценка за итоговую проверочную работу фиксируется учителем в журнале и учитывается при выставлении оценки за аттестуемый период. Итоговый  (годовой)  контроль предполагает  комплексную проверку  образовательных  результатов  в  конце  учебного  года.  Оценка  за  итоговую  работу  фиксируется  учителем  в журнале и  учитывается при  выставлении оценки  за  год. При  этом используются  разные формы контроля: контрольные работы; тематические проверочные работы; самостоятельные работы; практические работы; творческие работы; тестовые задания; устные ответы на уроках и т.д. </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В</w:t>
      </w:r>
      <w:r w:rsidR="003823B5" w:rsidRPr="007125B1">
        <w:rPr>
          <w:rFonts w:ascii="Times New Roman" w:eastAsia="Times New Roman" w:hAnsi="Times New Roman" w:cs="Times New Roman"/>
          <w:sz w:val="24"/>
          <w:szCs w:val="24"/>
          <w:lang w:eastAsia="ru-RU"/>
        </w:rPr>
        <w:t xml:space="preserve"> МБ</w:t>
      </w:r>
      <w:r w:rsidRPr="007125B1">
        <w:rPr>
          <w:rFonts w:ascii="Times New Roman" w:eastAsia="Times New Roman" w:hAnsi="Times New Roman" w:cs="Times New Roman"/>
          <w:sz w:val="24"/>
          <w:szCs w:val="24"/>
          <w:lang w:eastAsia="ru-RU"/>
        </w:rPr>
        <w:t xml:space="preserve">ОУ </w:t>
      </w:r>
      <w:r w:rsidR="003823B5" w:rsidRPr="007125B1">
        <w:rPr>
          <w:rFonts w:ascii="Times New Roman" w:eastAsia="Times New Roman" w:hAnsi="Times New Roman" w:cs="Times New Roman"/>
          <w:sz w:val="24"/>
          <w:szCs w:val="24"/>
          <w:lang w:eastAsia="ru-RU"/>
        </w:rPr>
        <w:t xml:space="preserve">«Старокарасукская СОШ» </w:t>
      </w:r>
      <w:r w:rsidRPr="007125B1">
        <w:rPr>
          <w:rFonts w:ascii="Times New Roman" w:eastAsia="Times New Roman" w:hAnsi="Times New Roman" w:cs="Times New Roman"/>
          <w:sz w:val="24"/>
          <w:szCs w:val="24"/>
          <w:lang w:eastAsia="ru-RU"/>
        </w:rPr>
        <w:t>принята 5-бальная система отметок всех работ детей с ОВЗ. Требования, предъявляемые  к  учащимся,  согласуются  с  требованиями  образовательных  программ    и   рекомендациями по оценке знаний, умений и навыков учащихся. Ответственность за объективность оценки знаний учащихся возлагается на учителя. Вопросы качества обучения учащихся контролируется по плану внутришкольного контроля.</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Государственная итоговая  проводится в соответствие с нормативными документами по проведению ГИА и ЕГЭ: </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1.    Федеральный закон от 29.12.2012 № 273-ФЗ «Об образовании в Российской Федерации»;</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2.    Приказ  Министерства образования и науки Российской Федерации от 25.12.2013 № 1394 «Об утверждении Порядка проведения государственной итоговой аттестации по образовательным программам основного общего образования».</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3.    Письмо РОН от 13.03.2014 № 02-105 «Методические рекомендации по подготовке и проведению государственной итоговой аттестации по образовательным программам основного общего образования в форме основного государственного экзамена».</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4.    Письмо Минобразования РФ от 14.03.2001 г. №29/1448-6 «О рекомендациях по порядку проведения экзаменов по трудовому обучению выпускников специальных (коррекционных) образовательных учреждений VIII вида».</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Во  внеурочной  деятельности: оценка  степени  участия  учащихся  в    конкурсах,  соревнованиях и т.д.</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w:t>
      </w:r>
    </w:p>
    <w:p w:rsidR="00A97B9D" w:rsidRPr="007125B1" w:rsidRDefault="00A97B9D"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b/>
          <w:bCs/>
          <w:sz w:val="24"/>
          <w:szCs w:val="24"/>
          <w:lang w:eastAsia="ru-RU"/>
        </w:rPr>
        <w:t> </w:t>
      </w:r>
    </w:p>
    <w:p w:rsidR="004304FE" w:rsidRPr="007125B1" w:rsidRDefault="004304FE"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b/>
          <w:bCs/>
          <w:sz w:val="24"/>
          <w:szCs w:val="24"/>
          <w:lang w:eastAsia="ru-RU"/>
        </w:rPr>
        <w:t>Пояснительная записка</w:t>
      </w:r>
    </w:p>
    <w:p w:rsidR="004304FE" w:rsidRPr="007125B1" w:rsidRDefault="004304FE"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b/>
          <w:bCs/>
          <w:sz w:val="24"/>
          <w:szCs w:val="24"/>
          <w:lang w:eastAsia="ru-RU"/>
        </w:rPr>
        <w:lastRenderedPageBreak/>
        <w:t>к  индивидуальному учебному плану МБОУ «Старокарасукская СОШ2</w:t>
      </w:r>
    </w:p>
    <w:p w:rsidR="004304FE" w:rsidRPr="007125B1" w:rsidRDefault="004304FE"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b/>
          <w:bCs/>
          <w:sz w:val="24"/>
          <w:szCs w:val="24"/>
          <w:lang w:eastAsia="ru-RU"/>
        </w:rPr>
        <w:t>в 2016 – 2017 учебном году для детей с ЗПР</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bookmarkStart w:id="0" w:name="h.gjdgxs"/>
      <w:bookmarkEnd w:id="0"/>
      <w:r w:rsidRPr="007125B1">
        <w:rPr>
          <w:rFonts w:ascii="Times New Roman" w:eastAsia="Times New Roman" w:hAnsi="Times New Roman" w:cs="Times New Roman"/>
          <w:sz w:val="24"/>
          <w:szCs w:val="24"/>
          <w:lang w:eastAsia="ru-RU"/>
        </w:rPr>
        <w:t>Обучение по программе начального общего образования обучающегося 1 класса, организовано   по программе для детей с задержкой психического развития». Обучение происходит в условиях полной инклюзии в общеобразовательном классе.</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Индивидуальный учебный план составлен на основе   следующих нормативно-правовых документов:</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i/>
          <w:iCs/>
          <w:sz w:val="24"/>
          <w:szCs w:val="24"/>
          <w:u w:val="single"/>
          <w:lang w:eastAsia="ru-RU"/>
        </w:rPr>
        <w:t>Законы:</w:t>
      </w:r>
    </w:p>
    <w:p w:rsidR="004304FE" w:rsidRPr="007125B1" w:rsidRDefault="004304FE" w:rsidP="007125B1">
      <w:pPr>
        <w:numPr>
          <w:ilvl w:val="0"/>
          <w:numId w:val="1"/>
        </w:numPr>
        <w:spacing w:after="0" w:line="240" w:lineRule="auto"/>
        <w:ind w:left="0"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Федеральный закон от 29.12.2012 г. № 273-ФЗ «Об образовании в Российской Федерации»;</w:t>
      </w:r>
    </w:p>
    <w:p w:rsidR="004304FE" w:rsidRPr="007125B1" w:rsidRDefault="004304FE" w:rsidP="007125B1">
      <w:pPr>
        <w:numPr>
          <w:ilvl w:val="0"/>
          <w:numId w:val="1"/>
        </w:numPr>
        <w:spacing w:after="0" w:line="240" w:lineRule="auto"/>
        <w:ind w:left="0"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Федеральный закон от 01.12.2007 № 309 (ред. От 23.07.2013)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4304FE" w:rsidRPr="007125B1" w:rsidRDefault="004304FE" w:rsidP="007125B1">
      <w:pPr>
        <w:numPr>
          <w:ilvl w:val="0"/>
          <w:numId w:val="1"/>
        </w:numPr>
        <w:spacing w:after="0" w:line="240" w:lineRule="auto"/>
        <w:ind w:left="0"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Областной закон от 14.11.2013 № 26-ЗС «Об образовании в Ростовской области».</w:t>
      </w:r>
    </w:p>
    <w:p w:rsidR="004304FE" w:rsidRPr="007125B1" w:rsidRDefault="004304FE" w:rsidP="007125B1">
      <w:pPr>
        <w:numPr>
          <w:ilvl w:val="0"/>
          <w:numId w:val="1"/>
        </w:numPr>
        <w:spacing w:after="0" w:line="240" w:lineRule="auto"/>
        <w:ind w:left="0"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ФЕДЕРАЛЬНЫЙ ГОСУДАРСТВЕННЫЙ ОБРАЗОВАТЕЛЬНЫЙ СТАНДАРТ НАЧАЛЬНОГО ОБЩЕГО ОБРАЗОВАНИЯ ОБУЧАЮЩИХСЯ С ЗАДЕРЖКОЙ ПСИХИЧЕСКОГО РАЗВИТИЯ (проект)</w:t>
      </w:r>
    </w:p>
    <w:p w:rsidR="004304FE" w:rsidRPr="007125B1" w:rsidRDefault="004304FE" w:rsidP="007125B1">
      <w:pPr>
        <w:numPr>
          <w:ilvl w:val="0"/>
          <w:numId w:val="2"/>
        </w:numPr>
        <w:spacing w:after="0" w:line="240" w:lineRule="auto"/>
        <w:ind w:left="0"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Постановление Главного санитарного врача РФ от 29.12.2010 № 189 «Об утверждении СанПиН 2.4.2821-10 «Санитарно-эпидемиологические требования к условиям и организации обучения в общеобразовательных учреждениях»;</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i/>
          <w:iCs/>
          <w:sz w:val="24"/>
          <w:szCs w:val="24"/>
          <w:u w:val="single"/>
          <w:lang w:eastAsia="ru-RU"/>
        </w:rPr>
        <w:t>Приказы;</w:t>
      </w:r>
    </w:p>
    <w:p w:rsidR="004304FE" w:rsidRPr="007125B1" w:rsidRDefault="004304FE" w:rsidP="007125B1">
      <w:pPr>
        <w:numPr>
          <w:ilvl w:val="0"/>
          <w:numId w:val="3"/>
        </w:numPr>
        <w:spacing w:after="0" w:line="240" w:lineRule="auto"/>
        <w:ind w:left="0"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4304FE" w:rsidRPr="007125B1" w:rsidRDefault="004304FE" w:rsidP="007125B1">
      <w:pPr>
        <w:numPr>
          <w:ilvl w:val="0"/>
          <w:numId w:val="3"/>
        </w:numPr>
        <w:spacing w:after="0" w:line="240" w:lineRule="auto"/>
        <w:ind w:left="0"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4304FE" w:rsidRPr="007125B1" w:rsidRDefault="004304FE" w:rsidP="007125B1">
      <w:pPr>
        <w:numPr>
          <w:ilvl w:val="0"/>
          <w:numId w:val="3"/>
        </w:numPr>
        <w:spacing w:after="0" w:line="240" w:lineRule="auto"/>
        <w:ind w:left="0"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Приказ Минобрнауки России от 20.08.2008 №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утверждённые приказом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4304FE" w:rsidRPr="007125B1" w:rsidRDefault="004304FE" w:rsidP="007125B1">
      <w:pPr>
        <w:numPr>
          <w:ilvl w:val="0"/>
          <w:numId w:val="3"/>
        </w:numPr>
        <w:spacing w:after="0" w:line="240" w:lineRule="auto"/>
        <w:ind w:left="0"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Индивидуальный учебный план начального общего образования для обучающегося  с задержкой психического развития составлен с учетом решения следующих </w:t>
      </w:r>
      <w:r w:rsidRPr="007125B1">
        <w:rPr>
          <w:rFonts w:ascii="Times New Roman" w:eastAsia="Times New Roman" w:hAnsi="Times New Roman" w:cs="Times New Roman"/>
          <w:b/>
          <w:bCs/>
          <w:sz w:val="24"/>
          <w:szCs w:val="24"/>
          <w:lang w:eastAsia="ru-RU"/>
        </w:rPr>
        <w:t>задач</w:t>
      </w:r>
      <w:r w:rsidRPr="007125B1">
        <w:rPr>
          <w:rFonts w:ascii="Times New Roman" w:eastAsia="Times New Roman" w:hAnsi="Times New Roman" w:cs="Times New Roman"/>
          <w:sz w:val="24"/>
          <w:szCs w:val="24"/>
          <w:lang w:eastAsia="ru-RU"/>
        </w:rPr>
        <w:t>:</w:t>
      </w:r>
    </w:p>
    <w:p w:rsidR="004304FE" w:rsidRPr="007125B1" w:rsidRDefault="004304FE" w:rsidP="007125B1">
      <w:pPr>
        <w:numPr>
          <w:ilvl w:val="0"/>
          <w:numId w:val="4"/>
        </w:numPr>
        <w:spacing w:after="0" w:line="240" w:lineRule="auto"/>
        <w:ind w:left="0"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воспитание и развитие обучающегося;</w:t>
      </w:r>
    </w:p>
    <w:p w:rsidR="004304FE" w:rsidRPr="007125B1" w:rsidRDefault="004304FE" w:rsidP="007125B1">
      <w:pPr>
        <w:numPr>
          <w:ilvl w:val="0"/>
          <w:numId w:val="4"/>
        </w:numPr>
        <w:spacing w:after="0" w:line="240" w:lineRule="auto"/>
        <w:ind w:left="0"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овладение ею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речи и общения, речи общения, основами личной гигиены и здорового образа жизни;</w:t>
      </w:r>
    </w:p>
    <w:p w:rsidR="004304FE" w:rsidRPr="007125B1" w:rsidRDefault="004304FE" w:rsidP="007125B1">
      <w:pPr>
        <w:numPr>
          <w:ilvl w:val="0"/>
          <w:numId w:val="4"/>
        </w:numPr>
        <w:spacing w:after="0" w:line="240" w:lineRule="auto"/>
        <w:ind w:left="0"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lastRenderedPageBreak/>
        <w:t>компенсация отставания в развитии, устранение пробелов в знаниях и представлениях об окружающем мире, характерных особенностей, возникших в результате нарушенного развития (особенности мыслительной деятельности, речи, моторики, пространственной ориентировки, регуляции поведения и др.)</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Индивидуальный учебный план для I — IV классов ориентирован на 4-летний нормативный срок освоения образовательных программ начального общего образования.</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Продолжительность учебного года:</w:t>
      </w:r>
    </w:p>
    <w:p w:rsidR="004304FE" w:rsidRPr="007125B1" w:rsidRDefault="004304FE" w:rsidP="007125B1">
      <w:pPr>
        <w:numPr>
          <w:ilvl w:val="0"/>
          <w:numId w:val="5"/>
        </w:numPr>
        <w:spacing w:after="0" w:line="240" w:lineRule="auto"/>
        <w:ind w:left="0"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I класс – 33 учебных недели,</w:t>
      </w:r>
    </w:p>
    <w:p w:rsidR="004304FE" w:rsidRPr="007125B1" w:rsidRDefault="004304FE" w:rsidP="007125B1">
      <w:pPr>
        <w:numPr>
          <w:ilvl w:val="0"/>
          <w:numId w:val="5"/>
        </w:numPr>
        <w:spacing w:after="0" w:line="240" w:lineRule="auto"/>
        <w:ind w:left="0"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II-IV классы -  34 учебных недели</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Продолжительность учебной недели:</w:t>
      </w:r>
    </w:p>
    <w:p w:rsidR="004304FE" w:rsidRPr="007125B1" w:rsidRDefault="004304FE" w:rsidP="007125B1">
      <w:pPr>
        <w:numPr>
          <w:ilvl w:val="0"/>
          <w:numId w:val="6"/>
        </w:numPr>
        <w:spacing w:after="0" w:line="240" w:lineRule="auto"/>
        <w:ind w:left="0"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I класс – 5 дней</w:t>
      </w:r>
    </w:p>
    <w:p w:rsidR="004304FE" w:rsidRPr="007125B1" w:rsidRDefault="004304FE" w:rsidP="007125B1">
      <w:pPr>
        <w:numPr>
          <w:ilvl w:val="0"/>
          <w:numId w:val="6"/>
        </w:numPr>
        <w:spacing w:after="0" w:line="240" w:lineRule="auto"/>
        <w:ind w:left="0"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II-IV классы – 6 дней</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Продолжительность урока:</w:t>
      </w:r>
    </w:p>
    <w:p w:rsidR="004304FE" w:rsidRPr="007125B1" w:rsidRDefault="004304FE" w:rsidP="007125B1">
      <w:pPr>
        <w:numPr>
          <w:ilvl w:val="0"/>
          <w:numId w:val="7"/>
        </w:numPr>
        <w:spacing w:after="0" w:line="240" w:lineRule="auto"/>
        <w:ind w:left="0"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для I класса – 35 минут в I, II четвертях, 40 минут в III, IV четвертях  </w:t>
      </w:r>
    </w:p>
    <w:p w:rsidR="004304FE" w:rsidRPr="007125B1" w:rsidRDefault="004304FE" w:rsidP="007125B1">
      <w:pPr>
        <w:numPr>
          <w:ilvl w:val="0"/>
          <w:numId w:val="7"/>
        </w:numPr>
        <w:spacing w:after="0" w:line="240" w:lineRule="auto"/>
        <w:ind w:left="0"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для II-IV классов – 40 минут</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Режим работы:</w:t>
      </w:r>
    </w:p>
    <w:p w:rsidR="004304FE" w:rsidRPr="007125B1" w:rsidRDefault="004304FE" w:rsidP="007125B1">
      <w:pPr>
        <w:numPr>
          <w:ilvl w:val="0"/>
          <w:numId w:val="8"/>
        </w:numPr>
        <w:spacing w:after="0" w:line="240" w:lineRule="auto"/>
        <w:ind w:left="0"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учебные занятия в I смену  </w:t>
      </w:r>
    </w:p>
    <w:p w:rsidR="005307E9" w:rsidRPr="007125B1" w:rsidRDefault="004304FE" w:rsidP="007125B1">
      <w:pPr>
        <w:numPr>
          <w:ilvl w:val="0"/>
          <w:numId w:val="9"/>
        </w:numPr>
        <w:spacing w:after="0" w:line="240" w:lineRule="auto"/>
        <w:ind w:left="0"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в I классе – пятидневная рабочая неделя, используется «ступенчатый» режим обучения, а именно: в сентябре-октябре –  по 3 урока в день по 3</w:t>
      </w:r>
      <w:r w:rsidR="005307E9" w:rsidRPr="007125B1">
        <w:rPr>
          <w:rFonts w:ascii="Times New Roman" w:eastAsia="Times New Roman" w:hAnsi="Times New Roman" w:cs="Times New Roman"/>
          <w:sz w:val="24"/>
          <w:szCs w:val="24"/>
          <w:lang w:eastAsia="ru-RU"/>
        </w:rPr>
        <w:t>5 минут каждый, в ноябре-мае</w:t>
      </w:r>
      <w:r w:rsidRPr="007125B1">
        <w:rPr>
          <w:rFonts w:ascii="Times New Roman" w:eastAsia="Times New Roman" w:hAnsi="Times New Roman" w:cs="Times New Roman"/>
          <w:sz w:val="24"/>
          <w:szCs w:val="24"/>
          <w:lang w:eastAsia="ru-RU"/>
        </w:rPr>
        <w:t xml:space="preserve"> – по 4</w:t>
      </w:r>
      <w:r w:rsidR="005307E9" w:rsidRPr="007125B1">
        <w:rPr>
          <w:rFonts w:ascii="Times New Roman" w:eastAsia="Times New Roman" w:hAnsi="Times New Roman" w:cs="Times New Roman"/>
          <w:sz w:val="24"/>
          <w:szCs w:val="24"/>
          <w:lang w:eastAsia="ru-RU"/>
        </w:rPr>
        <w:t>-5 уроков по 40</w:t>
      </w:r>
      <w:r w:rsidRPr="007125B1">
        <w:rPr>
          <w:rFonts w:ascii="Times New Roman" w:eastAsia="Times New Roman" w:hAnsi="Times New Roman" w:cs="Times New Roman"/>
          <w:sz w:val="24"/>
          <w:szCs w:val="24"/>
          <w:lang w:eastAsia="ru-RU"/>
        </w:rPr>
        <w:t xml:space="preserve"> минут каждый,</w:t>
      </w:r>
    </w:p>
    <w:p w:rsidR="004304FE" w:rsidRPr="007125B1" w:rsidRDefault="004304FE" w:rsidP="007125B1">
      <w:pPr>
        <w:numPr>
          <w:ilvl w:val="0"/>
          <w:numId w:val="9"/>
        </w:numPr>
        <w:spacing w:after="0" w:line="240" w:lineRule="auto"/>
        <w:ind w:left="0"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xml:space="preserve"> во II-IV —пятидневная рабочая неделя .</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Индивидуальный учебный план по обучению включает предметы</w:t>
      </w:r>
      <w:r w:rsidRPr="007125B1">
        <w:rPr>
          <w:rFonts w:ascii="Times New Roman" w:eastAsia="Times New Roman" w:hAnsi="Times New Roman" w:cs="Times New Roman"/>
          <w:b/>
          <w:bCs/>
          <w:sz w:val="24"/>
          <w:szCs w:val="24"/>
          <w:lang w:eastAsia="ru-RU"/>
        </w:rPr>
        <w:t> </w:t>
      </w:r>
      <w:r w:rsidRPr="007125B1">
        <w:rPr>
          <w:rFonts w:ascii="Times New Roman" w:eastAsia="Times New Roman" w:hAnsi="Times New Roman" w:cs="Times New Roman"/>
          <w:sz w:val="24"/>
          <w:szCs w:val="24"/>
          <w:lang w:eastAsia="ru-RU"/>
        </w:rPr>
        <w:t>федерального компонента (инвариантная часть) и компонента образовательного учреждения (часть, формируемая участниками образовательного процесса)  в  I-IV классах</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Часы компонента образовательного учреждения (вариативной части)  использованы для расширения содержания учебных предметов федерального компонента, для введения новых учебных предметов, элективных предметов (курсов).</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b/>
          <w:bCs/>
          <w:i/>
          <w:iCs/>
          <w:sz w:val="24"/>
          <w:szCs w:val="24"/>
          <w:lang w:eastAsia="ru-RU"/>
        </w:rPr>
        <w:t>    В структуре учебного плана I- IV  классов выделены обязательная часть и часть, формируемая участниками образовательного процесса.</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b/>
          <w:bCs/>
          <w:i/>
          <w:iCs/>
          <w:sz w:val="24"/>
          <w:szCs w:val="24"/>
          <w:lang w:eastAsia="ru-RU"/>
        </w:rPr>
        <w:t>  Обязательная часть учебного плана I- IV  классов реализуется в рамках федерального государственного образовательного стандарта начального общего образования  (ФГОС НОО).</w:t>
      </w:r>
    </w:p>
    <w:p w:rsidR="009D3D4F"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i/>
          <w:iCs/>
          <w:sz w:val="24"/>
          <w:szCs w:val="24"/>
          <w:lang w:eastAsia="ru-RU"/>
        </w:rPr>
        <w:t>Часы регионального компонента</w:t>
      </w:r>
      <w:r w:rsidRPr="007125B1">
        <w:rPr>
          <w:rFonts w:ascii="Times New Roman" w:eastAsia="Times New Roman" w:hAnsi="Times New Roman" w:cs="Times New Roman"/>
          <w:b/>
          <w:bCs/>
          <w:i/>
          <w:iCs/>
          <w:sz w:val="24"/>
          <w:szCs w:val="24"/>
          <w:lang w:eastAsia="ru-RU"/>
        </w:rPr>
        <w:t>  </w:t>
      </w:r>
      <w:r w:rsidRPr="007125B1">
        <w:rPr>
          <w:rFonts w:ascii="Times New Roman" w:eastAsia="Times New Roman" w:hAnsi="Times New Roman" w:cs="Times New Roman"/>
          <w:sz w:val="24"/>
          <w:szCs w:val="24"/>
          <w:lang w:eastAsia="ru-RU"/>
        </w:rPr>
        <w:t>  переданы в </w:t>
      </w:r>
      <w:r w:rsidRPr="007125B1">
        <w:rPr>
          <w:rFonts w:ascii="Times New Roman" w:eastAsia="Times New Roman" w:hAnsi="Times New Roman" w:cs="Times New Roman"/>
          <w:i/>
          <w:iCs/>
          <w:sz w:val="24"/>
          <w:szCs w:val="24"/>
          <w:lang w:eastAsia="ru-RU"/>
        </w:rPr>
        <w:t>компонент образовательного учреждения</w:t>
      </w:r>
      <w:r w:rsidRPr="007125B1">
        <w:rPr>
          <w:rFonts w:ascii="Times New Roman" w:eastAsia="Times New Roman" w:hAnsi="Times New Roman" w:cs="Times New Roman"/>
          <w:sz w:val="24"/>
          <w:szCs w:val="24"/>
          <w:lang w:eastAsia="ru-RU"/>
        </w:rPr>
        <w:t> и используются для реализации предметов (курсов) региональной направленности.</w:t>
      </w:r>
    </w:p>
    <w:p w:rsidR="007125B1" w:rsidRDefault="007125B1" w:rsidP="007125B1">
      <w:pPr>
        <w:spacing w:after="0" w:line="240" w:lineRule="auto"/>
        <w:ind w:firstLine="426"/>
        <w:jc w:val="both"/>
        <w:rPr>
          <w:rFonts w:ascii="Times New Roman" w:eastAsia="Times New Roman" w:hAnsi="Times New Roman" w:cs="Times New Roman"/>
          <w:sz w:val="24"/>
          <w:szCs w:val="24"/>
          <w:lang w:eastAsia="ru-RU"/>
        </w:rPr>
      </w:pPr>
    </w:p>
    <w:p w:rsidR="007125B1" w:rsidRDefault="007125B1" w:rsidP="007125B1">
      <w:pPr>
        <w:spacing w:after="0" w:line="240" w:lineRule="auto"/>
        <w:ind w:firstLine="426"/>
        <w:jc w:val="both"/>
        <w:rPr>
          <w:rFonts w:ascii="Times New Roman" w:eastAsia="Times New Roman" w:hAnsi="Times New Roman" w:cs="Times New Roman"/>
          <w:sz w:val="24"/>
          <w:szCs w:val="24"/>
          <w:lang w:eastAsia="ru-RU"/>
        </w:rPr>
      </w:pPr>
    </w:p>
    <w:p w:rsidR="007125B1" w:rsidRDefault="007125B1" w:rsidP="007125B1">
      <w:pPr>
        <w:spacing w:after="0" w:line="240" w:lineRule="auto"/>
        <w:ind w:firstLine="426"/>
        <w:jc w:val="both"/>
        <w:rPr>
          <w:rFonts w:ascii="Times New Roman" w:eastAsia="Times New Roman" w:hAnsi="Times New Roman" w:cs="Times New Roman"/>
          <w:sz w:val="24"/>
          <w:szCs w:val="24"/>
          <w:lang w:eastAsia="ru-RU"/>
        </w:rPr>
      </w:pPr>
    </w:p>
    <w:p w:rsidR="007125B1" w:rsidRDefault="007125B1" w:rsidP="007125B1">
      <w:pPr>
        <w:spacing w:after="0" w:line="240" w:lineRule="auto"/>
        <w:ind w:firstLine="426"/>
        <w:jc w:val="both"/>
        <w:rPr>
          <w:rFonts w:ascii="Times New Roman" w:eastAsia="Times New Roman" w:hAnsi="Times New Roman" w:cs="Times New Roman"/>
          <w:sz w:val="24"/>
          <w:szCs w:val="24"/>
          <w:lang w:eastAsia="ru-RU"/>
        </w:rPr>
      </w:pPr>
    </w:p>
    <w:p w:rsidR="007125B1" w:rsidRDefault="007125B1" w:rsidP="007125B1">
      <w:pPr>
        <w:spacing w:after="0" w:line="240" w:lineRule="auto"/>
        <w:ind w:firstLine="426"/>
        <w:jc w:val="both"/>
        <w:rPr>
          <w:rFonts w:ascii="Times New Roman" w:eastAsia="Times New Roman" w:hAnsi="Times New Roman" w:cs="Times New Roman"/>
          <w:sz w:val="24"/>
          <w:szCs w:val="24"/>
          <w:lang w:eastAsia="ru-RU"/>
        </w:rPr>
      </w:pPr>
    </w:p>
    <w:p w:rsidR="007125B1" w:rsidRDefault="007125B1" w:rsidP="007125B1">
      <w:pPr>
        <w:spacing w:after="0" w:line="240" w:lineRule="auto"/>
        <w:ind w:firstLine="426"/>
        <w:jc w:val="both"/>
        <w:rPr>
          <w:rFonts w:ascii="Times New Roman" w:eastAsia="Times New Roman" w:hAnsi="Times New Roman" w:cs="Times New Roman"/>
          <w:sz w:val="24"/>
          <w:szCs w:val="24"/>
          <w:lang w:eastAsia="ru-RU"/>
        </w:rPr>
      </w:pPr>
    </w:p>
    <w:p w:rsidR="007125B1" w:rsidRDefault="007125B1" w:rsidP="007125B1">
      <w:pPr>
        <w:spacing w:after="0" w:line="240" w:lineRule="auto"/>
        <w:ind w:firstLine="426"/>
        <w:jc w:val="both"/>
        <w:rPr>
          <w:rFonts w:ascii="Times New Roman" w:eastAsia="Times New Roman" w:hAnsi="Times New Roman" w:cs="Times New Roman"/>
          <w:sz w:val="24"/>
          <w:szCs w:val="24"/>
          <w:lang w:eastAsia="ru-RU"/>
        </w:rPr>
      </w:pPr>
    </w:p>
    <w:p w:rsidR="007125B1" w:rsidRDefault="007125B1" w:rsidP="007125B1">
      <w:pPr>
        <w:spacing w:after="0" w:line="240" w:lineRule="auto"/>
        <w:ind w:firstLine="426"/>
        <w:jc w:val="both"/>
        <w:rPr>
          <w:rFonts w:ascii="Times New Roman" w:eastAsia="Times New Roman" w:hAnsi="Times New Roman" w:cs="Times New Roman"/>
          <w:sz w:val="24"/>
          <w:szCs w:val="24"/>
          <w:lang w:eastAsia="ru-RU"/>
        </w:rPr>
      </w:pPr>
    </w:p>
    <w:p w:rsidR="007125B1" w:rsidRDefault="007125B1" w:rsidP="007125B1">
      <w:pPr>
        <w:spacing w:after="0" w:line="240" w:lineRule="auto"/>
        <w:ind w:firstLine="426"/>
        <w:jc w:val="both"/>
        <w:rPr>
          <w:rFonts w:ascii="Times New Roman" w:eastAsia="Times New Roman" w:hAnsi="Times New Roman" w:cs="Times New Roman"/>
          <w:sz w:val="24"/>
          <w:szCs w:val="24"/>
          <w:lang w:eastAsia="ru-RU"/>
        </w:rPr>
      </w:pPr>
    </w:p>
    <w:p w:rsidR="007125B1" w:rsidRDefault="007125B1" w:rsidP="007125B1">
      <w:pPr>
        <w:spacing w:after="0" w:line="240" w:lineRule="auto"/>
        <w:ind w:firstLine="426"/>
        <w:jc w:val="both"/>
        <w:rPr>
          <w:rFonts w:ascii="Times New Roman" w:eastAsia="Times New Roman" w:hAnsi="Times New Roman" w:cs="Times New Roman"/>
          <w:sz w:val="24"/>
          <w:szCs w:val="24"/>
          <w:lang w:eastAsia="ru-RU"/>
        </w:rPr>
      </w:pPr>
    </w:p>
    <w:p w:rsidR="007125B1" w:rsidRDefault="007125B1" w:rsidP="007125B1">
      <w:pPr>
        <w:spacing w:after="0" w:line="240" w:lineRule="auto"/>
        <w:ind w:firstLine="426"/>
        <w:jc w:val="both"/>
        <w:rPr>
          <w:rFonts w:ascii="Times New Roman" w:eastAsia="Times New Roman" w:hAnsi="Times New Roman" w:cs="Times New Roman"/>
          <w:sz w:val="24"/>
          <w:szCs w:val="24"/>
          <w:lang w:eastAsia="ru-RU"/>
        </w:rPr>
      </w:pPr>
    </w:p>
    <w:p w:rsidR="007125B1" w:rsidRDefault="007125B1" w:rsidP="007125B1">
      <w:pPr>
        <w:spacing w:after="0" w:line="240" w:lineRule="auto"/>
        <w:ind w:firstLine="426"/>
        <w:jc w:val="both"/>
        <w:rPr>
          <w:rFonts w:ascii="Times New Roman" w:eastAsia="Times New Roman" w:hAnsi="Times New Roman" w:cs="Times New Roman"/>
          <w:sz w:val="24"/>
          <w:szCs w:val="24"/>
          <w:lang w:eastAsia="ru-RU"/>
        </w:rPr>
      </w:pPr>
    </w:p>
    <w:p w:rsidR="007125B1" w:rsidRDefault="007125B1" w:rsidP="007125B1">
      <w:pPr>
        <w:spacing w:after="0" w:line="240" w:lineRule="auto"/>
        <w:ind w:firstLine="426"/>
        <w:jc w:val="both"/>
        <w:rPr>
          <w:rFonts w:ascii="Times New Roman" w:eastAsia="Times New Roman" w:hAnsi="Times New Roman" w:cs="Times New Roman"/>
          <w:sz w:val="24"/>
          <w:szCs w:val="24"/>
          <w:lang w:eastAsia="ru-RU"/>
        </w:rPr>
      </w:pPr>
    </w:p>
    <w:p w:rsidR="007125B1" w:rsidRPr="007125B1" w:rsidRDefault="007125B1" w:rsidP="007125B1">
      <w:pPr>
        <w:spacing w:after="0" w:line="240" w:lineRule="auto"/>
        <w:ind w:firstLine="426"/>
        <w:jc w:val="both"/>
        <w:rPr>
          <w:rFonts w:ascii="Times New Roman" w:eastAsia="Times New Roman" w:hAnsi="Times New Roman" w:cs="Times New Roman"/>
          <w:sz w:val="24"/>
          <w:szCs w:val="24"/>
          <w:lang w:eastAsia="ru-RU"/>
        </w:rPr>
      </w:pPr>
    </w:p>
    <w:tbl>
      <w:tblPr>
        <w:tblW w:w="0" w:type="auto"/>
        <w:tblCellMar>
          <w:left w:w="10" w:type="dxa"/>
          <w:right w:w="10" w:type="dxa"/>
        </w:tblCellMar>
        <w:tblLook w:val="04A0"/>
      </w:tblPr>
      <w:tblGrid>
        <w:gridCol w:w="3554"/>
        <w:gridCol w:w="4253"/>
        <w:gridCol w:w="1133"/>
        <w:gridCol w:w="710"/>
        <w:gridCol w:w="710"/>
        <w:gridCol w:w="706"/>
        <w:gridCol w:w="779"/>
        <w:gridCol w:w="85"/>
        <w:gridCol w:w="20"/>
      </w:tblGrid>
      <w:tr w:rsidR="007125B1" w:rsidRPr="007125B1" w:rsidTr="007125B1">
        <w:trPr>
          <w:gridAfter w:val="2"/>
          <w:wAfter w:w="105" w:type="dxa"/>
          <w:trHeight w:hRule="exact" w:val="514"/>
        </w:trPr>
        <w:tc>
          <w:tcPr>
            <w:tcW w:w="3554" w:type="dxa"/>
            <w:vMerge w:val="restart"/>
            <w:tcBorders>
              <w:top w:val="single" w:sz="4" w:space="0" w:color="auto"/>
              <w:left w:val="single" w:sz="4" w:space="0" w:color="auto"/>
            </w:tcBorders>
            <w:shd w:val="clear" w:color="auto" w:fill="FFFFFF"/>
            <w:vAlign w:val="center"/>
          </w:tcPr>
          <w:p w:rsidR="009D3D4F" w:rsidRPr="007125B1" w:rsidRDefault="009D3D4F" w:rsidP="007125B1">
            <w:pPr>
              <w:widowControl w:val="0"/>
              <w:spacing w:after="0" w:line="240" w:lineRule="auto"/>
              <w:ind w:firstLine="426"/>
              <w:jc w:val="center"/>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Предметные</w:t>
            </w:r>
          </w:p>
          <w:p w:rsidR="009D3D4F" w:rsidRPr="007125B1" w:rsidRDefault="009D3D4F" w:rsidP="007125B1">
            <w:pPr>
              <w:widowControl w:val="0"/>
              <w:spacing w:after="0" w:line="240" w:lineRule="auto"/>
              <w:ind w:firstLine="426"/>
              <w:jc w:val="center"/>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области</w:t>
            </w:r>
          </w:p>
        </w:tc>
        <w:tc>
          <w:tcPr>
            <w:tcW w:w="4253" w:type="dxa"/>
            <w:vMerge w:val="restart"/>
            <w:tcBorders>
              <w:top w:val="single" w:sz="4" w:space="0" w:color="auto"/>
              <w:left w:val="single" w:sz="4" w:space="0" w:color="auto"/>
            </w:tcBorders>
            <w:shd w:val="clear" w:color="auto" w:fill="FFFFFF"/>
          </w:tcPr>
          <w:p w:rsidR="009D3D4F" w:rsidRPr="007125B1" w:rsidRDefault="009D3D4F" w:rsidP="007125B1">
            <w:pPr>
              <w:widowControl w:val="0"/>
              <w:spacing w:after="0" w:line="240" w:lineRule="auto"/>
              <w:ind w:firstLine="426"/>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Учебные</w:t>
            </w:r>
          </w:p>
          <w:p w:rsidR="009D3D4F" w:rsidRPr="007125B1" w:rsidRDefault="009D3D4F" w:rsidP="007125B1">
            <w:pPr>
              <w:widowControl w:val="0"/>
              <w:spacing w:after="0" w:line="240" w:lineRule="auto"/>
              <w:ind w:firstLine="426"/>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предметы^^</w:t>
            </w:r>
          </w:p>
          <w:p w:rsidR="009D3D4F" w:rsidRPr="007125B1" w:rsidRDefault="009D3D4F" w:rsidP="007125B1">
            <w:pPr>
              <w:widowControl w:val="0"/>
              <w:spacing w:after="0" w:line="240" w:lineRule="auto"/>
              <w:ind w:right="120" w:firstLine="426"/>
              <w:jc w:val="right"/>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Классы</w:t>
            </w:r>
          </w:p>
        </w:tc>
        <w:tc>
          <w:tcPr>
            <w:tcW w:w="4038" w:type="dxa"/>
            <w:gridSpan w:val="5"/>
            <w:tcBorders>
              <w:top w:val="single" w:sz="4" w:space="0" w:color="auto"/>
              <w:left w:val="single" w:sz="4" w:space="0" w:color="auto"/>
              <w:right w:val="single" w:sz="4" w:space="0" w:color="auto"/>
            </w:tcBorders>
            <w:shd w:val="clear" w:color="auto" w:fill="FFFFFF"/>
            <w:vAlign w:val="center"/>
          </w:tcPr>
          <w:p w:rsidR="009D3D4F" w:rsidRPr="007125B1" w:rsidRDefault="009D3D4F" w:rsidP="007125B1">
            <w:pPr>
              <w:spacing w:after="0" w:line="240" w:lineRule="auto"/>
              <w:ind w:firstLine="426"/>
              <w:rPr>
                <w:rFonts w:ascii="Times New Roman" w:eastAsia="Courier New" w:hAnsi="Times New Roman" w:cs="Times New Roman"/>
                <w:sz w:val="20"/>
                <w:szCs w:val="20"/>
                <w:lang w:eastAsia="ru-RU" w:bidi="ru-RU"/>
              </w:rPr>
            </w:pPr>
          </w:p>
        </w:tc>
      </w:tr>
      <w:tr w:rsidR="007125B1" w:rsidRPr="007125B1" w:rsidTr="007125B1">
        <w:trPr>
          <w:gridAfter w:val="2"/>
          <w:wAfter w:w="105" w:type="dxa"/>
          <w:trHeight w:hRule="exact" w:val="312"/>
        </w:trPr>
        <w:tc>
          <w:tcPr>
            <w:tcW w:w="3554" w:type="dxa"/>
            <w:vMerge/>
            <w:tcBorders>
              <w:left w:val="single" w:sz="4" w:space="0" w:color="auto"/>
            </w:tcBorders>
            <w:shd w:val="clear" w:color="auto" w:fill="FFFFFF"/>
            <w:vAlign w:val="center"/>
          </w:tcPr>
          <w:p w:rsidR="009D3D4F" w:rsidRPr="007125B1" w:rsidRDefault="009D3D4F" w:rsidP="007125B1">
            <w:pPr>
              <w:widowControl w:val="0"/>
              <w:spacing w:after="0" w:line="240" w:lineRule="auto"/>
              <w:ind w:firstLine="426"/>
              <w:rPr>
                <w:rFonts w:ascii="Times New Roman" w:eastAsia="Courier New" w:hAnsi="Times New Roman" w:cs="Times New Roman"/>
                <w:sz w:val="20"/>
                <w:szCs w:val="20"/>
                <w:lang w:eastAsia="ru-RU" w:bidi="ru-RU"/>
              </w:rPr>
            </w:pPr>
          </w:p>
        </w:tc>
        <w:tc>
          <w:tcPr>
            <w:tcW w:w="4253" w:type="dxa"/>
            <w:vMerge/>
            <w:tcBorders>
              <w:left w:val="single" w:sz="4" w:space="0" w:color="auto"/>
            </w:tcBorders>
            <w:shd w:val="clear" w:color="auto" w:fill="FFFFFF"/>
          </w:tcPr>
          <w:p w:rsidR="009D3D4F" w:rsidRPr="007125B1" w:rsidRDefault="009D3D4F" w:rsidP="007125B1">
            <w:pPr>
              <w:widowControl w:val="0"/>
              <w:spacing w:after="0" w:line="240" w:lineRule="auto"/>
              <w:ind w:firstLine="426"/>
              <w:rPr>
                <w:rFonts w:ascii="Times New Roman" w:eastAsia="Courier New" w:hAnsi="Times New Roman" w:cs="Times New Roman"/>
                <w:sz w:val="20"/>
                <w:szCs w:val="20"/>
                <w:lang w:eastAsia="ru-RU" w:bidi="ru-RU"/>
              </w:rPr>
            </w:pPr>
          </w:p>
        </w:tc>
        <w:tc>
          <w:tcPr>
            <w:tcW w:w="1133" w:type="dxa"/>
            <w:tcBorders>
              <w:top w:val="single" w:sz="4" w:space="0" w:color="auto"/>
              <w:left w:val="single" w:sz="4" w:space="0" w:color="auto"/>
            </w:tcBorders>
            <w:shd w:val="clear" w:color="auto" w:fill="FFFFFF"/>
          </w:tcPr>
          <w:p w:rsidR="009D3D4F" w:rsidRPr="007125B1" w:rsidRDefault="009D3D4F" w:rsidP="007125B1">
            <w:pPr>
              <w:widowControl w:val="0"/>
              <w:spacing w:after="0" w:line="240" w:lineRule="auto"/>
              <w:ind w:firstLine="426"/>
              <w:jc w:val="center"/>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I</w:t>
            </w:r>
          </w:p>
        </w:tc>
        <w:tc>
          <w:tcPr>
            <w:tcW w:w="710" w:type="dxa"/>
            <w:tcBorders>
              <w:top w:val="single" w:sz="4" w:space="0" w:color="auto"/>
              <w:left w:val="single" w:sz="4" w:space="0" w:color="auto"/>
            </w:tcBorders>
            <w:shd w:val="clear" w:color="auto" w:fill="FFFFFF"/>
          </w:tcPr>
          <w:p w:rsidR="009D3D4F" w:rsidRPr="007125B1" w:rsidRDefault="009D3D4F" w:rsidP="007125B1">
            <w:pPr>
              <w:widowControl w:val="0"/>
              <w:spacing w:after="0" w:line="240" w:lineRule="auto"/>
              <w:ind w:firstLine="426"/>
              <w:jc w:val="center"/>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II</w:t>
            </w:r>
          </w:p>
        </w:tc>
        <w:tc>
          <w:tcPr>
            <w:tcW w:w="710" w:type="dxa"/>
            <w:tcBorders>
              <w:top w:val="single" w:sz="4" w:space="0" w:color="auto"/>
              <w:left w:val="single" w:sz="4" w:space="0" w:color="auto"/>
            </w:tcBorders>
            <w:shd w:val="clear" w:color="auto" w:fill="FFFFFF"/>
          </w:tcPr>
          <w:p w:rsidR="009D3D4F" w:rsidRPr="007125B1" w:rsidRDefault="009D3D4F" w:rsidP="007125B1">
            <w:pPr>
              <w:widowControl w:val="0"/>
              <w:spacing w:after="0" w:line="240" w:lineRule="auto"/>
              <w:jc w:val="center"/>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III</w:t>
            </w:r>
          </w:p>
        </w:tc>
        <w:tc>
          <w:tcPr>
            <w:tcW w:w="706" w:type="dxa"/>
            <w:tcBorders>
              <w:top w:val="single" w:sz="4" w:space="0" w:color="auto"/>
              <w:left w:val="single" w:sz="4" w:space="0" w:color="auto"/>
            </w:tcBorders>
            <w:shd w:val="clear" w:color="auto" w:fill="FFFFFF"/>
          </w:tcPr>
          <w:p w:rsidR="009D3D4F" w:rsidRPr="007125B1" w:rsidRDefault="009D3D4F" w:rsidP="007125B1">
            <w:pPr>
              <w:widowControl w:val="0"/>
              <w:spacing w:after="0" w:line="240" w:lineRule="auto"/>
              <w:ind w:firstLine="130"/>
              <w:jc w:val="center"/>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IV</w:t>
            </w:r>
          </w:p>
        </w:tc>
        <w:tc>
          <w:tcPr>
            <w:tcW w:w="779" w:type="dxa"/>
            <w:tcBorders>
              <w:left w:val="single" w:sz="4" w:space="0" w:color="auto"/>
              <w:right w:val="single" w:sz="4" w:space="0" w:color="auto"/>
            </w:tcBorders>
            <w:shd w:val="clear" w:color="auto" w:fill="FFFFFF"/>
            <w:vAlign w:val="center"/>
          </w:tcPr>
          <w:p w:rsidR="009D3D4F" w:rsidRPr="007125B1" w:rsidRDefault="009D3D4F" w:rsidP="007125B1">
            <w:pPr>
              <w:widowControl w:val="0"/>
              <w:spacing w:after="0" w:line="240" w:lineRule="auto"/>
              <w:ind w:firstLine="426"/>
              <w:rPr>
                <w:rFonts w:ascii="Times New Roman" w:eastAsia="Courier New" w:hAnsi="Times New Roman" w:cs="Times New Roman"/>
                <w:sz w:val="20"/>
                <w:szCs w:val="20"/>
                <w:lang w:eastAsia="ru-RU" w:bidi="ru-RU"/>
              </w:rPr>
            </w:pPr>
          </w:p>
        </w:tc>
      </w:tr>
      <w:tr w:rsidR="007125B1" w:rsidRPr="007125B1" w:rsidTr="007125B1">
        <w:trPr>
          <w:trHeight w:hRule="exact" w:val="514"/>
        </w:trPr>
        <w:tc>
          <w:tcPr>
            <w:tcW w:w="3554" w:type="dxa"/>
            <w:tcBorders>
              <w:top w:val="single" w:sz="4" w:space="0" w:color="auto"/>
              <w:left w:val="single" w:sz="4" w:space="0" w:color="auto"/>
            </w:tcBorders>
            <w:shd w:val="clear" w:color="auto" w:fill="FFFFFF"/>
          </w:tcPr>
          <w:p w:rsidR="009D3D4F" w:rsidRPr="007125B1" w:rsidRDefault="009D3D4F" w:rsidP="007125B1">
            <w:pPr>
              <w:widowControl w:val="0"/>
              <w:spacing w:after="0" w:line="240" w:lineRule="auto"/>
              <w:ind w:firstLine="426"/>
              <w:rPr>
                <w:rFonts w:ascii="Times New Roman" w:eastAsia="Courier New" w:hAnsi="Times New Roman" w:cs="Times New Roman"/>
                <w:sz w:val="20"/>
                <w:szCs w:val="20"/>
                <w:lang w:eastAsia="ru-RU" w:bidi="ru-RU"/>
              </w:rPr>
            </w:pPr>
          </w:p>
        </w:tc>
        <w:tc>
          <w:tcPr>
            <w:tcW w:w="4253" w:type="dxa"/>
            <w:tcBorders>
              <w:top w:val="single" w:sz="4" w:space="0" w:color="auto"/>
              <w:left w:val="single" w:sz="4" w:space="0" w:color="auto"/>
              <w:right w:val="single" w:sz="4" w:space="0" w:color="auto"/>
            </w:tcBorders>
            <w:shd w:val="clear" w:color="auto" w:fill="FFFFFF"/>
          </w:tcPr>
          <w:p w:rsidR="009D3D4F" w:rsidRPr="007125B1" w:rsidRDefault="009D3D4F" w:rsidP="007125B1">
            <w:pPr>
              <w:widowControl w:val="0"/>
              <w:spacing w:after="0" w:line="240" w:lineRule="auto"/>
              <w:ind w:firstLine="426"/>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i/>
                <w:iCs/>
                <w:sz w:val="20"/>
                <w:szCs w:val="20"/>
                <w:lang w:eastAsia="ru-RU" w:bidi="ru-RU"/>
              </w:rPr>
              <w:t>Обязательная</w:t>
            </w:r>
            <w:r w:rsidR="007125B1" w:rsidRPr="007125B1">
              <w:rPr>
                <w:rFonts w:ascii="Times New Roman" w:eastAsia="Times New Roman" w:hAnsi="Times New Roman" w:cs="Times New Roman"/>
                <w:sz w:val="20"/>
                <w:szCs w:val="20"/>
                <w:lang w:eastAsia="ru-RU" w:bidi="ru-RU"/>
              </w:rPr>
              <w:t xml:space="preserve"> </w:t>
            </w:r>
            <w:r w:rsidRPr="007125B1">
              <w:rPr>
                <w:rFonts w:ascii="Times New Roman" w:eastAsia="Times New Roman" w:hAnsi="Times New Roman" w:cs="Times New Roman"/>
                <w:i/>
                <w:iCs/>
                <w:sz w:val="20"/>
                <w:szCs w:val="20"/>
                <w:lang w:eastAsia="ru-RU" w:bidi="ru-RU"/>
              </w:rPr>
              <w:t>часть</w:t>
            </w:r>
          </w:p>
        </w:tc>
        <w:tc>
          <w:tcPr>
            <w:tcW w:w="1133" w:type="dxa"/>
            <w:tcBorders>
              <w:top w:val="single" w:sz="4" w:space="0" w:color="auto"/>
              <w:bottom w:val="single" w:sz="4" w:space="0" w:color="auto"/>
              <w:right w:val="single" w:sz="4" w:space="0" w:color="auto"/>
            </w:tcBorders>
            <w:shd w:val="clear" w:color="auto" w:fill="auto"/>
          </w:tcPr>
          <w:p w:rsidR="009D3D4F" w:rsidRPr="007125B1" w:rsidRDefault="009D3D4F" w:rsidP="007125B1">
            <w:pPr>
              <w:spacing w:after="0" w:line="240" w:lineRule="auto"/>
              <w:ind w:firstLine="426"/>
              <w:rPr>
                <w:rFonts w:ascii="Times New Roman" w:eastAsia="Courier New" w:hAnsi="Times New Roman" w:cs="Times New Roman"/>
                <w:sz w:val="20"/>
                <w:szCs w:val="20"/>
                <w:lang w:eastAsia="ru-RU" w:bidi="ru-RU"/>
              </w:rPr>
            </w:pPr>
          </w:p>
        </w:tc>
        <w:tc>
          <w:tcPr>
            <w:tcW w:w="710" w:type="dxa"/>
            <w:tcBorders>
              <w:top w:val="single" w:sz="4" w:space="0" w:color="auto"/>
              <w:bottom w:val="single" w:sz="4" w:space="0" w:color="auto"/>
              <w:right w:val="single" w:sz="4" w:space="0" w:color="auto"/>
            </w:tcBorders>
            <w:shd w:val="clear" w:color="auto" w:fill="auto"/>
          </w:tcPr>
          <w:p w:rsidR="009D3D4F" w:rsidRPr="007125B1" w:rsidRDefault="009D3D4F" w:rsidP="007125B1">
            <w:pPr>
              <w:spacing w:after="0" w:line="240" w:lineRule="auto"/>
              <w:ind w:firstLine="426"/>
              <w:rPr>
                <w:rFonts w:ascii="Times New Roman" w:eastAsia="Courier New" w:hAnsi="Times New Roman" w:cs="Times New Roman"/>
                <w:sz w:val="20"/>
                <w:szCs w:val="20"/>
                <w:lang w:eastAsia="ru-RU" w:bidi="ru-RU"/>
              </w:rPr>
            </w:pPr>
          </w:p>
        </w:tc>
        <w:tc>
          <w:tcPr>
            <w:tcW w:w="710" w:type="dxa"/>
            <w:tcBorders>
              <w:top w:val="single" w:sz="4" w:space="0" w:color="auto"/>
              <w:bottom w:val="single" w:sz="4" w:space="0" w:color="auto"/>
              <w:right w:val="single" w:sz="4" w:space="0" w:color="auto"/>
            </w:tcBorders>
            <w:shd w:val="clear" w:color="auto" w:fill="auto"/>
          </w:tcPr>
          <w:p w:rsidR="009D3D4F" w:rsidRPr="007125B1" w:rsidRDefault="009D3D4F" w:rsidP="007125B1">
            <w:pPr>
              <w:spacing w:after="0" w:line="240" w:lineRule="auto"/>
              <w:ind w:firstLine="426"/>
              <w:rPr>
                <w:rFonts w:ascii="Times New Roman" w:eastAsia="Courier New" w:hAnsi="Times New Roman" w:cs="Times New Roman"/>
                <w:sz w:val="20"/>
                <w:szCs w:val="20"/>
                <w:lang w:eastAsia="ru-RU" w:bidi="ru-RU"/>
              </w:rPr>
            </w:pPr>
          </w:p>
        </w:tc>
        <w:tc>
          <w:tcPr>
            <w:tcW w:w="706" w:type="dxa"/>
            <w:tcBorders>
              <w:top w:val="single" w:sz="4" w:space="0" w:color="auto"/>
              <w:bottom w:val="single" w:sz="4" w:space="0" w:color="auto"/>
              <w:right w:val="single" w:sz="4" w:space="0" w:color="auto"/>
            </w:tcBorders>
            <w:shd w:val="clear" w:color="auto" w:fill="auto"/>
          </w:tcPr>
          <w:p w:rsidR="009D3D4F" w:rsidRPr="007125B1" w:rsidRDefault="009D3D4F" w:rsidP="007125B1">
            <w:pPr>
              <w:spacing w:after="0" w:line="240" w:lineRule="auto"/>
              <w:ind w:firstLine="426"/>
              <w:rPr>
                <w:rFonts w:ascii="Times New Roman" w:eastAsia="Courier New" w:hAnsi="Times New Roman" w:cs="Times New Roman"/>
                <w:sz w:val="20"/>
                <w:szCs w:val="20"/>
                <w:lang w:eastAsia="ru-RU" w:bidi="ru-RU"/>
              </w:rPr>
            </w:pPr>
          </w:p>
        </w:tc>
        <w:tc>
          <w:tcPr>
            <w:tcW w:w="884" w:type="dxa"/>
            <w:gridSpan w:val="3"/>
            <w:tcBorders>
              <w:top w:val="single" w:sz="4" w:space="0" w:color="auto"/>
              <w:bottom w:val="single" w:sz="4" w:space="0" w:color="auto"/>
              <w:right w:val="single" w:sz="4" w:space="0" w:color="auto"/>
            </w:tcBorders>
            <w:shd w:val="clear" w:color="auto" w:fill="auto"/>
          </w:tcPr>
          <w:p w:rsidR="009D3D4F" w:rsidRPr="007125B1" w:rsidRDefault="009D3D4F" w:rsidP="007125B1">
            <w:pPr>
              <w:spacing w:after="0" w:line="240" w:lineRule="auto"/>
              <w:ind w:firstLine="426"/>
              <w:rPr>
                <w:rFonts w:ascii="Times New Roman" w:eastAsia="Courier New" w:hAnsi="Times New Roman" w:cs="Times New Roman"/>
                <w:sz w:val="20"/>
                <w:szCs w:val="20"/>
                <w:lang w:eastAsia="ru-RU" w:bidi="ru-RU"/>
              </w:rPr>
            </w:pPr>
          </w:p>
        </w:tc>
      </w:tr>
      <w:tr w:rsidR="007125B1" w:rsidRPr="007125B1" w:rsidTr="007125B1">
        <w:trPr>
          <w:gridAfter w:val="1"/>
          <w:wAfter w:w="20" w:type="dxa"/>
          <w:trHeight w:hRule="exact" w:val="514"/>
        </w:trPr>
        <w:tc>
          <w:tcPr>
            <w:tcW w:w="3554" w:type="dxa"/>
            <w:vMerge w:val="restart"/>
            <w:tcBorders>
              <w:top w:val="single" w:sz="4" w:space="0" w:color="auto"/>
              <w:left w:val="single" w:sz="4" w:space="0" w:color="auto"/>
            </w:tcBorders>
            <w:shd w:val="clear" w:color="auto" w:fill="FFFFFF"/>
            <w:vAlign w:val="center"/>
          </w:tcPr>
          <w:p w:rsidR="009D3D4F" w:rsidRPr="007125B1" w:rsidRDefault="009D3D4F" w:rsidP="007125B1">
            <w:pPr>
              <w:widowControl w:val="0"/>
              <w:spacing w:after="0" w:line="240" w:lineRule="auto"/>
              <w:ind w:firstLine="426"/>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Филология</w:t>
            </w:r>
          </w:p>
        </w:tc>
        <w:tc>
          <w:tcPr>
            <w:tcW w:w="4253" w:type="dxa"/>
            <w:tcBorders>
              <w:top w:val="single" w:sz="4" w:space="0" w:color="auto"/>
              <w:left w:val="single" w:sz="4" w:space="0" w:color="auto"/>
            </w:tcBorders>
            <w:shd w:val="clear" w:color="auto" w:fill="FFFFFF"/>
            <w:vAlign w:val="center"/>
          </w:tcPr>
          <w:p w:rsidR="009D3D4F" w:rsidRPr="007125B1" w:rsidRDefault="009D3D4F" w:rsidP="007125B1">
            <w:pPr>
              <w:widowControl w:val="0"/>
              <w:spacing w:after="0" w:line="240" w:lineRule="auto"/>
              <w:ind w:firstLine="426"/>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Русский язык</w:t>
            </w:r>
          </w:p>
        </w:tc>
        <w:tc>
          <w:tcPr>
            <w:tcW w:w="1133" w:type="dxa"/>
            <w:tcBorders>
              <w:top w:val="single" w:sz="4" w:space="0" w:color="auto"/>
              <w:left w:val="single" w:sz="4" w:space="0" w:color="auto"/>
            </w:tcBorders>
            <w:shd w:val="clear" w:color="auto" w:fill="FFFFFF"/>
            <w:vAlign w:val="center"/>
          </w:tcPr>
          <w:p w:rsidR="009D3D4F" w:rsidRPr="007125B1" w:rsidRDefault="009D3D4F" w:rsidP="007125B1">
            <w:pPr>
              <w:widowControl w:val="0"/>
              <w:spacing w:after="0" w:line="240" w:lineRule="auto"/>
              <w:ind w:firstLine="426"/>
              <w:jc w:val="center"/>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5</w:t>
            </w:r>
          </w:p>
        </w:tc>
        <w:tc>
          <w:tcPr>
            <w:tcW w:w="710" w:type="dxa"/>
            <w:tcBorders>
              <w:top w:val="single" w:sz="4" w:space="0" w:color="auto"/>
              <w:left w:val="single" w:sz="4" w:space="0" w:color="auto"/>
            </w:tcBorders>
            <w:shd w:val="clear" w:color="auto" w:fill="FFFFFF"/>
            <w:vAlign w:val="center"/>
          </w:tcPr>
          <w:p w:rsidR="009D3D4F" w:rsidRPr="007125B1" w:rsidRDefault="009D3D4F" w:rsidP="007125B1">
            <w:pPr>
              <w:widowControl w:val="0"/>
              <w:spacing w:after="0" w:line="240" w:lineRule="auto"/>
              <w:ind w:firstLine="426"/>
              <w:jc w:val="center"/>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5</w:t>
            </w:r>
          </w:p>
        </w:tc>
        <w:tc>
          <w:tcPr>
            <w:tcW w:w="710" w:type="dxa"/>
            <w:tcBorders>
              <w:top w:val="single" w:sz="4" w:space="0" w:color="auto"/>
              <w:left w:val="single" w:sz="4" w:space="0" w:color="auto"/>
            </w:tcBorders>
            <w:shd w:val="clear" w:color="auto" w:fill="FFFFFF"/>
            <w:vAlign w:val="center"/>
          </w:tcPr>
          <w:p w:rsidR="009D3D4F" w:rsidRPr="007125B1" w:rsidRDefault="009D3D4F" w:rsidP="007125B1">
            <w:pPr>
              <w:widowControl w:val="0"/>
              <w:spacing w:after="0" w:line="240" w:lineRule="auto"/>
              <w:ind w:firstLine="426"/>
              <w:jc w:val="center"/>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4</w:t>
            </w:r>
          </w:p>
        </w:tc>
        <w:tc>
          <w:tcPr>
            <w:tcW w:w="706" w:type="dxa"/>
            <w:tcBorders>
              <w:top w:val="single" w:sz="4" w:space="0" w:color="auto"/>
              <w:left w:val="single" w:sz="4" w:space="0" w:color="auto"/>
            </w:tcBorders>
            <w:shd w:val="clear" w:color="auto" w:fill="FFFFFF"/>
            <w:vAlign w:val="center"/>
          </w:tcPr>
          <w:p w:rsidR="009D3D4F" w:rsidRPr="007125B1" w:rsidRDefault="009D3D4F" w:rsidP="007125B1">
            <w:pPr>
              <w:widowControl w:val="0"/>
              <w:spacing w:after="0" w:line="240" w:lineRule="auto"/>
              <w:ind w:firstLine="426"/>
              <w:jc w:val="center"/>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4</w:t>
            </w:r>
          </w:p>
        </w:tc>
        <w:tc>
          <w:tcPr>
            <w:tcW w:w="864" w:type="dxa"/>
            <w:gridSpan w:val="2"/>
            <w:tcBorders>
              <w:top w:val="single" w:sz="4" w:space="0" w:color="auto"/>
              <w:left w:val="single" w:sz="4" w:space="0" w:color="auto"/>
              <w:right w:val="single" w:sz="4" w:space="0" w:color="auto"/>
            </w:tcBorders>
            <w:shd w:val="clear" w:color="auto" w:fill="FFFFFF"/>
            <w:vAlign w:val="center"/>
          </w:tcPr>
          <w:p w:rsidR="009D3D4F" w:rsidRPr="007125B1" w:rsidRDefault="009D3D4F" w:rsidP="007125B1">
            <w:pPr>
              <w:widowControl w:val="0"/>
              <w:spacing w:after="0" w:line="240" w:lineRule="auto"/>
              <w:ind w:firstLine="426"/>
              <w:jc w:val="center"/>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18</w:t>
            </w:r>
          </w:p>
        </w:tc>
      </w:tr>
      <w:tr w:rsidR="007125B1" w:rsidRPr="007125B1" w:rsidTr="007125B1">
        <w:trPr>
          <w:gridAfter w:val="1"/>
          <w:wAfter w:w="20" w:type="dxa"/>
          <w:trHeight w:hRule="exact" w:val="518"/>
        </w:trPr>
        <w:tc>
          <w:tcPr>
            <w:tcW w:w="3554" w:type="dxa"/>
            <w:vMerge/>
            <w:tcBorders>
              <w:left w:val="single" w:sz="4" w:space="0" w:color="auto"/>
            </w:tcBorders>
            <w:shd w:val="clear" w:color="auto" w:fill="FFFFFF"/>
            <w:vAlign w:val="center"/>
          </w:tcPr>
          <w:p w:rsidR="009D3D4F" w:rsidRPr="007125B1" w:rsidRDefault="009D3D4F" w:rsidP="007125B1">
            <w:pPr>
              <w:widowControl w:val="0"/>
              <w:spacing w:after="0" w:line="240" w:lineRule="auto"/>
              <w:ind w:firstLine="426"/>
              <w:rPr>
                <w:rFonts w:ascii="Times New Roman" w:eastAsia="Courier New" w:hAnsi="Times New Roman" w:cs="Times New Roman"/>
                <w:sz w:val="20"/>
                <w:szCs w:val="20"/>
                <w:lang w:eastAsia="ru-RU" w:bidi="ru-RU"/>
              </w:rPr>
            </w:pPr>
          </w:p>
        </w:tc>
        <w:tc>
          <w:tcPr>
            <w:tcW w:w="4253" w:type="dxa"/>
            <w:tcBorders>
              <w:top w:val="single" w:sz="4" w:space="0" w:color="auto"/>
              <w:left w:val="single" w:sz="4" w:space="0" w:color="auto"/>
            </w:tcBorders>
            <w:shd w:val="clear" w:color="auto" w:fill="FFFFFF"/>
          </w:tcPr>
          <w:p w:rsidR="009D3D4F" w:rsidRPr="007125B1" w:rsidRDefault="009D3D4F" w:rsidP="007125B1">
            <w:pPr>
              <w:widowControl w:val="0"/>
              <w:spacing w:after="0" w:line="240" w:lineRule="auto"/>
              <w:ind w:firstLine="426"/>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Литературное</w:t>
            </w:r>
          </w:p>
          <w:p w:rsidR="009D3D4F" w:rsidRPr="007125B1" w:rsidRDefault="009D3D4F" w:rsidP="007125B1">
            <w:pPr>
              <w:widowControl w:val="0"/>
              <w:spacing w:after="0" w:line="240" w:lineRule="auto"/>
              <w:ind w:firstLine="426"/>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чтение</w:t>
            </w:r>
          </w:p>
        </w:tc>
        <w:tc>
          <w:tcPr>
            <w:tcW w:w="1133" w:type="dxa"/>
            <w:tcBorders>
              <w:top w:val="single" w:sz="4" w:space="0" w:color="auto"/>
              <w:left w:val="single" w:sz="4" w:space="0" w:color="auto"/>
            </w:tcBorders>
            <w:shd w:val="clear" w:color="auto" w:fill="FFFFFF"/>
            <w:vAlign w:val="center"/>
          </w:tcPr>
          <w:p w:rsidR="009D3D4F" w:rsidRPr="007125B1" w:rsidRDefault="009D3D4F" w:rsidP="007125B1">
            <w:pPr>
              <w:widowControl w:val="0"/>
              <w:spacing w:after="0" w:line="240" w:lineRule="auto"/>
              <w:ind w:firstLine="426"/>
              <w:jc w:val="center"/>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4</w:t>
            </w:r>
          </w:p>
        </w:tc>
        <w:tc>
          <w:tcPr>
            <w:tcW w:w="710" w:type="dxa"/>
            <w:tcBorders>
              <w:top w:val="single" w:sz="4" w:space="0" w:color="auto"/>
              <w:left w:val="single" w:sz="4" w:space="0" w:color="auto"/>
            </w:tcBorders>
            <w:shd w:val="clear" w:color="auto" w:fill="FFFFFF"/>
            <w:vAlign w:val="center"/>
          </w:tcPr>
          <w:p w:rsidR="009D3D4F" w:rsidRPr="007125B1" w:rsidRDefault="009D3D4F" w:rsidP="007125B1">
            <w:pPr>
              <w:widowControl w:val="0"/>
              <w:spacing w:after="0" w:line="240" w:lineRule="auto"/>
              <w:ind w:firstLine="426"/>
              <w:jc w:val="center"/>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4</w:t>
            </w:r>
          </w:p>
        </w:tc>
        <w:tc>
          <w:tcPr>
            <w:tcW w:w="710" w:type="dxa"/>
            <w:tcBorders>
              <w:top w:val="single" w:sz="4" w:space="0" w:color="auto"/>
              <w:left w:val="single" w:sz="4" w:space="0" w:color="auto"/>
            </w:tcBorders>
            <w:shd w:val="clear" w:color="auto" w:fill="FFFFFF"/>
            <w:vAlign w:val="center"/>
          </w:tcPr>
          <w:p w:rsidR="009D3D4F" w:rsidRPr="007125B1" w:rsidRDefault="009D3D4F" w:rsidP="007125B1">
            <w:pPr>
              <w:widowControl w:val="0"/>
              <w:spacing w:after="0" w:line="240" w:lineRule="auto"/>
              <w:ind w:firstLine="426"/>
              <w:jc w:val="center"/>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4</w:t>
            </w:r>
          </w:p>
        </w:tc>
        <w:tc>
          <w:tcPr>
            <w:tcW w:w="706" w:type="dxa"/>
            <w:tcBorders>
              <w:top w:val="single" w:sz="4" w:space="0" w:color="auto"/>
              <w:left w:val="single" w:sz="4" w:space="0" w:color="auto"/>
            </w:tcBorders>
            <w:shd w:val="clear" w:color="auto" w:fill="FFFFFF"/>
            <w:vAlign w:val="center"/>
          </w:tcPr>
          <w:p w:rsidR="009D3D4F" w:rsidRPr="007125B1" w:rsidRDefault="009D3D4F" w:rsidP="007125B1">
            <w:pPr>
              <w:widowControl w:val="0"/>
              <w:spacing w:after="0" w:line="240" w:lineRule="auto"/>
              <w:ind w:firstLine="426"/>
              <w:jc w:val="center"/>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3</w:t>
            </w:r>
          </w:p>
        </w:tc>
        <w:tc>
          <w:tcPr>
            <w:tcW w:w="864" w:type="dxa"/>
            <w:gridSpan w:val="2"/>
            <w:tcBorders>
              <w:top w:val="single" w:sz="4" w:space="0" w:color="auto"/>
              <w:left w:val="single" w:sz="4" w:space="0" w:color="auto"/>
              <w:right w:val="single" w:sz="4" w:space="0" w:color="auto"/>
            </w:tcBorders>
            <w:shd w:val="clear" w:color="auto" w:fill="FFFFFF"/>
            <w:vAlign w:val="center"/>
          </w:tcPr>
          <w:p w:rsidR="009D3D4F" w:rsidRPr="007125B1" w:rsidRDefault="009D3D4F" w:rsidP="007125B1">
            <w:pPr>
              <w:widowControl w:val="0"/>
              <w:spacing w:after="0" w:line="240" w:lineRule="auto"/>
              <w:ind w:firstLine="426"/>
              <w:jc w:val="center"/>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15</w:t>
            </w:r>
          </w:p>
        </w:tc>
      </w:tr>
      <w:tr w:rsidR="007125B1" w:rsidRPr="007125B1" w:rsidTr="007125B1">
        <w:trPr>
          <w:gridAfter w:val="1"/>
          <w:wAfter w:w="20" w:type="dxa"/>
          <w:trHeight w:hRule="exact" w:val="523"/>
        </w:trPr>
        <w:tc>
          <w:tcPr>
            <w:tcW w:w="3554" w:type="dxa"/>
            <w:vMerge/>
            <w:tcBorders>
              <w:left w:val="single" w:sz="4" w:space="0" w:color="auto"/>
            </w:tcBorders>
            <w:shd w:val="clear" w:color="auto" w:fill="FFFFFF"/>
            <w:vAlign w:val="center"/>
          </w:tcPr>
          <w:p w:rsidR="009D3D4F" w:rsidRPr="007125B1" w:rsidRDefault="009D3D4F" w:rsidP="007125B1">
            <w:pPr>
              <w:widowControl w:val="0"/>
              <w:spacing w:after="0" w:line="240" w:lineRule="auto"/>
              <w:ind w:firstLine="426"/>
              <w:rPr>
                <w:rFonts w:ascii="Times New Roman" w:eastAsia="Courier New" w:hAnsi="Times New Roman" w:cs="Times New Roman"/>
                <w:sz w:val="20"/>
                <w:szCs w:val="20"/>
                <w:lang w:eastAsia="ru-RU" w:bidi="ru-RU"/>
              </w:rPr>
            </w:pPr>
          </w:p>
        </w:tc>
        <w:tc>
          <w:tcPr>
            <w:tcW w:w="4253" w:type="dxa"/>
            <w:tcBorders>
              <w:top w:val="single" w:sz="4" w:space="0" w:color="auto"/>
              <w:left w:val="single" w:sz="4" w:space="0" w:color="auto"/>
            </w:tcBorders>
            <w:shd w:val="clear" w:color="auto" w:fill="FFFFFF"/>
            <w:vAlign w:val="center"/>
          </w:tcPr>
          <w:p w:rsidR="009D3D4F" w:rsidRPr="007125B1" w:rsidRDefault="009D3D4F" w:rsidP="007125B1">
            <w:pPr>
              <w:widowControl w:val="0"/>
              <w:spacing w:after="0" w:line="240" w:lineRule="auto"/>
              <w:ind w:firstLine="426"/>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Иностранный</w:t>
            </w:r>
          </w:p>
          <w:p w:rsidR="009D3D4F" w:rsidRPr="007125B1" w:rsidRDefault="009D3D4F" w:rsidP="007125B1">
            <w:pPr>
              <w:widowControl w:val="0"/>
              <w:spacing w:after="0" w:line="240" w:lineRule="auto"/>
              <w:ind w:firstLine="426"/>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язык</w:t>
            </w:r>
          </w:p>
        </w:tc>
        <w:tc>
          <w:tcPr>
            <w:tcW w:w="1133" w:type="dxa"/>
            <w:tcBorders>
              <w:top w:val="single" w:sz="4" w:space="0" w:color="auto"/>
              <w:left w:val="single" w:sz="4" w:space="0" w:color="auto"/>
            </w:tcBorders>
            <w:shd w:val="clear" w:color="auto" w:fill="FFFFFF"/>
            <w:vAlign w:val="center"/>
          </w:tcPr>
          <w:p w:rsidR="009D3D4F" w:rsidRPr="007125B1" w:rsidRDefault="009D3D4F" w:rsidP="007125B1">
            <w:pPr>
              <w:widowControl w:val="0"/>
              <w:spacing w:after="0" w:line="240" w:lineRule="auto"/>
              <w:ind w:firstLine="426"/>
              <w:jc w:val="center"/>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w:t>
            </w:r>
          </w:p>
        </w:tc>
        <w:tc>
          <w:tcPr>
            <w:tcW w:w="710" w:type="dxa"/>
            <w:tcBorders>
              <w:top w:val="single" w:sz="4" w:space="0" w:color="auto"/>
              <w:left w:val="single" w:sz="4" w:space="0" w:color="auto"/>
            </w:tcBorders>
            <w:shd w:val="clear" w:color="auto" w:fill="FFFFFF"/>
            <w:vAlign w:val="center"/>
          </w:tcPr>
          <w:p w:rsidR="009D3D4F" w:rsidRPr="007125B1" w:rsidRDefault="009D3D4F" w:rsidP="007125B1">
            <w:pPr>
              <w:widowControl w:val="0"/>
              <w:spacing w:after="0" w:line="240" w:lineRule="auto"/>
              <w:ind w:firstLine="426"/>
              <w:jc w:val="center"/>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w:t>
            </w:r>
          </w:p>
        </w:tc>
        <w:tc>
          <w:tcPr>
            <w:tcW w:w="710" w:type="dxa"/>
            <w:tcBorders>
              <w:top w:val="single" w:sz="4" w:space="0" w:color="auto"/>
              <w:left w:val="single" w:sz="4" w:space="0" w:color="auto"/>
            </w:tcBorders>
            <w:shd w:val="clear" w:color="auto" w:fill="FFFFFF"/>
            <w:vAlign w:val="center"/>
          </w:tcPr>
          <w:p w:rsidR="009D3D4F" w:rsidRPr="007125B1" w:rsidRDefault="009D3D4F" w:rsidP="007125B1">
            <w:pPr>
              <w:widowControl w:val="0"/>
              <w:spacing w:after="0" w:line="240" w:lineRule="auto"/>
              <w:ind w:firstLine="426"/>
              <w:jc w:val="center"/>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1</w:t>
            </w:r>
          </w:p>
        </w:tc>
        <w:tc>
          <w:tcPr>
            <w:tcW w:w="706" w:type="dxa"/>
            <w:tcBorders>
              <w:top w:val="single" w:sz="4" w:space="0" w:color="auto"/>
              <w:left w:val="single" w:sz="4" w:space="0" w:color="auto"/>
            </w:tcBorders>
            <w:shd w:val="clear" w:color="auto" w:fill="FFFFFF"/>
            <w:vAlign w:val="center"/>
          </w:tcPr>
          <w:p w:rsidR="009D3D4F" w:rsidRPr="007125B1" w:rsidRDefault="009D3D4F" w:rsidP="007125B1">
            <w:pPr>
              <w:widowControl w:val="0"/>
              <w:spacing w:after="0" w:line="240" w:lineRule="auto"/>
              <w:ind w:firstLine="426"/>
              <w:jc w:val="center"/>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1</w:t>
            </w:r>
          </w:p>
        </w:tc>
        <w:tc>
          <w:tcPr>
            <w:tcW w:w="864" w:type="dxa"/>
            <w:gridSpan w:val="2"/>
            <w:tcBorders>
              <w:top w:val="single" w:sz="4" w:space="0" w:color="auto"/>
              <w:left w:val="single" w:sz="4" w:space="0" w:color="auto"/>
              <w:right w:val="single" w:sz="4" w:space="0" w:color="auto"/>
            </w:tcBorders>
            <w:shd w:val="clear" w:color="auto" w:fill="FFFFFF"/>
            <w:vAlign w:val="center"/>
          </w:tcPr>
          <w:p w:rsidR="009D3D4F" w:rsidRPr="007125B1" w:rsidRDefault="009D3D4F" w:rsidP="007125B1">
            <w:pPr>
              <w:widowControl w:val="0"/>
              <w:spacing w:after="0" w:line="240" w:lineRule="auto"/>
              <w:ind w:firstLine="426"/>
              <w:jc w:val="center"/>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2</w:t>
            </w:r>
          </w:p>
        </w:tc>
      </w:tr>
      <w:tr w:rsidR="007125B1" w:rsidRPr="007125B1" w:rsidTr="007125B1">
        <w:trPr>
          <w:gridAfter w:val="1"/>
          <w:wAfter w:w="20" w:type="dxa"/>
          <w:trHeight w:hRule="exact" w:val="518"/>
        </w:trPr>
        <w:tc>
          <w:tcPr>
            <w:tcW w:w="3554" w:type="dxa"/>
            <w:tcBorders>
              <w:top w:val="single" w:sz="4" w:space="0" w:color="auto"/>
              <w:left w:val="single" w:sz="4" w:space="0" w:color="auto"/>
            </w:tcBorders>
            <w:shd w:val="clear" w:color="auto" w:fill="FFFFFF"/>
            <w:vAlign w:val="bottom"/>
          </w:tcPr>
          <w:p w:rsidR="009D3D4F" w:rsidRPr="007125B1" w:rsidRDefault="007125B1" w:rsidP="007125B1">
            <w:pPr>
              <w:widowControl w:val="0"/>
              <w:spacing w:after="0" w:line="240" w:lineRule="auto"/>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 xml:space="preserve">Математика и </w:t>
            </w:r>
            <w:r w:rsidR="009D3D4F" w:rsidRPr="007125B1">
              <w:rPr>
                <w:rFonts w:ascii="Times New Roman" w:eastAsia="Times New Roman" w:hAnsi="Times New Roman" w:cs="Times New Roman"/>
                <w:b/>
                <w:bCs/>
                <w:sz w:val="20"/>
                <w:szCs w:val="20"/>
                <w:lang w:eastAsia="ru-RU" w:bidi="ru-RU"/>
              </w:rPr>
              <w:t>информатика</w:t>
            </w:r>
          </w:p>
        </w:tc>
        <w:tc>
          <w:tcPr>
            <w:tcW w:w="4253" w:type="dxa"/>
            <w:tcBorders>
              <w:top w:val="single" w:sz="4" w:space="0" w:color="auto"/>
              <w:left w:val="single" w:sz="4" w:space="0" w:color="auto"/>
            </w:tcBorders>
            <w:shd w:val="clear" w:color="auto" w:fill="FFFFFF"/>
            <w:vAlign w:val="center"/>
          </w:tcPr>
          <w:p w:rsidR="009D3D4F" w:rsidRPr="007125B1" w:rsidRDefault="009D3D4F" w:rsidP="007125B1">
            <w:pPr>
              <w:widowControl w:val="0"/>
              <w:spacing w:after="0" w:line="240" w:lineRule="auto"/>
              <w:ind w:firstLine="426"/>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Математика</w:t>
            </w:r>
          </w:p>
        </w:tc>
        <w:tc>
          <w:tcPr>
            <w:tcW w:w="1133" w:type="dxa"/>
            <w:tcBorders>
              <w:top w:val="single" w:sz="4" w:space="0" w:color="auto"/>
              <w:left w:val="single" w:sz="4" w:space="0" w:color="auto"/>
            </w:tcBorders>
            <w:shd w:val="clear" w:color="auto" w:fill="FFFFFF"/>
            <w:vAlign w:val="center"/>
          </w:tcPr>
          <w:p w:rsidR="009D3D4F" w:rsidRPr="007125B1" w:rsidRDefault="009D3D4F" w:rsidP="007125B1">
            <w:pPr>
              <w:widowControl w:val="0"/>
              <w:spacing w:after="0" w:line="240" w:lineRule="auto"/>
              <w:ind w:firstLine="426"/>
              <w:jc w:val="center"/>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4</w:t>
            </w:r>
          </w:p>
        </w:tc>
        <w:tc>
          <w:tcPr>
            <w:tcW w:w="710" w:type="dxa"/>
            <w:tcBorders>
              <w:top w:val="single" w:sz="4" w:space="0" w:color="auto"/>
              <w:left w:val="single" w:sz="4" w:space="0" w:color="auto"/>
            </w:tcBorders>
            <w:shd w:val="clear" w:color="auto" w:fill="FFFFFF"/>
            <w:vAlign w:val="center"/>
          </w:tcPr>
          <w:p w:rsidR="009D3D4F" w:rsidRPr="007125B1" w:rsidRDefault="009D3D4F" w:rsidP="007125B1">
            <w:pPr>
              <w:widowControl w:val="0"/>
              <w:spacing w:after="0" w:line="240" w:lineRule="auto"/>
              <w:ind w:firstLine="426"/>
              <w:jc w:val="center"/>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4</w:t>
            </w:r>
          </w:p>
        </w:tc>
        <w:tc>
          <w:tcPr>
            <w:tcW w:w="710" w:type="dxa"/>
            <w:tcBorders>
              <w:top w:val="single" w:sz="4" w:space="0" w:color="auto"/>
              <w:left w:val="single" w:sz="4" w:space="0" w:color="auto"/>
            </w:tcBorders>
            <w:shd w:val="clear" w:color="auto" w:fill="FFFFFF"/>
            <w:vAlign w:val="center"/>
          </w:tcPr>
          <w:p w:rsidR="009D3D4F" w:rsidRPr="007125B1" w:rsidRDefault="009D3D4F" w:rsidP="007125B1">
            <w:pPr>
              <w:widowControl w:val="0"/>
              <w:spacing w:after="0" w:line="240" w:lineRule="auto"/>
              <w:ind w:firstLine="426"/>
              <w:jc w:val="center"/>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4</w:t>
            </w:r>
          </w:p>
        </w:tc>
        <w:tc>
          <w:tcPr>
            <w:tcW w:w="706" w:type="dxa"/>
            <w:tcBorders>
              <w:top w:val="single" w:sz="4" w:space="0" w:color="auto"/>
              <w:left w:val="single" w:sz="4" w:space="0" w:color="auto"/>
            </w:tcBorders>
            <w:shd w:val="clear" w:color="auto" w:fill="FFFFFF"/>
            <w:vAlign w:val="center"/>
          </w:tcPr>
          <w:p w:rsidR="009D3D4F" w:rsidRPr="007125B1" w:rsidRDefault="009D3D4F" w:rsidP="007125B1">
            <w:pPr>
              <w:widowControl w:val="0"/>
              <w:spacing w:after="0" w:line="240" w:lineRule="auto"/>
              <w:ind w:firstLine="426"/>
              <w:jc w:val="center"/>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4</w:t>
            </w:r>
          </w:p>
        </w:tc>
        <w:tc>
          <w:tcPr>
            <w:tcW w:w="864" w:type="dxa"/>
            <w:gridSpan w:val="2"/>
            <w:tcBorders>
              <w:top w:val="single" w:sz="4" w:space="0" w:color="auto"/>
              <w:left w:val="single" w:sz="4" w:space="0" w:color="auto"/>
              <w:right w:val="single" w:sz="4" w:space="0" w:color="auto"/>
            </w:tcBorders>
            <w:shd w:val="clear" w:color="auto" w:fill="FFFFFF"/>
            <w:vAlign w:val="center"/>
          </w:tcPr>
          <w:p w:rsidR="009D3D4F" w:rsidRPr="007125B1" w:rsidRDefault="009D3D4F" w:rsidP="007125B1">
            <w:pPr>
              <w:widowControl w:val="0"/>
              <w:spacing w:after="0" w:line="240" w:lineRule="auto"/>
              <w:ind w:firstLine="426"/>
              <w:jc w:val="center"/>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16</w:t>
            </w:r>
          </w:p>
        </w:tc>
      </w:tr>
      <w:tr w:rsidR="007125B1" w:rsidRPr="007125B1" w:rsidTr="007125B1">
        <w:trPr>
          <w:gridAfter w:val="1"/>
          <w:wAfter w:w="20" w:type="dxa"/>
          <w:trHeight w:hRule="exact" w:val="514"/>
        </w:trPr>
        <w:tc>
          <w:tcPr>
            <w:tcW w:w="3554" w:type="dxa"/>
            <w:tcBorders>
              <w:top w:val="single" w:sz="4" w:space="0" w:color="auto"/>
              <w:left w:val="single" w:sz="4" w:space="0" w:color="auto"/>
            </w:tcBorders>
            <w:shd w:val="clear" w:color="auto" w:fill="FFFFFF"/>
            <w:vAlign w:val="center"/>
          </w:tcPr>
          <w:p w:rsidR="009D3D4F" w:rsidRPr="007125B1" w:rsidRDefault="009D3D4F" w:rsidP="007125B1">
            <w:pPr>
              <w:widowControl w:val="0"/>
              <w:spacing w:after="0" w:line="240" w:lineRule="auto"/>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Обществознание и естествознание</w:t>
            </w:r>
          </w:p>
        </w:tc>
        <w:tc>
          <w:tcPr>
            <w:tcW w:w="4253" w:type="dxa"/>
            <w:tcBorders>
              <w:top w:val="single" w:sz="4" w:space="0" w:color="auto"/>
              <w:left w:val="single" w:sz="4" w:space="0" w:color="auto"/>
            </w:tcBorders>
            <w:shd w:val="clear" w:color="auto" w:fill="FFFFFF"/>
            <w:vAlign w:val="center"/>
          </w:tcPr>
          <w:p w:rsidR="009D3D4F" w:rsidRPr="007125B1" w:rsidRDefault="009D3D4F" w:rsidP="007125B1">
            <w:pPr>
              <w:widowControl w:val="0"/>
              <w:spacing w:after="0" w:line="240" w:lineRule="auto"/>
              <w:ind w:right="120" w:firstLine="426"/>
              <w:jc w:val="right"/>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Окружающий мир</w:t>
            </w:r>
          </w:p>
        </w:tc>
        <w:tc>
          <w:tcPr>
            <w:tcW w:w="1133" w:type="dxa"/>
            <w:tcBorders>
              <w:top w:val="single" w:sz="4" w:space="0" w:color="auto"/>
              <w:left w:val="single" w:sz="4" w:space="0" w:color="auto"/>
            </w:tcBorders>
            <w:shd w:val="clear" w:color="auto" w:fill="FFFFFF"/>
            <w:vAlign w:val="center"/>
          </w:tcPr>
          <w:p w:rsidR="009D3D4F" w:rsidRPr="007125B1" w:rsidRDefault="009D3D4F" w:rsidP="007125B1">
            <w:pPr>
              <w:widowControl w:val="0"/>
              <w:spacing w:after="0" w:line="240" w:lineRule="auto"/>
              <w:ind w:firstLine="426"/>
              <w:jc w:val="center"/>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2</w:t>
            </w:r>
          </w:p>
        </w:tc>
        <w:tc>
          <w:tcPr>
            <w:tcW w:w="710" w:type="dxa"/>
            <w:tcBorders>
              <w:top w:val="single" w:sz="4" w:space="0" w:color="auto"/>
              <w:left w:val="single" w:sz="4" w:space="0" w:color="auto"/>
            </w:tcBorders>
            <w:shd w:val="clear" w:color="auto" w:fill="FFFFFF"/>
            <w:vAlign w:val="center"/>
          </w:tcPr>
          <w:p w:rsidR="009D3D4F" w:rsidRPr="007125B1" w:rsidRDefault="009D3D4F" w:rsidP="007125B1">
            <w:pPr>
              <w:widowControl w:val="0"/>
              <w:spacing w:after="0" w:line="240" w:lineRule="auto"/>
              <w:ind w:firstLine="426"/>
              <w:jc w:val="center"/>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2</w:t>
            </w:r>
          </w:p>
        </w:tc>
        <w:tc>
          <w:tcPr>
            <w:tcW w:w="710" w:type="dxa"/>
            <w:tcBorders>
              <w:top w:val="single" w:sz="4" w:space="0" w:color="auto"/>
              <w:left w:val="single" w:sz="4" w:space="0" w:color="auto"/>
            </w:tcBorders>
            <w:shd w:val="clear" w:color="auto" w:fill="FFFFFF"/>
            <w:vAlign w:val="center"/>
          </w:tcPr>
          <w:p w:rsidR="009D3D4F" w:rsidRPr="007125B1" w:rsidRDefault="009D3D4F" w:rsidP="007125B1">
            <w:pPr>
              <w:widowControl w:val="0"/>
              <w:spacing w:after="0" w:line="240" w:lineRule="auto"/>
              <w:ind w:firstLine="426"/>
              <w:jc w:val="center"/>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2</w:t>
            </w:r>
          </w:p>
        </w:tc>
        <w:tc>
          <w:tcPr>
            <w:tcW w:w="706" w:type="dxa"/>
            <w:tcBorders>
              <w:top w:val="single" w:sz="4" w:space="0" w:color="auto"/>
              <w:left w:val="single" w:sz="4" w:space="0" w:color="auto"/>
            </w:tcBorders>
            <w:shd w:val="clear" w:color="auto" w:fill="FFFFFF"/>
            <w:vAlign w:val="center"/>
          </w:tcPr>
          <w:p w:rsidR="009D3D4F" w:rsidRPr="007125B1" w:rsidRDefault="009D3D4F" w:rsidP="007125B1">
            <w:pPr>
              <w:widowControl w:val="0"/>
              <w:spacing w:after="0" w:line="240" w:lineRule="auto"/>
              <w:ind w:firstLine="426"/>
              <w:jc w:val="center"/>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2</w:t>
            </w:r>
          </w:p>
        </w:tc>
        <w:tc>
          <w:tcPr>
            <w:tcW w:w="864" w:type="dxa"/>
            <w:gridSpan w:val="2"/>
            <w:tcBorders>
              <w:top w:val="single" w:sz="4" w:space="0" w:color="auto"/>
              <w:left w:val="single" w:sz="4" w:space="0" w:color="auto"/>
              <w:right w:val="single" w:sz="4" w:space="0" w:color="auto"/>
            </w:tcBorders>
            <w:shd w:val="clear" w:color="auto" w:fill="FFFFFF"/>
            <w:vAlign w:val="center"/>
          </w:tcPr>
          <w:p w:rsidR="009D3D4F" w:rsidRPr="007125B1" w:rsidRDefault="009D3D4F" w:rsidP="007125B1">
            <w:pPr>
              <w:widowControl w:val="0"/>
              <w:spacing w:after="0" w:line="240" w:lineRule="auto"/>
              <w:ind w:firstLine="426"/>
              <w:jc w:val="center"/>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8</w:t>
            </w:r>
          </w:p>
        </w:tc>
      </w:tr>
      <w:tr w:rsidR="007125B1" w:rsidRPr="007125B1" w:rsidTr="007125B1">
        <w:trPr>
          <w:gridAfter w:val="1"/>
          <w:wAfter w:w="20" w:type="dxa"/>
          <w:trHeight w:hRule="exact" w:val="1022"/>
        </w:trPr>
        <w:tc>
          <w:tcPr>
            <w:tcW w:w="3554" w:type="dxa"/>
            <w:tcBorders>
              <w:top w:val="single" w:sz="4" w:space="0" w:color="auto"/>
              <w:left w:val="single" w:sz="4" w:space="0" w:color="auto"/>
            </w:tcBorders>
            <w:shd w:val="clear" w:color="auto" w:fill="FFFFFF"/>
            <w:vAlign w:val="center"/>
          </w:tcPr>
          <w:p w:rsidR="009D3D4F" w:rsidRPr="007125B1" w:rsidRDefault="009D3D4F" w:rsidP="007125B1">
            <w:pPr>
              <w:widowControl w:val="0"/>
              <w:spacing w:after="0" w:line="240" w:lineRule="auto"/>
              <w:ind w:firstLine="426"/>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Основы религиозных культур и светской этики</w:t>
            </w:r>
          </w:p>
        </w:tc>
        <w:tc>
          <w:tcPr>
            <w:tcW w:w="4253" w:type="dxa"/>
            <w:tcBorders>
              <w:top w:val="single" w:sz="4" w:space="0" w:color="auto"/>
              <w:left w:val="single" w:sz="4" w:space="0" w:color="auto"/>
            </w:tcBorders>
            <w:shd w:val="clear" w:color="auto" w:fill="FFFFFF"/>
            <w:vAlign w:val="center"/>
          </w:tcPr>
          <w:p w:rsidR="009D3D4F" w:rsidRPr="007125B1" w:rsidRDefault="009D3D4F" w:rsidP="007125B1">
            <w:pPr>
              <w:widowControl w:val="0"/>
              <w:spacing w:after="0" w:line="240" w:lineRule="auto"/>
              <w:ind w:firstLine="426"/>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Основы религиозных культур и светской этики</w:t>
            </w:r>
          </w:p>
        </w:tc>
        <w:tc>
          <w:tcPr>
            <w:tcW w:w="1133" w:type="dxa"/>
            <w:tcBorders>
              <w:top w:val="single" w:sz="4" w:space="0" w:color="auto"/>
              <w:left w:val="single" w:sz="4" w:space="0" w:color="auto"/>
            </w:tcBorders>
            <w:shd w:val="clear" w:color="auto" w:fill="FFFFFF"/>
            <w:vAlign w:val="center"/>
          </w:tcPr>
          <w:p w:rsidR="009D3D4F" w:rsidRPr="007125B1" w:rsidRDefault="009D3D4F" w:rsidP="007125B1">
            <w:pPr>
              <w:widowControl w:val="0"/>
              <w:spacing w:after="0" w:line="240" w:lineRule="auto"/>
              <w:ind w:firstLine="426"/>
              <w:jc w:val="center"/>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w:t>
            </w:r>
          </w:p>
        </w:tc>
        <w:tc>
          <w:tcPr>
            <w:tcW w:w="710" w:type="dxa"/>
            <w:tcBorders>
              <w:top w:val="single" w:sz="4" w:space="0" w:color="auto"/>
              <w:left w:val="single" w:sz="4" w:space="0" w:color="auto"/>
            </w:tcBorders>
            <w:shd w:val="clear" w:color="auto" w:fill="FFFFFF"/>
            <w:vAlign w:val="center"/>
          </w:tcPr>
          <w:p w:rsidR="009D3D4F" w:rsidRPr="007125B1" w:rsidRDefault="009D3D4F" w:rsidP="007125B1">
            <w:pPr>
              <w:widowControl w:val="0"/>
              <w:spacing w:after="0" w:line="240" w:lineRule="auto"/>
              <w:ind w:firstLine="426"/>
              <w:jc w:val="center"/>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w:t>
            </w:r>
          </w:p>
        </w:tc>
        <w:tc>
          <w:tcPr>
            <w:tcW w:w="710" w:type="dxa"/>
            <w:tcBorders>
              <w:top w:val="single" w:sz="4" w:space="0" w:color="auto"/>
              <w:left w:val="single" w:sz="4" w:space="0" w:color="auto"/>
            </w:tcBorders>
            <w:shd w:val="clear" w:color="auto" w:fill="FFFFFF"/>
            <w:vAlign w:val="center"/>
          </w:tcPr>
          <w:p w:rsidR="009D3D4F" w:rsidRPr="007125B1" w:rsidRDefault="009D3D4F" w:rsidP="007125B1">
            <w:pPr>
              <w:widowControl w:val="0"/>
              <w:spacing w:after="0" w:line="240" w:lineRule="auto"/>
              <w:ind w:firstLine="426"/>
              <w:jc w:val="center"/>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w:t>
            </w:r>
          </w:p>
        </w:tc>
        <w:tc>
          <w:tcPr>
            <w:tcW w:w="706" w:type="dxa"/>
            <w:tcBorders>
              <w:top w:val="single" w:sz="4" w:space="0" w:color="auto"/>
              <w:left w:val="single" w:sz="4" w:space="0" w:color="auto"/>
            </w:tcBorders>
            <w:shd w:val="clear" w:color="auto" w:fill="FFFFFF"/>
            <w:vAlign w:val="center"/>
          </w:tcPr>
          <w:p w:rsidR="009D3D4F" w:rsidRPr="007125B1" w:rsidRDefault="009D3D4F" w:rsidP="007125B1">
            <w:pPr>
              <w:widowControl w:val="0"/>
              <w:spacing w:after="0" w:line="240" w:lineRule="auto"/>
              <w:ind w:firstLine="426"/>
              <w:jc w:val="center"/>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1</w:t>
            </w:r>
          </w:p>
        </w:tc>
        <w:tc>
          <w:tcPr>
            <w:tcW w:w="864" w:type="dxa"/>
            <w:gridSpan w:val="2"/>
            <w:tcBorders>
              <w:top w:val="single" w:sz="4" w:space="0" w:color="auto"/>
              <w:left w:val="single" w:sz="4" w:space="0" w:color="auto"/>
              <w:right w:val="single" w:sz="4" w:space="0" w:color="auto"/>
            </w:tcBorders>
            <w:shd w:val="clear" w:color="auto" w:fill="FFFFFF"/>
            <w:vAlign w:val="center"/>
          </w:tcPr>
          <w:p w:rsidR="009D3D4F" w:rsidRPr="007125B1" w:rsidRDefault="009D3D4F" w:rsidP="007125B1">
            <w:pPr>
              <w:widowControl w:val="0"/>
              <w:spacing w:after="0" w:line="240" w:lineRule="auto"/>
              <w:ind w:firstLine="426"/>
              <w:jc w:val="center"/>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1</w:t>
            </w:r>
          </w:p>
        </w:tc>
      </w:tr>
      <w:tr w:rsidR="007125B1" w:rsidRPr="007125B1" w:rsidTr="007125B1">
        <w:trPr>
          <w:gridAfter w:val="1"/>
          <w:wAfter w:w="20" w:type="dxa"/>
          <w:trHeight w:hRule="exact" w:val="451"/>
        </w:trPr>
        <w:tc>
          <w:tcPr>
            <w:tcW w:w="3554" w:type="dxa"/>
            <w:vMerge w:val="restart"/>
            <w:tcBorders>
              <w:top w:val="single" w:sz="4" w:space="0" w:color="auto"/>
              <w:left w:val="single" w:sz="4" w:space="0" w:color="auto"/>
            </w:tcBorders>
            <w:shd w:val="clear" w:color="auto" w:fill="FFFFFF"/>
            <w:vAlign w:val="center"/>
          </w:tcPr>
          <w:p w:rsidR="009D3D4F" w:rsidRPr="007125B1" w:rsidRDefault="009D3D4F" w:rsidP="007125B1">
            <w:pPr>
              <w:widowControl w:val="0"/>
              <w:spacing w:after="0" w:line="240" w:lineRule="auto"/>
              <w:ind w:firstLine="426"/>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Искусство</w:t>
            </w:r>
          </w:p>
        </w:tc>
        <w:tc>
          <w:tcPr>
            <w:tcW w:w="4253" w:type="dxa"/>
            <w:tcBorders>
              <w:top w:val="single" w:sz="4" w:space="0" w:color="auto"/>
              <w:left w:val="single" w:sz="4" w:space="0" w:color="auto"/>
            </w:tcBorders>
            <w:shd w:val="clear" w:color="auto" w:fill="FFFFFF"/>
            <w:vAlign w:val="center"/>
          </w:tcPr>
          <w:p w:rsidR="009D3D4F" w:rsidRPr="007125B1" w:rsidRDefault="009D3D4F" w:rsidP="007125B1">
            <w:pPr>
              <w:widowControl w:val="0"/>
              <w:spacing w:after="0" w:line="240" w:lineRule="auto"/>
              <w:ind w:firstLine="426"/>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Музыка</w:t>
            </w:r>
          </w:p>
        </w:tc>
        <w:tc>
          <w:tcPr>
            <w:tcW w:w="1133" w:type="dxa"/>
            <w:tcBorders>
              <w:top w:val="single" w:sz="4" w:space="0" w:color="auto"/>
              <w:left w:val="single" w:sz="4" w:space="0" w:color="auto"/>
            </w:tcBorders>
            <w:shd w:val="clear" w:color="auto" w:fill="FFFFFF"/>
            <w:vAlign w:val="bottom"/>
          </w:tcPr>
          <w:p w:rsidR="009D3D4F" w:rsidRPr="007125B1" w:rsidRDefault="009D3D4F" w:rsidP="007125B1">
            <w:pPr>
              <w:widowControl w:val="0"/>
              <w:spacing w:after="0" w:line="240" w:lineRule="auto"/>
              <w:ind w:firstLine="426"/>
              <w:jc w:val="center"/>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1</w:t>
            </w:r>
          </w:p>
        </w:tc>
        <w:tc>
          <w:tcPr>
            <w:tcW w:w="710" w:type="dxa"/>
            <w:tcBorders>
              <w:top w:val="single" w:sz="4" w:space="0" w:color="auto"/>
              <w:left w:val="single" w:sz="4" w:space="0" w:color="auto"/>
            </w:tcBorders>
            <w:shd w:val="clear" w:color="auto" w:fill="FFFFFF"/>
            <w:vAlign w:val="bottom"/>
          </w:tcPr>
          <w:p w:rsidR="009D3D4F" w:rsidRPr="007125B1" w:rsidRDefault="009D3D4F" w:rsidP="007125B1">
            <w:pPr>
              <w:widowControl w:val="0"/>
              <w:spacing w:after="0" w:line="240" w:lineRule="auto"/>
              <w:ind w:firstLine="426"/>
              <w:jc w:val="center"/>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1</w:t>
            </w:r>
          </w:p>
        </w:tc>
        <w:tc>
          <w:tcPr>
            <w:tcW w:w="710" w:type="dxa"/>
            <w:tcBorders>
              <w:top w:val="single" w:sz="4" w:space="0" w:color="auto"/>
              <w:left w:val="single" w:sz="4" w:space="0" w:color="auto"/>
            </w:tcBorders>
            <w:shd w:val="clear" w:color="auto" w:fill="FFFFFF"/>
            <w:vAlign w:val="bottom"/>
          </w:tcPr>
          <w:p w:rsidR="009D3D4F" w:rsidRPr="007125B1" w:rsidRDefault="009D3D4F" w:rsidP="007125B1">
            <w:pPr>
              <w:widowControl w:val="0"/>
              <w:spacing w:after="0" w:line="240" w:lineRule="auto"/>
              <w:ind w:firstLine="426"/>
              <w:jc w:val="center"/>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1</w:t>
            </w:r>
          </w:p>
        </w:tc>
        <w:tc>
          <w:tcPr>
            <w:tcW w:w="706" w:type="dxa"/>
            <w:tcBorders>
              <w:top w:val="single" w:sz="4" w:space="0" w:color="auto"/>
              <w:left w:val="single" w:sz="4" w:space="0" w:color="auto"/>
            </w:tcBorders>
            <w:shd w:val="clear" w:color="auto" w:fill="FFFFFF"/>
            <w:vAlign w:val="bottom"/>
          </w:tcPr>
          <w:p w:rsidR="009D3D4F" w:rsidRPr="007125B1" w:rsidRDefault="009D3D4F" w:rsidP="007125B1">
            <w:pPr>
              <w:widowControl w:val="0"/>
              <w:spacing w:after="0" w:line="240" w:lineRule="auto"/>
              <w:ind w:firstLine="426"/>
              <w:jc w:val="center"/>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1</w:t>
            </w:r>
          </w:p>
        </w:tc>
        <w:tc>
          <w:tcPr>
            <w:tcW w:w="864" w:type="dxa"/>
            <w:gridSpan w:val="2"/>
            <w:tcBorders>
              <w:top w:val="single" w:sz="4" w:space="0" w:color="auto"/>
              <w:left w:val="single" w:sz="4" w:space="0" w:color="auto"/>
              <w:right w:val="single" w:sz="4" w:space="0" w:color="auto"/>
            </w:tcBorders>
            <w:shd w:val="clear" w:color="auto" w:fill="FFFFFF"/>
            <w:vAlign w:val="center"/>
          </w:tcPr>
          <w:p w:rsidR="009D3D4F" w:rsidRPr="007125B1" w:rsidRDefault="009D3D4F" w:rsidP="007125B1">
            <w:pPr>
              <w:widowControl w:val="0"/>
              <w:spacing w:after="0" w:line="240" w:lineRule="auto"/>
              <w:ind w:firstLine="426"/>
              <w:jc w:val="center"/>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4</w:t>
            </w:r>
          </w:p>
        </w:tc>
      </w:tr>
      <w:tr w:rsidR="007125B1" w:rsidRPr="007125B1" w:rsidTr="007125B1">
        <w:trPr>
          <w:gridAfter w:val="1"/>
          <w:wAfter w:w="20" w:type="dxa"/>
          <w:trHeight w:hRule="exact" w:val="658"/>
        </w:trPr>
        <w:tc>
          <w:tcPr>
            <w:tcW w:w="3554" w:type="dxa"/>
            <w:vMerge/>
            <w:tcBorders>
              <w:left w:val="single" w:sz="4" w:space="0" w:color="auto"/>
            </w:tcBorders>
            <w:shd w:val="clear" w:color="auto" w:fill="FFFFFF"/>
            <w:vAlign w:val="center"/>
          </w:tcPr>
          <w:p w:rsidR="009D3D4F" w:rsidRPr="007125B1" w:rsidRDefault="009D3D4F" w:rsidP="007125B1">
            <w:pPr>
              <w:widowControl w:val="0"/>
              <w:spacing w:after="0" w:line="240" w:lineRule="auto"/>
              <w:ind w:firstLine="426"/>
              <w:rPr>
                <w:rFonts w:ascii="Times New Roman" w:eastAsia="Courier New" w:hAnsi="Times New Roman" w:cs="Times New Roman"/>
                <w:sz w:val="20"/>
                <w:szCs w:val="20"/>
                <w:lang w:eastAsia="ru-RU" w:bidi="ru-RU"/>
              </w:rPr>
            </w:pPr>
          </w:p>
        </w:tc>
        <w:tc>
          <w:tcPr>
            <w:tcW w:w="4253" w:type="dxa"/>
            <w:tcBorders>
              <w:top w:val="single" w:sz="4" w:space="0" w:color="auto"/>
              <w:left w:val="single" w:sz="4" w:space="0" w:color="auto"/>
            </w:tcBorders>
            <w:shd w:val="clear" w:color="auto" w:fill="FFFFFF"/>
            <w:vAlign w:val="center"/>
          </w:tcPr>
          <w:p w:rsidR="009D3D4F" w:rsidRPr="007125B1" w:rsidRDefault="009D3D4F" w:rsidP="007125B1">
            <w:pPr>
              <w:widowControl w:val="0"/>
              <w:spacing w:after="0" w:line="240" w:lineRule="auto"/>
              <w:ind w:firstLine="426"/>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Изобразительное</w:t>
            </w:r>
          </w:p>
          <w:p w:rsidR="009D3D4F" w:rsidRPr="007125B1" w:rsidRDefault="009D3D4F" w:rsidP="007125B1">
            <w:pPr>
              <w:widowControl w:val="0"/>
              <w:spacing w:after="0" w:line="240" w:lineRule="auto"/>
              <w:ind w:firstLine="426"/>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искусство</w:t>
            </w:r>
          </w:p>
        </w:tc>
        <w:tc>
          <w:tcPr>
            <w:tcW w:w="1133" w:type="dxa"/>
            <w:tcBorders>
              <w:top w:val="single" w:sz="4" w:space="0" w:color="auto"/>
              <w:left w:val="single" w:sz="4" w:space="0" w:color="auto"/>
            </w:tcBorders>
            <w:shd w:val="clear" w:color="auto" w:fill="FFFFFF"/>
            <w:vAlign w:val="center"/>
          </w:tcPr>
          <w:p w:rsidR="009D3D4F" w:rsidRPr="007125B1" w:rsidRDefault="009D3D4F" w:rsidP="007125B1">
            <w:pPr>
              <w:widowControl w:val="0"/>
              <w:spacing w:after="0" w:line="240" w:lineRule="auto"/>
              <w:ind w:firstLine="426"/>
              <w:jc w:val="center"/>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1</w:t>
            </w:r>
          </w:p>
        </w:tc>
        <w:tc>
          <w:tcPr>
            <w:tcW w:w="710" w:type="dxa"/>
            <w:tcBorders>
              <w:top w:val="single" w:sz="4" w:space="0" w:color="auto"/>
              <w:left w:val="single" w:sz="4" w:space="0" w:color="auto"/>
            </w:tcBorders>
            <w:shd w:val="clear" w:color="auto" w:fill="FFFFFF"/>
            <w:vAlign w:val="center"/>
          </w:tcPr>
          <w:p w:rsidR="009D3D4F" w:rsidRPr="007125B1" w:rsidRDefault="009D3D4F" w:rsidP="007125B1">
            <w:pPr>
              <w:widowControl w:val="0"/>
              <w:spacing w:after="0" w:line="240" w:lineRule="auto"/>
              <w:ind w:firstLine="426"/>
              <w:jc w:val="center"/>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1</w:t>
            </w:r>
          </w:p>
        </w:tc>
        <w:tc>
          <w:tcPr>
            <w:tcW w:w="710" w:type="dxa"/>
            <w:tcBorders>
              <w:top w:val="single" w:sz="4" w:space="0" w:color="auto"/>
              <w:left w:val="single" w:sz="4" w:space="0" w:color="auto"/>
            </w:tcBorders>
            <w:shd w:val="clear" w:color="auto" w:fill="FFFFFF"/>
            <w:vAlign w:val="center"/>
          </w:tcPr>
          <w:p w:rsidR="009D3D4F" w:rsidRPr="007125B1" w:rsidRDefault="009D3D4F" w:rsidP="007125B1">
            <w:pPr>
              <w:widowControl w:val="0"/>
              <w:spacing w:after="0" w:line="240" w:lineRule="auto"/>
              <w:ind w:firstLine="426"/>
              <w:jc w:val="center"/>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1</w:t>
            </w:r>
          </w:p>
        </w:tc>
        <w:tc>
          <w:tcPr>
            <w:tcW w:w="706" w:type="dxa"/>
            <w:tcBorders>
              <w:top w:val="single" w:sz="4" w:space="0" w:color="auto"/>
              <w:left w:val="single" w:sz="4" w:space="0" w:color="auto"/>
            </w:tcBorders>
            <w:shd w:val="clear" w:color="auto" w:fill="FFFFFF"/>
            <w:vAlign w:val="center"/>
          </w:tcPr>
          <w:p w:rsidR="009D3D4F" w:rsidRPr="007125B1" w:rsidRDefault="009D3D4F" w:rsidP="007125B1">
            <w:pPr>
              <w:widowControl w:val="0"/>
              <w:spacing w:after="0" w:line="240" w:lineRule="auto"/>
              <w:ind w:firstLine="426"/>
              <w:jc w:val="center"/>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1</w:t>
            </w:r>
          </w:p>
        </w:tc>
        <w:tc>
          <w:tcPr>
            <w:tcW w:w="864" w:type="dxa"/>
            <w:gridSpan w:val="2"/>
            <w:tcBorders>
              <w:top w:val="single" w:sz="4" w:space="0" w:color="auto"/>
              <w:left w:val="single" w:sz="4" w:space="0" w:color="auto"/>
              <w:right w:val="single" w:sz="4" w:space="0" w:color="auto"/>
            </w:tcBorders>
            <w:shd w:val="clear" w:color="auto" w:fill="FFFFFF"/>
          </w:tcPr>
          <w:p w:rsidR="009D3D4F" w:rsidRPr="007125B1" w:rsidRDefault="009D3D4F" w:rsidP="007125B1">
            <w:pPr>
              <w:widowControl w:val="0"/>
              <w:spacing w:after="0" w:line="240" w:lineRule="auto"/>
              <w:ind w:firstLine="426"/>
              <w:jc w:val="center"/>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4</w:t>
            </w:r>
          </w:p>
        </w:tc>
      </w:tr>
      <w:tr w:rsidR="007125B1" w:rsidRPr="007125B1" w:rsidTr="007125B1">
        <w:trPr>
          <w:gridAfter w:val="1"/>
          <w:wAfter w:w="20" w:type="dxa"/>
          <w:trHeight w:hRule="exact" w:val="264"/>
        </w:trPr>
        <w:tc>
          <w:tcPr>
            <w:tcW w:w="3554" w:type="dxa"/>
            <w:tcBorders>
              <w:top w:val="single" w:sz="4" w:space="0" w:color="auto"/>
              <w:left w:val="single" w:sz="4" w:space="0" w:color="auto"/>
            </w:tcBorders>
            <w:shd w:val="clear" w:color="auto" w:fill="FFFFFF"/>
            <w:vAlign w:val="center"/>
          </w:tcPr>
          <w:p w:rsidR="009D3D4F" w:rsidRPr="007125B1" w:rsidRDefault="009D3D4F" w:rsidP="007125B1">
            <w:pPr>
              <w:widowControl w:val="0"/>
              <w:spacing w:after="0" w:line="240" w:lineRule="auto"/>
              <w:ind w:firstLine="426"/>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Технология</w:t>
            </w:r>
          </w:p>
        </w:tc>
        <w:tc>
          <w:tcPr>
            <w:tcW w:w="4253" w:type="dxa"/>
            <w:tcBorders>
              <w:top w:val="single" w:sz="4" w:space="0" w:color="auto"/>
              <w:left w:val="single" w:sz="4" w:space="0" w:color="auto"/>
            </w:tcBorders>
            <w:shd w:val="clear" w:color="auto" w:fill="FFFFFF"/>
            <w:vAlign w:val="center"/>
          </w:tcPr>
          <w:p w:rsidR="009D3D4F" w:rsidRPr="007125B1" w:rsidRDefault="009D3D4F" w:rsidP="007125B1">
            <w:pPr>
              <w:widowControl w:val="0"/>
              <w:spacing w:after="0" w:line="240" w:lineRule="auto"/>
              <w:ind w:firstLine="426"/>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Технология</w:t>
            </w:r>
          </w:p>
        </w:tc>
        <w:tc>
          <w:tcPr>
            <w:tcW w:w="1133" w:type="dxa"/>
            <w:tcBorders>
              <w:top w:val="single" w:sz="4" w:space="0" w:color="auto"/>
              <w:left w:val="single" w:sz="4" w:space="0" w:color="auto"/>
            </w:tcBorders>
            <w:shd w:val="clear" w:color="auto" w:fill="FFFFFF"/>
            <w:vAlign w:val="bottom"/>
          </w:tcPr>
          <w:p w:rsidR="009D3D4F" w:rsidRPr="007125B1" w:rsidRDefault="009D3D4F" w:rsidP="007125B1">
            <w:pPr>
              <w:widowControl w:val="0"/>
              <w:spacing w:after="0" w:line="240" w:lineRule="auto"/>
              <w:ind w:firstLine="426"/>
              <w:jc w:val="center"/>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1</w:t>
            </w:r>
          </w:p>
        </w:tc>
        <w:tc>
          <w:tcPr>
            <w:tcW w:w="710" w:type="dxa"/>
            <w:tcBorders>
              <w:top w:val="single" w:sz="4" w:space="0" w:color="auto"/>
              <w:left w:val="single" w:sz="4" w:space="0" w:color="auto"/>
            </w:tcBorders>
            <w:shd w:val="clear" w:color="auto" w:fill="FFFFFF"/>
            <w:vAlign w:val="bottom"/>
          </w:tcPr>
          <w:p w:rsidR="009D3D4F" w:rsidRPr="007125B1" w:rsidRDefault="009D3D4F" w:rsidP="007125B1">
            <w:pPr>
              <w:widowControl w:val="0"/>
              <w:spacing w:after="0" w:line="240" w:lineRule="auto"/>
              <w:ind w:firstLine="426"/>
              <w:jc w:val="center"/>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1</w:t>
            </w:r>
          </w:p>
        </w:tc>
        <w:tc>
          <w:tcPr>
            <w:tcW w:w="710" w:type="dxa"/>
            <w:tcBorders>
              <w:top w:val="single" w:sz="4" w:space="0" w:color="auto"/>
              <w:left w:val="single" w:sz="4" w:space="0" w:color="auto"/>
            </w:tcBorders>
            <w:shd w:val="clear" w:color="auto" w:fill="FFFFFF"/>
            <w:vAlign w:val="bottom"/>
          </w:tcPr>
          <w:p w:rsidR="009D3D4F" w:rsidRPr="007125B1" w:rsidRDefault="009D3D4F" w:rsidP="007125B1">
            <w:pPr>
              <w:widowControl w:val="0"/>
              <w:spacing w:after="0" w:line="240" w:lineRule="auto"/>
              <w:ind w:firstLine="426"/>
              <w:jc w:val="center"/>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1</w:t>
            </w:r>
          </w:p>
        </w:tc>
        <w:tc>
          <w:tcPr>
            <w:tcW w:w="706" w:type="dxa"/>
            <w:tcBorders>
              <w:top w:val="single" w:sz="4" w:space="0" w:color="auto"/>
              <w:left w:val="single" w:sz="4" w:space="0" w:color="auto"/>
            </w:tcBorders>
            <w:shd w:val="clear" w:color="auto" w:fill="FFFFFF"/>
            <w:vAlign w:val="bottom"/>
          </w:tcPr>
          <w:p w:rsidR="009D3D4F" w:rsidRPr="007125B1" w:rsidRDefault="009D3D4F" w:rsidP="007125B1">
            <w:pPr>
              <w:widowControl w:val="0"/>
              <w:spacing w:after="0" w:line="240" w:lineRule="auto"/>
              <w:ind w:firstLine="426"/>
              <w:jc w:val="center"/>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1</w:t>
            </w:r>
          </w:p>
        </w:tc>
        <w:tc>
          <w:tcPr>
            <w:tcW w:w="864" w:type="dxa"/>
            <w:gridSpan w:val="2"/>
            <w:tcBorders>
              <w:top w:val="single" w:sz="4" w:space="0" w:color="auto"/>
              <w:left w:val="single" w:sz="4" w:space="0" w:color="auto"/>
              <w:right w:val="single" w:sz="4" w:space="0" w:color="auto"/>
            </w:tcBorders>
            <w:shd w:val="clear" w:color="auto" w:fill="FFFFFF"/>
            <w:vAlign w:val="center"/>
          </w:tcPr>
          <w:p w:rsidR="009D3D4F" w:rsidRPr="007125B1" w:rsidRDefault="009D3D4F" w:rsidP="007125B1">
            <w:pPr>
              <w:widowControl w:val="0"/>
              <w:spacing w:after="0" w:line="240" w:lineRule="auto"/>
              <w:ind w:firstLine="426"/>
              <w:jc w:val="center"/>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4</w:t>
            </w:r>
          </w:p>
        </w:tc>
      </w:tr>
      <w:tr w:rsidR="007125B1" w:rsidRPr="007125B1" w:rsidTr="007125B1">
        <w:trPr>
          <w:gridAfter w:val="1"/>
          <w:wAfter w:w="20" w:type="dxa"/>
          <w:trHeight w:hRule="exact" w:val="768"/>
        </w:trPr>
        <w:tc>
          <w:tcPr>
            <w:tcW w:w="3554" w:type="dxa"/>
            <w:tcBorders>
              <w:top w:val="single" w:sz="4" w:space="0" w:color="auto"/>
              <w:left w:val="single" w:sz="4" w:space="0" w:color="auto"/>
            </w:tcBorders>
            <w:shd w:val="clear" w:color="auto" w:fill="FFFFFF"/>
            <w:vAlign w:val="center"/>
          </w:tcPr>
          <w:p w:rsidR="009D3D4F" w:rsidRPr="007125B1" w:rsidRDefault="009D3D4F" w:rsidP="007125B1">
            <w:pPr>
              <w:widowControl w:val="0"/>
              <w:spacing w:after="0" w:line="240" w:lineRule="auto"/>
              <w:ind w:firstLine="426"/>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Физическая</w:t>
            </w:r>
          </w:p>
          <w:p w:rsidR="009D3D4F" w:rsidRPr="007125B1" w:rsidRDefault="009D3D4F" w:rsidP="007125B1">
            <w:pPr>
              <w:widowControl w:val="0"/>
              <w:spacing w:after="0" w:line="240" w:lineRule="auto"/>
              <w:ind w:firstLine="426"/>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культура</w:t>
            </w:r>
          </w:p>
        </w:tc>
        <w:tc>
          <w:tcPr>
            <w:tcW w:w="4253" w:type="dxa"/>
            <w:tcBorders>
              <w:top w:val="single" w:sz="4" w:space="0" w:color="auto"/>
              <w:left w:val="single" w:sz="4" w:space="0" w:color="auto"/>
            </w:tcBorders>
            <w:shd w:val="clear" w:color="auto" w:fill="FFFFFF"/>
            <w:vAlign w:val="bottom"/>
          </w:tcPr>
          <w:p w:rsidR="009D3D4F" w:rsidRPr="007125B1" w:rsidRDefault="009D3D4F" w:rsidP="007125B1">
            <w:pPr>
              <w:widowControl w:val="0"/>
              <w:spacing w:after="0" w:line="240" w:lineRule="auto"/>
              <w:ind w:firstLine="426"/>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Физическая</w:t>
            </w:r>
          </w:p>
          <w:p w:rsidR="009D3D4F" w:rsidRPr="007125B1" w:rsidRDefault="009D3D4F" w:rsidP="007125B1">
            <w:pPr>
              <w:widowControl w:val="0"/>
              <w:spacing w:after="0" w:line="240" w:lineRule="auto"/>
              <w:ind w:firstLine="426"/>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культура</w:t>
            </w:r>
          </w:p>
          <w:p w:rsidR="009D3D4F" w:rsidRPr="007125B1" w:rsidRDefault="009D3D4F" w:rsidP="007125B1">
            <w:pPr>
              <w:widowControl w:val="0"/>
              <w:spacing w:after="0" w:line="240" w:lineRule="auto"/>
              <w:ind w:firstLine="426"/>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(адаптивная)</w:t>
            </w:r>
          </w:p>
        </w:tc>
        <w:tc>
          <w:tcPr>
            <w:tcW w:w="1133" w:type="dxa"/>
            <w:tcBorders>
              <w:top w:val="single" w:sz="4" w:space="0" w:color="auto"/>
              <w:left w:val="single" w:sz="4" w:space="0" w:color="auto"/>
            </w:tcBorders>
            <w:shd w:val="clear" w:color="auto" w:fill="FFFFFF"/>
            <w:vAlign w:val="center"/>
          </w:tcPr>
          <w:p w:rsidR="009D3D4F" w:rsidRPr="007125B1" w:rsidRDefault="009D3D4F" w:rsidP="007125B1">
            <w:pPr>
              <w:widowControl w:val="0"/>
              <w:spacing w:after="0" w:line="240" w:lineRule="auto"/>
              <w:ind w:firstLine="426"/>
              <w:jc w:val="center"/>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3</w:t>
            </w:r>
          </w:p>
        </w:tc>
        <w:tc>
          <w:tcPr>
            <w:tcW w:w="710" w:type="dxa"/>
            <w:tcBorders>
              <w:top w:val="single" w:sz="4" w:space="0" w:color="auto"/>
              <w:left w:val="single" w:sz="4" w:space="0" w:color="auto"/>
            </w:tcBorders>
            <w:shd w:val="clear" w:color="auto" w:fill="FFFFFF"/>
            <w:vAlign w:val="center"/>
          </w:tcPr>
          <w:p w:rsidR="009D3D4F" w:rsidRPr="007125B1" w:rsidRDefault="009D3D4F" w:rsidP="007125B1">
            <w:pPr>
              <w:widowControl w:val="0"/>
              <w:spacing w:after="0" w:line="240" w:lineRule="auto"/>
              <w:ind w:firstLine="426"/>
              <w:jc w:val="center"/>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3</w:t>
            </w:r>
          </w:p>
        </w:tc>
        <w:tc>
          <w:tcPr>
            <w:tcW w:w="710" w:type="dxa"/>
            <w:tcBorders>
              <w:top w:val="single" w:sz="4" w:space="0" w:color="auto"/>
              <w:left w:val="single" w:sz="4" w:space="0" w:color="auto"/>
            </w:tcBorders>
            <w:shd w:val="clear" w:color="auto" w:fill="FFFFFF"/>
            <w:vAlign w:val="center"/>
          </w:tcPr>
          <w:p w:rsidR="009D3D4F" w:rsidRPr="007125B1" w:rsidRDefault="009D3D4F" w:rsidP="007125B1">
            <w:pPr>
              <w:widowControl w:val="0"/>
              <w:spacing w:after="0" w:line="240" w:lineRule="auto"/>
              <w:ind w:firstLine="426"/>
              <w:jc w:val="center"/>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3</w:t>
            </w:r>
          </w:p>
        </w:tc>
        <w:tc>
          <w:tcPr>
            <w:tcW w:w="706" w:type="dxa"/>
            <w:tcBorders>
              <w:top w:val="single" w:sz="4" w:space="0" w:color="auto"/>
              <w:left w:val="single" w:sz="4" w:space="0" w:color="auto"/>
            </w:tcBorders>
            <w:shd w:val="clear" w:color="auto" w:fill="FFFFFF"/>
            <w:vAlign w:val="center"/>
          </w:tcPr>
          <w:p w:rsidR="009D3D4F" w:rsidRPr="007125B1" w:rsidRDefault="009D3D4F" w:rsidP="007125B1">
            <w:pPr>
              <w:widowControl w:val="0"/>
              <w:spacing w:after="0" w:line="240" w:lineRule="auto"/>
              <w:ind w:firstLine="426"/>
              <w:jc w:val="center"/>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3</w:t>
            </w:r>
          </w:p>
        </w:tc>
        <w:tc>
          <w:tcPr>
            <w:tcW w:w="864" w:type="dxa"/>
            <w:gridSpan w:val="2"/>
            <w:tcBorders>
              <w:top w:val="single" w:sz="4" w:space="0" w:color="auto"/>
              <w:left w:val="single" w:sz="4" w:space="0" w:color="auto"/>
              <w:right w:val="single" w:sz="4" w:space="0" w:color="auto"/>
            </w:tcBorders>
            <w:shd w:val="clear" w:color="auto" w:fill="FFFFFF"/>
            <w:vAlign w:val="center"/>
          </w:tcPr>
          <w:p w:rsidR="009D3D4F" w:rsidRPr="007125B1" w:rsidRDefault="009D3D4F" w:rsidP="007125B1">
            <w:pPr>
              <w:widowControl w:val="0"/>
              <w:spacing w:after="0" w:line="240" w:lineRule="auto"/>
              <w:ind w:firstLine="426"/>
              <w:jc w:val="center"/>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12</w:t>
            </w:r>
          </w:p>
        </w:tc>
      </w:tr>
      <w:tr w:rsidR="007125B1" w:rsidRPr="007125B1" w:rsidTr="007125B1">
        <w:trPr>
          <w:gridAfter w:val="1"/>
          <w:wAfter w:w="20" w:type="dxa"/>
          <w:trHeight w:hRule="exact" w:val="264"/>
        </w:trPr>
        <w:tc>
          <w:tcPr>
            <w:tcW w:w="7807" w:type="dxa"/>
            <w:gridSpan w:val="2"/>
            <w:tcBorders>
              <w:top w:val="single" w:sz="4" w:space="0" w:color="auto"/>
              <w:left w:val="single" w:sz="4" w:space="0" w:color="auto"/>
            </w:tcBorders>
            <w:shd w:val="clear" w:color="auto" w:fill="FFFFFF"/>
            <w:vAlign w:val="center"/>
          </w:tcPr>
          <w:p w:rsidR="009D3D4F" w:rsidRPr="007125B1" w:rsidRDefault="009D3D4F" w:rsidP="007125B1">
            <w:pPr>
              <w:widowControl w:val="0"/>
              <w:spacing w:after="0" w:line="240" w:lineRule="auto"/>
              <w:ind w:right="120" w:firstLine="426"/>
              <w:jc w:val="right"/>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Итого</w:t>
            </w:r>
          </w:p>
        </w:tc>
        <w:tc>
          <w:tcPr>
            <w:tcW w:w="1133" w:type="dxa"/>
            <w:tcBorders>
              <w:top w:val="single" w:sz="4" w:space="0" w:color="auto"/>
              <w:left w:val="single" w:sz="4" w:space="0" w:color="auto"/>
            </w:tcBorders>
            <w:shd w:val="clear" w:color="auto" w:fill="FFFFFF"/>
            <w:vAlign w:val="bottom"/>
          </w:tcPr>
          <w:p w:rsidR="009D3D4F" w:rsidRPr="007125B1" w:rsidRDefault="009D3D4F" w:rsidP="007125B1">
            <w:pPr>
              <w:widowControl w:val="0"/>
              <w:spacing w:after="0" w:line="240" w:lineRule="auto"/>
              <w:ind w:firstLine="426"/>
              <w:jc w:val="center"/>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21</w:t>
            </w:r>
          </w:p>
        </w:tc>
        <w:tc>
          <w:tcPr>
            <w:tcW w:w="710" w:type="dxa"/>
            <w:tcBorders>
              <w:top w:val="single" w:sz="4" w:space="0" w:color="auto"/>
              <w:left w:val="single" w:sz="4" w:space="0" w:color="auto"/>
            </w:tcBorders>
            <w:shd w:val="clear" w:color="auto" w:fill="FFFFFF"/>
            <w:vAlign w:val="bottom"/>
          </w:tcPr>
          <w:p w:rsidR="009D3D4F" w:rsidRPr="007125B1" w:rsidRDefault="009D3D4F" w:rsidP="007125B1">
            <w:pPr>
              <w:widowControl w:val="0"/>
              <w:spacing w:after="0" w:line="240" w:lineRule="auto"/>
              <w:ind w:firstLine="426"/>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21</w:t>
            </w:r>
          </w:p>
        </w:tc>
        <w:tc>
          <w:tcPr>
            <w:tcW w:w="710" w:type="dxa"/>
            <w:tcBorders>
              <w:top w:val="single" w:sz="4" w:space="0" w:color="auto"/>
              <w:left w:val="single" w:sz="4" w:space="0" w:color="auto"/>
            </w:tcBorders>
            <w:shd w:val="clear" w:color="auto" w:fill="FFFFFF"/>
            <w:vAlign w:val="bottom"/>
          </w:tcPr>
          <w:p w:rsidR="009D3D4F" w:rsidRPr="007125B1" w:rsidRDefault="009D3D4F" w:rsidP="007125B1">
            <w:pPr>
              <w:widowControl w:val="0"/>
              <w:spacing w:after="0" w:line="240" w:lineRule="auto"/>
              <w:ind w:firstLine="426"/>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21</w:t>
            </w:r>
          </w:p>
        </w:tc>
        <w:tc>
          <w:tcPr>
            <w:tcW w:w="706" w:type="dxa"/>
            <w:tcBorders>
              <w:top w:val="single" w:sz="4" w:space="0" w:color="auto"/>
              <w:left w:val="single" w:sz="4" w:space="0" w:color="auto"/>
            </w:tcBorders>
            <w:shd w:val="clear" w:color="auto" w:fill="FFFFFF"/>
            <w:vAlign w:val="bottom"/>
          </w:tcPr>
          <w:p w:rsidR="009D3D4F" w:rsidRPr="007125B1" w:rsidRDefault="009D3D4F" w:rsidP="007125B1">
            <w:pPr>
              <w:widowControl w:val="0"/>
              <w:spacing w:after="0" w:line="240" w:lineRule="auto"/>
              <w:ind w:firstLine="426"/>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21</w:t>
            </w:r>
          </w:p>
        </w:tc>
        <w:tc>
          <w:tcPr>
            <w:tcW w:w="864" w:type="dxa"/>
            <w:gridSpan w:val="2"/>
            <w:tcBorders>
              <w:top w:val="single" w:sz="4" w:space="0" w:color="auto"/>
              <w:left w:val="single" w:sz="4" w:space="0" w:color="auto"/>
              <w:right w:val="single" w:sz="4" w:space="0" w:color="auto"/>
            </w:tcBorders>
            <w:shd w:val="clear" w:color="auto" w:fill="FFFFFF"/>
            <w:vAlign w:val="center"/>
          </w:tcPr>
          <w:p w:rsidR="009D3D4F" w:rsidRPr="007125B1" w:rsidRDefault="009D3D4F" w:rsidP="007125B1">
            <w:pPr>
              <w:widowControl w:val="0"/>
              <w:spacing w:after="0" w:line="240" w:lineRule="auto"/>
              <w:ind w:firstLine="426"/>
              <w:jc w:val="center"/>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84</w:t>
            </w:r>
          </w:p>
        </w:tc>
      </w:tr>
      <w:tr w:rsidR="007125B1" w:rsidRPr="007125B1" w:rsidTr="007125B1">
        <w:trPr>
          <w:gridAfter w:val="1"/>
          <w:wAfter w:w="20" w:type="dxa"/>
          <w:trHeight w:hRule="exact" w:val="514"/>
        </w:trPr>
        <w:tc>
          <w:tcPr>
            <w:tcW w:w="7807" w:type="dxa"/>
            <w:gridSpan w:val="2"/>
            <w:tcBorders>
              <w:top w:val="single" w:sz="4" w:space="0" w:color="auto"/>
              <w:left w:val="single" w:sz="4" w:space="0" w:color="auto"/>
            </w:tcBorders>
            <w:shd w:val="clear" w:color="auto" w:fill="FFFFFF"/>
            <w:vAlign w:val="bottom"/>
          </w:tcPr>
          <w:p w:rsidR="009D3D4F" w:rsidRPr="007125B1" w:rsidRDefault="009D3D4F" w:rsidP="007125B1">
            <w:pPr>
              <w:widowControl w:val="0"/>
              <w:spacing w:after="0" w:line="240" w:lineRule="auto"/>
              <w:ind w:firstLine="426"/>
              <w:jc w:val="both"/>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i/>
                <w:iCs/>
                <w:sz w:val="20"/>
                <w:szCs w:val="20"/>
                <w:lang w:eastAsia="ru-RU" w:bidi="ru-RU"/>
              </w:rPr>
              <w:t>Часть, формируемая участниками образовательных отношений</w:t>
            </w:r>
          </w:p>
        </w:tc>
        <w:tc>
          <w:tcPr>
            <w:tcW w:w="1133" w:type="dxa"/>
            <w:tcBorders>
              <w:top w:val="single" w:sz="4" w:space="0" w:color="auto"/>
              <w:left w:val="single" w:sz="4" w:space="0" w:color="auto"/>
            </w:tcBorders>
            <w:shd w:val="clear" w:color="auto" w:fill="FFFFFF"/>
            <w:vAlign w:val="center"/>
          </w:tcPr>
          <w:p w:rsidR="009D3D4F" w:rsidRPr="007125B1" w:rsidRDefault="009D3D4F" w:rsidP="007125B1">
            <w:pPr>
              <w:widowControl w:val="0"/>
              <w:spacing w:after="0" w:line="240" w:lineRule="auto"/>
              <w:ind w:firstLine="426"/>
              <w:jc w:val="center"/>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w:t>
            </w:r>
          </w:p>
        </w:tc>
        <w:tc>
          <w:tcPr>
            <w:tcW w:w="710" w:type="dxa"/>
            <w:tcBorders>
              <w:top w:val="single" w:sz="4" w:space="0" w:color="auto"/>
              <w:left w:val="single" w:sz="4" w:space="0" w:color="auto"/>
            </w:tcBorders>
            <w:shd w:val="clear" w:color="auto" w:fill="FFFFFF"/>
            <w:vAlign w:val="center"/>
          </w:tcPr>
          <w:p w:rsidR="009D3D4F" w:rsidRPr="007125B1" w:rsidRDefault="009D3D4F" w:rsidP="007125B1">
            <w:pPr>
              <w:widowControl w:val="0"/>
              <w:spacing w:after="0" w:line="240" w:lineRule="auto"/>
              <w:ind w:firstLine="426"/>
              <w:jc w:val="center"/>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2</w:t>
            </w:r>
          </w:p>
        </w:tc>
        <w:tc>
          <w:tcPr>
            <w:tcW w:w="710" w:type="dxa"/>
            <w:tcBorders>
              <w:top w:val="single" w:sz="4" w:space="0" w:color="auto"/>
              <w:left w:val="single" w:sz="4" w:space="0" w:color="auto"/>
            </w:tcBorders>
            <w:shd w:val="clear" w:color="auto" w:fill="FFFFFF"/>
            <w:vAlign w:val="center"/>
          </w:tcPr>
          <w:p w:rsidR="009D3D4F" w:rsidRPr="007125B1" w:rsidRDefault="009D3D4F" w:rsidP="007125B1">
            <w:pPr>
              <w:widowControl w:val="0"/>
              <w:spacing w:after="0" w:line="240" w:lineRule="auto"/>
              <w:ind w:firstLine="426"/>
              <w:jc w:val="center"/>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2</w:t>
            </w:r>
          </w:p>
        </w:tc>
        <w:tc>
          <w:tcPr>
            <w:tcW w:w="706" w:type="dxa"/>
            <w:tcBorders>
              <w:top w:val="single" w:sz="4" w:space="0" w:color="auto"/>
              <w:left w:val="single" w:sz="4" w:space="0" w:color="auto"/>
            </w:tcBorders>
            <w:shd w:val="clear" w:color="auto" w:fill="FFFFFF"/>
            <w:vAlign w:val="center"/>
          </w:tcPr>
          <w:p w:rsidR="009D3D4F" w:rsidRPr="007125B1" w:rsidRDefault="009D3D4F" w:rsidP="007125B1">
            <w:pPr>
              <w:widowControl w:val="0"/>
              <w:spacing w:after="0" w:line="240" w:lineRule="auto"/>
              <w:ind w:firstLine="426"/>
              <w:jc w:val="center"/>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2</w:t>
            </w:r>
          </w:p>
        </w:tc>
        <w:tc>
          <w:tcPr>
            <w:tcW w:w="864" w:type="dxa"/>
            <w:gridSpan w:val="2"/>
            <w:tcBorders>
              <w:top w:val="single" w:sz="4" w:space="0" w:color="auto"/>
              <w:left w:val="single" w:sz="4" w:space="0" w:color="auto"/>
              <w:right w:val="single" w:sz="4" w:space="0" w:color="auto"/>
            </w:tcBorders>
            <w:shd w:val="clear" w:color="auto" w:fill="FFFFFF"/>
            <w:vAlign w:val="center"/>
          </w:tcPr>
          <w:p w:rsidR="009D3D4F" w:rsidRPr="007125B1" w:rsidRDefault="009D3D4F" w:rsidP="007125B1">
            <w:pPr>
              <w:widowControl w:val="0"/>
              <w:spacing w:after="0" w:line="240" w:lineRule="auto"/>
              <w:ind w:firstLine="426"/>
              <w:jc w:val="center"/>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6</w:t>
            </w:r>
          </w:p>
        </w:tc>
      </w:tr>
      <w:tr w:rsidR="007125B1" w:rsidRPr="007125B1" w:rsidTr="007125B1">
        <w:trPr>
          <w:gridAfter w:val="1"/>
          <w:wAfter w:w="20" w:type="dxa"/>
          <w:trHeight w:hRule="exact" w:val="768"/>
        </w:trPr>
        <w:tc>
          <w:tcPr>
            <w:tcW w:w="7807" w:type="dxa"/>
            <w:gridSpan w:val="2"/>
            <w:tcBorders>
              <w:top w:val="single" w:sz="4" w:space="0" w:color="auto"/>
              <w:left w:val="single" w:sz="4" w:space="0" w:color="auto"/>
            </w:tcBorders>
            <w:shd w:val="clear" w:color="auto" w:fill="FFFFFF"/>
            <w:vAlign w:val="bottom"/>
          </w:tcPr>
          <w:p w:rsidR="009D3D4F" w:rsidRPr="007125B1" w:rsidRDefault="009D3D4F" w:rsidP="007125B1">
            <w:pPr>
              <w:widowControl w:val="0"/>
              <w:spacing w:after="0" w:line="240" w:lineRule="auto"/>
              <w:ind w:firstLine="426"/>
              <w:jc w:val="both"/>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Максимально допустимая недельная нагрузка (при 5-дневной учебной неделе)</w:t>
            </w:r>
          </w:p>
        </w:tc>
        <w:tc>
          <w:tcPr>
            <w:tcW w:w="1133" w:type="dxa"/>
            <w:tcBorders>
              <w:top w:val="single" w:sz="4" w:space="0" w:color="auto"/>
              <w:left w:val="single" w:sz="4" w:space="0" w:color="auto"/>
            </w:tcBorders>
            <w:shd w:val="clear" w:color="auto" w:fill="FFFFFF"/>
            <w:vAlign w:val="center"/>
          </w:tcPr>
          <w:p w:rsidR="009D3D4F" w:rsidRPr="007125B1" w:rsidRDefault="009D3D4F" w:rsidP="007125B1">
            <w:pPr>
              <w:widowControl w:val="0"/>
              <w:spacing w:after="0" w:line="240" w:lineRule="auto"/>
              <w:ind w:firstLine="426"/>
              <w:jc w:val="center"/>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21</w:t>
            </w:r>
          </w:p>
        </w:tc>
        <w:tc>
          <w:tcPr>
            <w:tcW w:w="710" w:type="dxa"/>
            <w:tcBorders>
              <w:top w:val="single" w:sz="4" w:space="0" w:color="auto"/>
              <w:left w:val="single" w:sz="4" w:space="0" w:color="auto"/>
            </w:tcBorders>
            <w:shd w:val="clear" w:color="auto" w:fill="FFFFFF"/>
            <w:vAlign w:val="center"/>
          </w:tcPr>
          <w:p w:rsidR="009D3D4F" w:rsidRPr="007125B1" w:rsidRDefault="009D3D4F" w:rsidP="007125B1">
            <w:pPr>
              <w:widowControl w:val="0"/>
              <w:spacing w:after="0" w:line="240" w:lineRule="auto"/>
              <w:ind w:firstLine="426"/>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23</w:t>
            </w:r>
          </w:p>
        </w:tc>
        <w:tc>
          <w:tcPr>
            <w:tcW w:w="710" w:type="dxa"/>
            <w:tcBorders>
              <w:top w:val="single" w:sz="4" w:space="0" w:color="auto"/>
              <w:left w:val="single" w:sz="4" w:space="0" w:color="auto"/>
            </w:tcBorders>
            <w:shd w:val="clear" w:color="auto" w:fill="FFFFFF"/>
            <w:vAlign w:val="center"/>
          </w:tcPr>
          <w:p w:rsidR="009D3D4F" w:rsidRPr="007125B1" w:rsidRDefault="009D3D4F" w:rsidP="007125B1">
            <w:pPr>
              <w:widowControl w:val="0"/>
              <w:spacing w:after="0" w:line="240" w:lineRule="auto"/>
              <w:ind w:firstLine="426"/>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23</w:t>
            </w:r>
          </w:p>
        </w:tc>
        <w:tc>
          <w:tcPr>
            <w:tcW w:w="706" w:type="dxa"/>
            <w:tcBorders>
              <w:top w:val="single" w:sz="4" w:space="0" w:color="auto"/>
              <w:left w:val="single" w:sz="4" w:space="0" w:color="auto"/>
            </w:tcBorders>
            <w:shd w:val="clear" w:color="auto" w:fill="FFFFFF"/>
            <w:vAlign w:val="center"/>
          </w:tcPr>
          <w:p w:rsidR="009D3D4F" w:rsidRPr="007125B1" w:rsidRDefault="009D3D4F" w:rsidP="007125B1">
            <w:pPr>
              <w:widowControl w:val="0"/>
              <w:spacing w:after="0" w:line="240" w:lineRule="auto"/>
              <w:ind w:firstLine="426"/>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23</w:t>
            </w:r>
          </w:p>
        </w:tc>
        <w:tc>
          <w:tcPr>
            <w:tcW w:w="864" w:type="dxa"/>
            <w:gridSpan w:val="2"/>
            <w:tcBorders>
              <w:top w:val="single" w:sz="4" w:space="0" w:color="auto"/>
              <w:left w:val="single" w:sz="4" w:space="0" w:color="auto"/>
              <w:right w:val="single" w:sz="4" w:space="0" w:color="auto"/>
            </w:tcBorders>
            <w:shd w:val="clear" w:color="auto" w:fill="FFFFFF"/>
            <w:vAlign w:val="center"/>
          </w:tcPr>
          <w:p w:rsidR="009D3D4F" w:rsidRPr="007125B1" w:rsidRDefault="009D3D4F" w:rsidP="007125B1">
            <w:pPr>
              <w:widowControl w:val="0"/>
              <w:spacing w:after="0" w:line="240" w:lineRule="auto"/>
              <w:ind w:firstLine="426"/>
              <w:jc w:val="center"/>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90</w:t>
            </w:r>
          </w:p>
        </w:tc>
      </w:tr>
      <w:tr w:rsidR="007125B1" w:rsidRPr="007125B1" w:rsidTr="007125B1">
        <w:trPr>
          <w:gridAfter w:val="1"/>
          <w:wAfter w:w="20" w:type="dxa"/>
          <w:trHeight w:hRule="exact" w:val="264"/>
        </w:trPr>
        <w:tc>
          <w:tcPr>
            <w:tcW w:w="7807" w:type="dxa"/>
            <w:gridSpan w:val="2"/>
            <w:tcBorders>
              <w:top w:val="single" w:sz="4" w:space="0" w:color="auto"/>
              <w:left w:val="single" w:sz="4" w:space="0" w:color="auto"/>
            </w:tcBorders>
            <w:shd w:val="clear" w:color="auto" w:fill="FFFFFF"/>
            <w:vAlign w:val="bottom"/>
          </w:tcPr>
          <w:p w:rsidR="009D3D4F" w:rsidRPr="007125B1" w:rsidRDefault="009D3D4F" w:rsidP="007125B1">
            <w:pPr>
              <w:widowControl w:val="0"/>
              <w:spacing w:after="0" w:line="240" w:lineRule="auto"/>
              <w:ind w:firstLine="426"/>
              <w:jc w:val="both"/>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Внеурочная деятельность</w:t>
            </w:r>
          </w:p>
        </w:tc>
        <w:tc>
          <w:tcPr>
            <w:tcW w:w="1133" w:type="dxa"/>
            <w:tcBorders>
              <w:top w:val="single" w:sz="4" w:space="0" w:color="auto"/>
              <w:left w:val="single" w:sz="4" w:space="0" w:color="auto"/>
            </w:tcBorders>
            <w:shd w:val="clear" w:color="auto" w:fill="FFFFFF"/>
            <w:vAlign w:val="bottom"/>
          </w:tcPr>
          <w:p w:rsidR="009D3D4F" w:rsidRPr="007125B1" w:rsidRDefault="009D3D4F" w:rsidP="007125B1">
            <w:pPr>
              <w:widowControl w:val="0"/>
              <w:spacing w:after="0" w:line="240" w:lineRule="auto"/>
              <w:ind w:firstLine="426"/>
              <w:jc w:val="center"/>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4</w:t>
            </w:r>
          </w:p>
        </w:tc>
        <w:tc>
          <w:tcPr>
            <w:tcW w:w="710" w:type="dxa"/>
            <w:tcBorders>
              <w:top w:val="single" w:sz="4" w:space="0" w:color="auto"/>
              <w:left w:val="single" w:sz="4" w:space="0" w:color="auto"/>
            </w:tcBorders>
            <w:shd w:val="clear" w:color="auto" w:fill="FFFFFF"/>
            <w:vAlign w:val="bottom"/>
          </w:tcPr>
          <w:p w:rsidR="009D3D4F" w:rsidRPr="007125B1" w:rsidRDefault="009D3D4F" w:rsidP="007125B1">
            <w:pPr>
              <w:widowControl w:val="0"/>
              <w:spacing w:after="0" w:line="240" w:lineRule="auto"/>
              <w:ind w:firstLine="426"/>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4</w:t>
            </w:r>
          </w:p>
        </w:tc>
        <w:tc>
          <w:tcPr>
            <w:tcW w:w="710" w:type="dxa"/>
            <w:tcBorders>
              <w:top w:val="single" w:sz="4" w:space="0" w:color="auto"/>
              <w:left w:val="single" w:sz="4" w:space="0" w:color="auto"/>
            </w:tcBorders>
            <w:shd w:val="clear" w:color="auto" w:fill="FFFFFF"/>
            <w:vAlign w:val="bottom"/>
          </w:tcPr>
          <w:p w:rsidR="009D3D4F" w:rsidRPr="007125B1" w:rsidRDefault="009D3D4F" w:rsidP="007125B1">
            <w:pPr>
              <w:widowControl w:val="0"/>
              <w:spacing w:after="0" w:line="240" w:lineRule="auto"/>
              <w:ind w:firstLine="426"/>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4</w:t>
            </w:r>
          </w:p>
        </w:tc>
        <w:tc>
          <w:tcPr>
            <w:tcW w:w="706" w:type="dxa"/>
            <w:tcBorders>
              <w:top w:val="single" w:sz="4" w:space="0" w:color="auto"/>
              <w:left w:val="single" w:sz="4" w:space="0" w:color="auto"/>
            </w:tcBorders>
            <w:shd w:val="clear" w:color="auto" w:fill="FFFFFF"/>
            <w:vAlign w:val="bottom"/>
          </w:tcPr>
          <w:p w:rsidR="009D3D4F" w:rsidRPr="007125B1" w:rsidRDefault="009D3D4F" w:rsidP="007125B1">
            <w:pPr>
              <w:widowControl w:val="0"/>
              <w:spacing w:after="0" w:line="240" w:lineRule="auto"/>
              <w:ind w:firstLine="426"/>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4</w:t>
            </w:r>
          </w:p>
        </w:tc>
        <w:tc>
          <w:tcPr>
            <w:tcW w:w="864" w:type="dxa"/>
            <w:gridSpan w:val="2"/>
            <w:tcBorders>
              <w:top w:val="single" w:sz="4" w:space="0" w:color="auto"/>
              <w:left w:val="single" w:sz="4" w:space="0" w:color="auto"/>
              <w:right w:val="single" w:sz="4" w:space="0" w:color="auto"/>
            </w:tcBorders>
            <w:shd w:val="clear" w:color="auto" w:fill="FFFFFF"/>
            <w:vAlign w:val="center"/>
          </w:tcPr>
          <w:p w:rsidR="009D3D4F" w:rsidRPr="007125B1" w:rsidRDefault="009D3D4F" w:rsidP="007125B1">
            <w:pPr>
              <w:widowControl w:val="0"/>
              <w:spacing w:after="0" w:line="240" w:lineRule="auto"/>
              <w:ind w:firstLine="426"/>
              <w:jc w:val="center"/>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16</w:t>
            </w:r>
          </w:p>
        </w:tc>
      </w:tr>
      <w:tr w:rsidR="007125B1" w:rsidRPr="007125B1" w:rsidTr="007125B1">
        <w:trPr>
          <w:gridAfter w:val="1"/>
          <w:wAfter w:w="20" w:type="dxa"/>
          <w:trHeight w:hRule="exact" w:val="845"/>
        </w:trPr>
        <w:tc>
          <w:tcPr>
            <w:tcW w:w="3554" w:type="dxa"/>
            <w:vMerge w:val="restart"/>
            <w:tcBorders>
              <w:top w:val="single" w:sz="4" w:space="0" w:color="auto"/>
              <w:left w:val="single" w:sz="4" w:space="0" w:color="auto"/>
            </w:tcBorders>
            <w:shd w:val="clear" w:color="auto" w:fill="FFFFFF"/>
            <w:vAlign w:val="center"/>
          </w:tcPr>
          <w:p w:rsidR="009D3D4F" w:rsidRPr="007125B1" w:rsidRDefault="009D3D4F" w:rsidP="007125B1">
            <w:pPr>
              <w:widowControl w:val="0"/>
              <w:spacing w:after="0" w:line="240" w:lineRule="auto"/>
              <w:ind w:firstLine="426"/>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Коррекционно</w:t>
            </w:r>
            <w:r w:rsidRPr="007125B1">
              <w:rPr>
                <w:rFonts w:ascii="Times New Roman" w:eastAsia="Times New Roman" w:hAnsi="Times New Roman" w:cs="Times New Roman"/>
                <w:b/>
                <w:bCs/>
                <w:sz w:val="20"/>
                <w:szCs w:val="20"/>
                <w:lang w:eastAsia="ru-RU" w:bidi="ru-RU"/>
              </w:rPr>
              <w:softHyphen/>
            </w:r>
          </w:p>
          <w:p w:rsidR="009D3D4F" w:rsidRPr="007125B1" w:rsidRDefault="009D3D4F" w:rsidP="007125B1">
            <w:pPr>
              <w:widowControl w:val="0"/>
              <w:spacing w:after="0" w:line="240" w:lineRule="auto"/>
              <w:ind w:firstLine="426"/>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развивающая</w:t>
            </w:r>
          </w:p>
          <w:p w:rsidR="009D3D4F" w:rsidRPr="007125B1" w:rsidRDefault="009D3D4F" w:rsidP="007125B1">
            <w:pPr>
              <w:widowControl w:val="0"/>
              <w:spacing w:after="0" w:line="240" w:lineRule="auto"/>
              <w:ind w:firstLine="426"/>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область</w:t>
            </w:r>
          </w:p>
        </w:tc>
        <w:tc>
          <w:tcPr>
            <w:tcW w:w="4253" w:type="dxa"/>
            <w:tcBorders>
              <w:top w:val="single" w:sz="4" w:space="0" w:color="auto"/>
              <w:left w:val="single" w:sz="4" w:space="0" w:color="auto"/>
            </w:tcBorders>
            <w:shd w:val="clear" w:color="auto" w:fill="FFFFFF"/>
            <w:vAlign w:val="center"/>
          </w:tcPr>
          <w:p w:rsidR="009D3D4F" w:rsidRPr="007125B1" w:rsidRDefault="009D3D4F" w:rsidP="007125B1">
            <w:pPr>
              <w:widowControl w:val="0"/>
              <w:spacing w:after="0" w:line="240" w:lineRule="auto"/>
              <w:ind w:firstLine="426"/>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Коррекционно</w:t>
            </w:r>
            <w:r w:rsidRPr="007125B1">
              <w:rPr>
                <w:rFonts w:ascii="Times New Roman" w:eastAsia="Times New Roman" w:hAnsi="Times New Roman" w:cs="Times New Roman"/>
                <w:b/>
                <w:bCs/>
                <w:sz w:val="20"/>
                <w:szCs w:val="20"/>
                <w:lang w:eastAsia="ru-RU" w:bidi="ru-RU"/>
              </w:rPr>
              <w:softHyphen/>
            </w:r>
          </w:p>
          <w:p w:rsidR="009D3D4F" w:rsidRPr="007125B1" w:rsidRDefault="007125B1" w:rsidP="007125B1">
            <w:pPr>
              <w:widowControl w:val="0"/>
              <w:spacing w:after="0" w:line="240" w:lineRule="auto"/>
              <w:ind w:firstLine="426"/>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 xml:space="preserve">Развивающие </w:t>
            </w:r>
            <w:r w:rsidR="009D3D4F" w:rsidRPr="007125B1">
              <w:rPr>
                <w:rFonts w:ascii="Times New Roman" w:eastAsia="Times New Roman" w:hAnsi="Times New Roman" w:cs="Times New Roman"/>
                <w:b/>
                <w:bCs/>
                <w:sz w:val="20"/>
                <w:szCs w:val="20"/>
                <w:lang w:eastAsia="ru-RU" w:bidi="ru-RU"/>
              </w:rPr>
              <w:t>занятия</w:t>
            </w:r>
          </w:p>
          <w:p w:rsidR="009D3D4F" w:rsidRPr="007125B1" w:rsidRDefault="009D3D4F" w:rsidP="007125B1">
            <w:pPr>
              <w:widowControl w:val="0"/>
              <w:spacing w:after="0" w:line="240" w:lineRule="auto"/>
              <w:ind w:firstLine="426"/>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занятия</w:t>
            </w:r>
          </w:p>
        </w:tc>
        <w:tc>
          <w:tcPr>
            <w:tcW w:w="1133" w:type="dxa"/>
            <w:tcBorders>
              <w:top w:val="single" w:sz="4" w:space="0" w:color="auto"/>
              <w:left w:val="single" w:sz="4" w:space="0" w:color="auto"/>
            </w:tcBorders>
            <w:shd w:val="clear" w:color="auto" w:fill="FFFFFF"/>
            <w:vAlign w:val="center"/>
          </w:tcPr>
          <w:p w:rsidR="009D3D4F" w:rsidRPr="007125B1" w:rsidRDefault="009D3D4F" w:rsidP="007125B1">
            <w:pPr>
              <w:widowControl w:val="0"/>
              <w:spacing w:after="0" w:line="240" w:lineRule="auto"/>
              <w:ind w:firstLine="426"/>
              <w:jc w:val="center"/>
              <w:rPr>
                <w:rFonts w:ascii="Times New Roman" w:eastAsia="Times New Roman" w:hAnsi="Times New Roman" w:cs="Times New Roman"/>
                <w:b/>
                <w:bCs/>
                <w:sz w:val="20"/>
                <w:szCs w:val="20"/>
                <w:lang w:eastAsia="ru-RU" w:bidi="ru-RU"/>
              </w:rPr>
            </w:pPr>
            <w:r w:rsidRPr="007125B1">
              <w:rPr>
                <w:rFonts w:ascii="Times New Roman" w:eastAsia="Times New Roman" w:hAnsi="Times New Roman" w:cs="Times New Roman"/>
                <w:b/>
                <w:bCs/>
                <w:sz w:val="20"/>
                <w:szCs w:val="20"/>
                <w:lang w:eastAsia="ru-RU" w:bidi="ru-RU"/>
              </w:rPr>
              <w:t>2</w:t>
            </w:r>
          </w:p>
          <w:p w:rsidR="009D3D4F" w:rsidRPr="007125B1" w:rsidRDefault="009D3D4F" w:rsidP="007125B1">
            <w:pPr>
              <w:widowControl w:val="0"/>
              <w:spacing w:after="0" w:line="240" w:lineRule="auto"/>
              <w:ind w:firstLine="426"/>
              <w:jc w:val="center"/>
              <w:rPr>
                <w:rFonts w:ascii="Times New Roman" w:eastAsia="Times New Roman" w:hAnsi="Times New Roman" w:cs="Times New Roman"/>
                <w:sz w:val="20"/>
                <w:szCs w:val="20"/>
                <w:lang w:eastAsia="ru-RU" w:bidi="ru-RU"/>
              </w:rPr>
            </w:pPr>
          </w:p>
        </w:tc>
        <w:tc>
          <w:tcPr>
            <w:tcW w:w="710" w:type="dxa"/>
            <w:tcBorders>
              <w:top w:val="single" w:sz="4" w:space="0" w:color="auto"/>
              <w:left w:val="single" w:sz="4" w:space="0" w:color="auto"/>
            </w:tcBorders>
            <w:shd w:val="clear" w:color="auto" w:fill="FFFFFF"/>
            <w:vAlign w:val="center"/>
          </w:tcPr>
          <w:p w:rsidR="009D3D4F" w:rsidRPr="007125B1" w:rsidRDefault="009D3D4F" w:rsidP="007125B1">
            <w:pPr>
              <w:widowControl w:val="0"/>
              <w:spacing w:after="0" w:line="240" w:lineRule="auto"/>
              <w:ind w:firstLine="426"/>
              <w:jc w:val="center"/>
              <w:rPr>
                <w:rFonts w:ascii="Times New Roman" w:eastAsia="Times New Roman" w:hAnsi="Times New Roman" w:cs="Times New Roman"/>
                <w:b/>
                <w:bCs/>
                <w:sz w:val="20"/>
                <w:szCs w:val="20"/>
                <w:lang w:eastAsia="ru-RU" w:bidi="ru-RU"/>
              </w:rPr>
            </w:pPr>
            <w:r w:rsidRPr="007125B1">
              <w:rPr>
                <w:rFonts w:ascii="Times New Roman" w:eastAsia="Times New Roman" w:hAnsi="Times New Roman" w:cs="Times New Roman"/>
                <w:b/>
                <w:bCs/>
                <w:sz w:val="20"/>
                <w:szCs w:val="20"/>
                <w:lang w:eastAsia="ru-RU" w:bidi="ru-RU"/>
              </w:rPr>
              <w:t>2</w:t>
            </w:r>
          </w:p>
          <w:p w:rsidR="009D3D4F" w:rsidRPr="007125B1" w:rsidRDefault="009D3D4F" w:rsidP="007125B1">
            <w:pPr>
              <w:widowControl w:val="0"/>
              <w:spacing w:after="0" w:line="240" w:lineRule="auto"/>
              <w:ind w:firstLine="426"/>
              <w:jc w:val="center"/>
              <w:rPr>
                <w:rFonts w:ascii="Times New Roman" w:eastAsia="Times New Roman" w:hAnsi="Times New Roman" w:cs="Times New Roman"/>
                <w:sz w:val="20"/>
                <w:szCs w:val="20"/>
                <w:lang w:eastAsia="ru-RU" w:bidi="ru-RU"/>
              </w:rPr>
            </w:pPr>
          </w:p>
        </w:tc>
        <w:tc>
          <w:tcPr>
            <w:tcW w:w="710" w:type="dxa"/>
            <w:tcBorders>
              <w:top w:val="single" w:sz="4" w:space="0" w:color="auto"/>
              <w:left w:val="single" w:sz="4" w:space="0" w:color="auto"/>
            </w:tcBorders>
            <w:shd w:val="clear" w:color="auto" w:fill="FFFFFF"/>
            <w:vAlign w:val="center"/>
          </w:tcPr>
          <w:p w:rsidR="009D3D4F" w:rsidRPr="007125B1" w:rsidRDefault="009D3D4F" w:rsidP="007125B1">
            <w:pPr>
              <w:widowControl w:val="0"/>
              <w:spacing w:after="0" w:line="240" w:lineRule="auto"/>
              <w:ind w:firstLine="426"/>
              <w:jc w:val="center"/>
              <w:rPr>
                <w:rFonts w:ascii="Times New Roman" w:eastAsia="Times New Roman" w:hAnsi="Times New Roman" w:cs="Times New Roman"/>
                <w:b/>
                <w:bCs/>
                <w:sz w:val="20"/>
                <w:szCs w:val="20"/>
                <w:lang w:eastAsia="ru-RU" w:bidi="ru-RU"/>
              </w:rPr>
            </w:pPr>
            <w:r w:rsidRPr="007125B1">
              <w:rPr>
                <w:rFonts w:ascii="Times New Roman" w:eastAsia="Times New Roman" w:hAnsi="Times New Roman" w:cs="Times New Roman"/>
                <w:b/>
                <w:bCs/>
                <w:sz w:val="20"/>
                <w:szCs w:val="20"/>
                <w:lang w:eastAsia="ru-RU" w:bidi="ru-RU"/>
              </w:rPr>
              <w:t>2</w:t>
            </w:r>
          </w:p>
          <w:p w:rsidR="009D3D4F" w:rsidRPr="007125B1" w:rsidRDefault="009D3D4F" w:rsidP="007125B1">
            <w:pPr>
              <w:widowControl w:val="0"/>
              <w:spacing w:after="0" w:line="240" w:lineRule="auto"/>
              <w:ind w:firstLine="426"/>
              <w:jc w:val="center"/>
              <w:rPr>
                <w:rFonts w:ascii="Times New Roman" w:eastAsia="Times New Roman" w:hAnsi="Times New Roman" w:cs="Times New Roman"/>
                <w:sz w:val="20"/>
                <w:szCs w:val="20"/>
                <w:lang w:eastAsia="ru-RU" w:bidi="ru-RU"/>
              </w:rPr>
            </w:pPr>
          </w:p>
        </w:tc>
        <w:tc>
          <w:tcPr>
            <w:tcW w:w="706" w:type="dxa"/>
            <w:tcBorders>
              <w:top w:val="single" w:sz="4" w:space="0" w:color="auto"/>
              <w:left w:val="single" w:sz="4" w:space="0" w:color="auto"/>
            </w:tcBorders>
            <w:shd w:val="clear" w:color="auto" w:fill="FFFFFF"/>
            <w:vAlign w:val="center"/>
          </w:tcPr>
          <w:p w:rsidR="009D3D4F" w:rsidRPr="007125B1" w:rsidRDefault="009D3D4F" w:rsidP="007125B1">
            <w:pPr>
              <w:widowControl w:val="0"/>
              <w:spacing w:after="0" w:line="240" w:lineRule="auto"/>
              <w:ind w:firstLine="426"/>
              <w:jc w:val="center"/>
              <w:rPr>
                <w:rFonts w:ascii="Times New Roman" w:eastAsia="Times New Roman" w:hAnsi="Times New Roman" w:cs="Times New Roman"/>
                <w:b/>
                <w:bCs/>
                <w:sz w:val="20"/>
                <w:szCs w:val="20"/>
                <w:lang w:eastAsia="ru-RU" w:bidi="ru-RU"/>
              </w:rPr>
            </w:pPr>
            <w:r w:rsidRPr="007125B1">
              <w:rPr>
                <w:rFonts w:ascii="Times New Roman" w:eastAsia="Times New Roman" w:hAnsi="Times New Roman" w:cs="Times New Roman"/>
                <w:b/>
                <w:bCs/>
                <w:sz w:val="20"/>
                <w:szCs w:val="20"/>
                <w:lang w:eastAsia="ru-RU" w:bidi="ru-RU"/>
              </w:rPr>
              <w:t>2</w:t>
            </w:r>
          </w:p>
          <w:p w:rsidR="009D3D4F" w:rsidRPr="007125B1" w:rsidRDefault="009D3D4F" w:rsidP="007125B1">
            <w:pPr>
              <w:widowControl w:val="0"/>
              <w:spacing w:after="0" w:line="240" w:lineRule="auto"/>
              <w:ind w:firstLine="426"/>
              <w:jc w:val="center"/>
              <w:rPr>
                <w:rFonts w:ascii="Times New Roman" w:eastAsia="Times New Roman" w:hAnsi="Times New Roman" w:cs="Times New Roman"/>
                <w:sz w:val="20"/>
                <w:szCs w:val="20"/>
                <w:lang w:eastAsia="ru-RU" w:bidi="ru-RU"/>
              </w:rPr>
            </w:pPr>
          </w:p>
        </w:tc>
        <w:tc>
          <w:tcPr>
            <w:tcW w:w="864" w:type="dxa"/>
            <w:gridSpan w:val="2"/>
            <w:tcBorders>
              <w:top w:val="single" w:sz="4" w:space="0" w:color="auto"/>
              <w:left w:val="single" w:sz="4" w:space="0" w:color="auto"/>
              <w:right w:val="single" w:sz="4" w:space="0" w:color="auto"/>
            </w:tcBorders>
            <w:shd w:val="clear" w:color="auto" w:fill="FFFFFF"/>
            <w:vAlign w:val="center"/>
          </w:tcPr>
          <w:p w:rsidR="009D3D4F" w:rsidRPr="007125B1" w:rsidRDefault="009D3D4F" w:rsidP="007125B1">
            <w:pPr>
              <w:widowControl w:val="0"/>
              <w:spacing w:after="0" w:line="240" w:lineRule="auto"/>
              <w:ind w:firstLine="426"/>
              <w:jc w:val="center"/>
              <w:rPr>
                <w:rFonts w:ascii="Times New Roman" w:eastAsia="Times New Roman" w:hAnsi="Times New Roman" w:cs="Times New Roman"/>
                <w:b/>
                <w:bCs/>
                <w:sz w:val="20"/>
                <w:szCs w:val="20"/>
                <w:lang w:eastAsia="ru-RU" w:bidi="ru-RU"/>
              </w:rPr>
            </w:pPr>
            <w:r w:rsidRPr="007125B1">
              <w:rPr>
                <w:rFonts w:ascii="Times New Roman" w:eastAsia="Times New Roman" w:hAnsi="Times New Roman" w:cs="Times New Roman"/>
                <w:b/>
                <w:bCs/>
                <w:sz w:val="20"/>
                <w:szCs w:val="20"/>
                <w:lang w:eastAsia="ru-RU" w:bidi="ru-RU"/>
              </w:rPr>
              <w:t>8</w:t>
            </w:r>
          </w:p>
          <w:p w:rsidR="009D3D4F" w:rsidRPr="007125B1" w:rsidRDefault="009D3D4F" w:rsidP="007125B1">
            <w:pPr>
              <w:widowControl w:val="0"/>
              <w:spacing w:after="0" w:line="240" w:lineRule="auto"/>
              <w:ind w:firstLine="426"/>
              <w:jc w:val="center"/>
              <w:rPr>
                <w:rFonts w:ascii="Times New Roman" w:eastAsia="Times New Roman" w:hAnsi="Times New Roman" w:cs="Times New Roman"/>
                <w:sz w:val="20"/>
                <w:szCs w:val="20"/>
                <w:lang w:eastAsia="ru-RU" w:bidi="ru-RU"/>
              </w:rPr>
            </w:pPr>
          </w:p>
        </w:tc>
      </w:tr>
      <w:tr w:rsidR="007125B1" w:rsidRPr="007125B1" w:rsidTr="007125B1">
        <w:trPr>
          <w:gridAfter w:val="1"/>
          <w:wAfter w:w="20" w:type="dxa"/>
          <w:trHeight w:hRule="exact" w:val="581"/>
        </w:trPr>
        <w:tc>
          <w:tcPr>
            <w:tcW w:w="3554" w:type="dxa"/>
            <w:vMerge/>
            <w:tcBorders>
              <w:left w:val="single" w:sz="4" w:space="0" w:color="auto"/>
            </w:tcBorders>
            <w:shd w:val="clear" w:color="auto" w:fill="FFFFFF"/>
            <w:vAlign w:val="center"/>
          </w:tcPr>
          <w:p w:rsidR="009D3D4F" w:rsidRPr="007125B1" w:rsidRDefault="009D3D4F" w:rsidP="007125B1">
            <w:pPr>
              <w:widowControl w:val="0"/>
              <w:spacing w:after="0" w:line="240" w:lineRule="auto"/>
              <w:ind w:firstLine="426"/>
              <w:rPr>
                <w:rFonts w:ascii="Times New Roman" w:eastAsia="Courier New" w:hAnsi="Times New Roman" w:cs="Times New Roman"/>
                <w:sz w:val="20"/>
                <w:szCs w:val="20"/>
                <w:lang w:eastAsia="ru-RU" w:bidi="ru-RU"/>
              </w:rPr>
            </w:pPr>
          </w:p>
        </w:tc>
        <w:tc>
          <w:tcPr>
            <w:tcW w:w="4253" w:type="dxa"/>
            <w:tcBorders>
              <w:top w:val="single" w:sz="4" w:space="0" w:color="auto"/>
              <w:left w:val="single" w:sz="4" w:space="0" w:color="auto"/>
            </w:tcBorders>
            <w:shd w:val="clear" w:color="auto" w:fill="FFFFFF"/>
            <w:vAlign w:val="center"/>
          </w:tcPr>
          <w:p w:rsidR="009D3D4F" w:rsidRPr="007125B1" w:rsidRDefault="009D3D4F" w:rsidP="007125B1">
            <w:pPr>
              <w:widowControl w:val="0"/>
              <w:spacing w:after="0" w:line="240" w:lineRule="auto"/>
              <w:ind w:firstLine="426"/>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Логопедические</w:t>
            </w:r>
          </w:p>
        </w:tc>
        <w:tc>
          <w:tcPr>
            <w:tcW w:w="1133" w:type="dxa"/>
            <w:tcBorders>
              <w:top w:val="single" w:sz="4" w:space="0" w:color="auto"/>
              <w:left w:val="single" w:sz="4" w:space="0" w:color="auto"/>
            </w:tcBorders>
            <w:shd w:val="clear" w:color="auto" w:fill="FFFFFF"/>
            <w:vAlign w:val="center"/>
          </w:tcPr>
          <w:p w:rsidR="009D3D4F" w:rsidRPr="007125B1" w:rsidRDefault="009D3D4F" w:rsidP="007125B1">
            <w:pPr>
              <w:widowControl w:val="0"/>
              <w:spacing w:after="0" w:line="240" w:lineRule="auto"/>
              <w:ind w:firstLine="426"/>
              <w:jc w:val="center"/>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2</w:t>
            </w:r>
          </w:p>
        </w:tc>
        <w:tc>
          <w:tcPr>
            <w:tcW w:w="710" w:type="dxa"/>
            <w:tcBorders>
              <w:top w:val="single" w:sz="4" w:space="0" w:color="auto"/>
              <w:left w:val="single" w:sz="4" w:space="0" w:color="auto"/>
            </w:tcBorders>
            <w:shd w:val="clear" w:color="auto" w:fill="FFFFFF"/>
            <w:vAlign w:val="center"/>
          </w:tcPr>
          <w:p w:rsidR="009D3D4F" w:rsidRPr="007125B1" w:rsidRDefault="009D3D4F" w:rsidP="007125B1">
            <w:pPr>
              <w:widowControl w:val="0"/>
              <w:spacing w:after="0" w:line="240" w:lineRule="auto"/>
              <w:ind w:firstLine="426"/>
              <w:jc w:val="center"/>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2</w:t>
            </w:r>
          </w:p>
        </w:tc>
        <w:tc>
          <w:tcPr>
            <w:tcW w:w="710" w:type="dxa"/>
            <w:tcBorders>
              <w:top w:val="single" w:sz="4" w:space="0" w:color="auto"/>
              <w:left w:val="single" w:sz="4" w:space="0" w:color="auto"/>
            </w:tcBorders>
            <w:shd w:val="clear" w:color="auto" w:fill="FFFFFF"/>
            <w:vAlign w:val="center"/>
          </w:tcPr>
          <w:p w:rsidR="009D3D4F" w:rsidRPr="007125B1" w:rsidRDefault="009D3D4F" w:rsidP="007125B1">
            <w:pPr>
              <w:widowControl w:val="0"/>
              <w:spacing w:after="0" w:line="240" w:lineRule="auto"/>
              <w:ind w:firstLine="426"/>
              <w:jc w:val="center"/>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2</w:t>
            </w:r>
          </w:p>
        </w:tc>
        <w:tc>
          <w:tcPr>
            <w:tcW w:w="706" w:type="dxa"/>
            <w:tcBorders>
              <w:top w:val="single" w:sz="4" w:space="0" w:color="auto"/>
              <w:left w:val="single" w:sz="4" w:space="0" w:color="auto"/>
            </w:tcBorders>
            <w:shd w:val="clear" w:color="auto" w:fill="FFFFFF"/>
            <w:vAlign w:val="center"/>
          </w:tcPr>
          <w:p w:rsidR="009D3D4F" w:rsidRPr="007125B1" w:rsidRDefault="009D3D4F" w:rsidP="007125B1">
            <w:pPr>
              <w:widowControl w:val="0"/>
              <w:spacing w:after="0" w:line="240" w:lineRule="auto"/>
              <w:ind w:firstLine="426"/>
              <w:jc w:val="center"/>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2</w:t>
            </w:r>
          </w:p>
        </w:tc>
        <w:tc>
          <w:tcPr>
            <w:tcW w:w="864" w:type="dxa"/>
            <w:gridSpan w:val="2"/>
            <w:tcBorders>
              <w:top w:val="single" w:sz="4" w:space="0" w:color="auto"/>
              <w:left w:val="single" w:sz="4" w:space="0" w:color="auto"/>
              <w:right w:val="single" w:sz="4" w:space="0" w:color="auto"/>
            </w:tcBorders>
            <w:shd w:val="clear" w:color="auto" w:fill="FFFFFF"/>
            <w:vAlign w:val="center"/>
          </w:tcPr>
          <w:p w:rsidR="009D3D4F" w:rsidRPr="007125B1" w:rsidRDefault="009D3D4F" w:rsidP="007125B1">
            <w:pPr>
              <w:widowControl w:val="0"/>
              <w:spacing w:after="0" w:line="240" w:lineRule="auto"/>
              <w:ind w:firstLine="426"/>
              <w:jc w:val="center"/>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8</w:t>
            </w:r>
          </w:p>
        </w:tc>
      </w:tr>
      <w:tr w:rsidR="007125B1" w:rsidRPr="007125B1" w:rsidTr="007125B1">
        <w:trPr>
          <w:gridAfter w:val="1"/>
          <w:wAfter w:w="20" w:type="dxa"/>
          <w:trHeight w:hRule="exact" w:val="269"/>
        </w:trPr>
        <w:tc>
          <w:tcPr>
            <w:tcW w:w="7807" w:type="dxa"/>
            <w:gridSpan w:val="2"/>
            <w:tcBorders>
              <w:top w:val="single" w:sz="4" w:space="0" w:color="auto"/>
              <w:left w:val="single" w:sz="4" w:space="0" w:color="auto"/>
              <w:bottom w:val="single" w:sz="4" w:space="0" w:color="auto"/>
            </w:tcBorders>
            <w:shd w:val="clear" w:color="auto" w:fill="FFFFFF"/>
            <w:vAlign w:val="bottom"/>
          </w:tcPr>
          <w:p w:rsidR="009D3D4F" w:rsidRPr="007125B1" w:rsidRDefault="009D3D4F" w:rsidP="007125B1">
            <w:pPr>
              <w:widowControl w:val="0"/>
              <w:spacing w:after="0" w:line="240" w:lineRule="auto"/>
              <w:ind w:right="120" w:firstLine="426"/>
              <w:jc w:val="right"/>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Итого</w:t>
            </w:r>
          </w:p>
        </w:tc>
        <w:tc>
          <w:tcPr>
            <w:tcW w:w="1133" w:type="dxa"/>
            <w:tcBorders>
              <w:top w:val="single" w:sz="4" w:space="0" w:color="auto"/>
              <w:left w:val="single" w:sz="4" w:space="0" w:color="auto"/>
              <w:bottom w:val="single" w:sz="4" w:space="0" w:color="auto"/>
            </w:tcBorders>
            <w:shd w:val="clear" w:color="auto" w:fill="FFFFFF"/>
            <w:vAlign w:val="bottom"/>
          </w:tcPr>
          <w:p w:rsidR="009D3D4F" w:rsidRPr="007125B1" w:rsidRDefault="009D3D4F" w:rsidP="007125B1">
            <w:pPr>
              <w:widowControl w:val="0"/>
              <w:spacing w:after="0" w:line="240" w:lineRule="auto"/>
              <w:ind w:firstLine="426"/>
              <w:jc w:val="center"/>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4</w:t>
            </w:r>
          </w:p>
        </w:tc>
        <w:tc>
          <w:tcPr>
            <w:tcW w:w="710" w:type="dxa"/>
            <w:tcBorders>
              <w:top w:val="single" w:sz="4" w:space="0" w:color="auto"/>
              <w:left w:val="single" w:sz="4" w:space="0" w:color="auto"/>
              <w:bottom w:val="single" w:sz="4" w:space="0" w:color="auto"/>
            </w:tcBorders>
            <w:shd w:val="clear" w:color="auto" w:fill="FFFFFF"/>
            <w:vAlign w:val="bottom"/>
          </w:tcPr>
          <w:p w:rsidR="009D3D4F" w:rsidRPr="007125B1" w:rsidRDefault="009D3D4F" w:rsidP="007125B1">
            <w:pPr>
              <w:widowControl w:val="0"/>
              <w:spacing w:after="0" w:line="240" w:lineRule="auto"/>
              <w:ind w:firstLine="426"/>
              <w:jc w:val="center"/>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4</w:t>
            </w:r>
          </w:p>
        </w:tc>
        <w:tc>
          <w:tcPr>
            <w:tcW w:w="710" w:type="dxa"/>
            <w:tcBorders>
              <w:top w:val="single" w:sz="4" w:space="0" w:color="auto"/>
              <w:left w:val="single" w:sz="4" w:space="0" w:color="auto"/>
              <w:bottom w:val="single" w:sz="4" w:space="0" w:color="auto"/>
            </w:tcBorders>
            <w:shd w:val="clear" w:color="auto" w:fill="FFFFFF"/>
            <w:vAlign w:val="bottom"/>
          </w:tcPr>
          <w:p w:rsidR="009D3D4F" w:rsidRPr="007125B1" w:rsidRDefault="009D3D4F" w:rsidP="007125B1">
            <w:pPr>
              <w:widowControl w:val="0"/>
              <w:spacing w:after="0" w:line="240" w:lineRule="auto"/>
              <w:ind w:firstLine="426"/>
              <w:jc w:val="center"/>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4</w:t>
            </w:r>
          </w:p>
        </w:tc>
        <w:tc>
          <w:tcPr>
            <w:tcW w:w="706" w:type="dxa"/>
            <w:tcBorders>
              <w:top w:val="single" w:sz="4" w:space="0" w:color="auto"/>
              <w:left w:val="single" w:sz="4" w:space="0" w:color="auto"/>
              <w:bottom w:val="single" w:sz="4" w:space="0" w:color="auto"/>
            </w:tcBorders>
            <w:shd w:val="clear" w:color="auto" w:fill="FFFFFF"/>
            <w:vAlign w:val="bottom"/>
          </w:tcPr>
          <w:p w:rsidR="009D3D4F" w:rsidRPr="007125B1" w:rsidRDefault="009D3D4F" w:rsidP="007125B1">
            <w:pPr>
              <w:widowControl w:val="0"/>
              <w:spacing w:after="0" w:line="240" w:lineRule="auto"/>
              <w:ind w:firstLine="426"/>
              <w:jc w:val="center"/>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4</w:t>
            </w:r>
          </w:p>
        </w:tc>
        <w:tc>
          <w:tcPr>
            <w:tcW w:w="86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9D3D4F" w:rsidRPr="007125B1" w:rsidRDefault="009D3D4F" w:rsidP="007125B1">
            <w:pPr>
              <w:widowControl w:val="0"/>
              <w:spacing w:after="0" w:line="240" w:lineRule="auto"/>
              <w:ind w:firstLine="426"/>
              <w:jc w:val="center"/>
              <w:rPr>
                <w:rFonts w:ascii="Times New Roman" w:eastAsia="Times New Roman" w:hAnsi="Times New Roman" w:cs="Times New Roman"/>
                <w:sz w:val="20"/>
                <w:szCs w:val="20"/>
                <w:lang w:eastAsia="ru-RU" w:bidi="ru-RU"/>
              </w:rPr>
            </w:pPr>
            <w:r w:rsidRPr="007125B1">
              <w:rPr>
                <w:rFonts w:ascii="Times New Roman" w:eastAsia="Times New Roman" w:hAnsi="Times New Roman" w:cs="Times New Roman"/>
                <w:b/>
                <w:bCs/>
                <w:sz w:val="20"/>
                <w:szCs w:val="20"/>
                <w:lang w:eastAsia="ru-RU" w:bidi="ru-RU"/>
              </w:rPr>
              <w:t>112</w:t>
            </w:r>
          </w:p>
        </w:tc>
      </w:tr>
    </w:tbl>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p>
    <w:p w:rsidR="004304FE" w:rsidRPr="007125B1" w:rsidRDefault="004304FE" w:rsidP="007125B1">
      <w:pPr>
        <w:spacing w:after="0" w:line="240" w:lineRule="auto"/>
        <w:ind w:firstLine="426"/>
        <w:jc w:val="center"/>
        <w:rPr>
          <w:rFonts w:ascii="Times New Roman" w:eastAsia="Times New Roman" w:hAnsi="Times New Roman" w:cs="Times New Roman"/>
          <w:sz w:val="24"/>
          <w:szCs w:val="24"/>
          <w:lang w:eastAsia="ru-RU"/>
        </w:rPr>
      </w:pPr>
      <w:bookmarkStart w:id="1" w:name="b7b50a8f08d90e6942ba8e890a64dd8e5c654624"/>
      <w:bookmarkStart w:id="2" w:name="0"/>
      <w:bookmarkEnd w:id="1"/>
      <w:bookmarkEnd w:id="2"/>
      <w:r w:rsidRPr="007125B1">
        <w:rPr>
          <w:rFonts w:ascii="Times New Roman" w:eastAsia="Times New Roman" w:hAnsi="Times New Roman" w:cs="Times New Roman"/>
          <w:b/>
          <w:bCs/>
          <w:i/>
          <w:iCs/>
          <w:sz w:val="24"/>
          <w:szCs w:val="24"/>
          <w:lang w:eastAsia="ru-RU"/>
        </w:rPr>
        <w:t>Цели обучения ребенка с ЗПР на I cтупени</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b/>
          <w:bCs/>
          <w:i/>
          <w:iCs/>
          <w:sz w:val="24"/>
          <w:szCs w:val="24"/>
          <w:lang w:eastAsia="ru-RU"/>
        </w:rPr>
        <w:t>Цель </w:t>
      </w:r>
      <w:r w:rsidRPr="007125B1">
        <w:rPr>
          <w:rFonts w:ascii="Times New Roman" w:eastAsia="Times New Roman" w:hAnsi="Times New Roman" w:cs="Times New Roman"/>
          <w:b/>
          <w:bCs/>
          <w:sz w:val="24"/>
          <w:szCs w:val="24"/>
          <w:lang w:eastAsia="ru-RU"/>
        </w:rPr>
        <w:t>:</w:t>
      </w:r>
      <w:r w:rsidRPr="007125B1">
        <w:rPr>
          <w:rFonts w:ascii="Times New Roman" w:eastAsia="Times New Roman" w:hAnsi="Times New Roman" w:cs="Times New Roman"/>
          <w:sz w:val="24"/>
          <w:szCs w:val="24"/>
          <w:lang w:eastAsia="ru-RU"/>
        </w:rPr>
        <w:t> обеспечить  системный подход к созданию условий для развития ребенка с задержкой психического развития и оказание ему комплексной помощи   в освоении основной образовательной программы начального общего образования, коррекцию недостатков в физическом и психическом развитии обучающейся, ее социальной адаптации.</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b/>
          <w:bCs/>
          <w:sz w:val="24"/>
          <w:szCs w:val="24"/>
          <w:lang w:eastAsia="ru-RU"/>
        </w:rPr>
        <w:t>Задачи :</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определять особые образовательные потребности ребенка с задержкой психического развития;</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-определять особенности организации образовательного процесса для ….. в соответствии с ее индивидуальными особенностями , структурой нарушения развития и степенью его выраженности;</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создать условия, способствующие освоению ребенком с задержкой психического развития основной образовательной программы начального общего образования и ее интеграции в образовательном учреждении;</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lastRenderedPageBreak/>
        <w:t>- осуществлять индивидуально ориентированную психолого-медико-педагогическую помощь обучающейся  с задержкой психического развития с учётом особенностей психического и   физического развития, индивидуальных возможностей ребенка в соответствии с рекомендациями психолого-медико-педагогической комиссии;</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обеспечить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оказывать консультативную и методическую помощь родителям (законным представителям) обучающейся с задержкой психического развития по медицинским, социальным, правовым и другим вопросам.</w:t>
      </w:r>
    </w:p>
    <w:p w:rsidR="004304FE" w:rsidRPr="007125B1" w:rsidRDefault="004304F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w:t>
      </w:r>
    </w:p>
    <w:p w:rsidR="004304FE" w:rsidRPr="007125B1" w:rsidRDefault="004304F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Особенности ребенка с задержкой психического развития:  </w:t>
      </w:r>
    </w:p>
    <w:p w:rsidR="004304FE" w:rsidRPr="007125B1" w:rsidRDefault="004304F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Снижение работоспособности;</w:t>
      </w:r>
    </w:p>
    <w:p w:rsidR="004304FE" w:rsidRPr="007125B1" w:rsidRDefault="004304F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повышенная истощаемость;</w:t>
      </w:r>
    </w:p>
    <w:p w:rsidR="004304FE" w:rsidRPr="007125B1" w:rsidRDefault="004304F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неустойчивость внимания;</w:t>
      </w:r>
    </w:p>
    <w:p w:rsidR="004304FE" w:rsidRPr="007125B1" w:rsidRDefault="004304F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-более низкий уровень развития восприятия;</w:t>
      </w:r>
    </w:p>
    <w:p w:rsidR="004304FE" w:rsidRPr="007125B1" w:rsidRDefault="004304F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-недостаточная продуктивность произвольной памяти;</w:t>
      </w:r>
    </w:p>
    <w:p w:rsidR="004304FE" w:rsidRPr="007125B1" w:rsidRDefault="004304F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отставание в развитии всех форм мышления;</w:t>
      </w:r>
    </w:p>
    <w:p w:rsidR="004304FE" w:rsidRPr="007125B1" w:rsidRDefault="004304F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дефекты звукопроизношения;</w:t>
      </w:r>
    </w:p>
    <w:p w:rsidR="004304FE" w:rsidRPr="007125B1" w:rsidRDefault="004304F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своеобразное поведение;</w:t>
      </w:r>
    </w:p>
    <w:p w:rsidR="004304FE" w:rsidRPr="007125B1" w:rsidRDefault="004304F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бедный словарный запас;</w:t>
      </w:r>
    </w:p>
    <w:p w:rsidR="004304FE" w:rsidRPr="007125B1" w:rsidRDefault="004304F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низкий навык самоконтроля;</w:t>
      </w:r>
    </w:p>
    <w:p w:rsidR="004304FE" w:rsidRPr="007125B1" w:rsidRDefault="004304F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незрелость эмоционально-волевой сферы;</w:t>
      </w:r>
    </w:p>
    <w:p w:rsidR="004304FE" w:rsidRPr="007125B1" w:rsidRDefault="004304F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ограниченный запас общих сведений и представлений;</w:t>
      </w:r>
    </w:p>
    <w:p w:rsidR="004304FE" w:rsidRPr="007125B1" w:rsidRDefault="004304F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слабая техника чтения;</w:t>
      </w:r>
    </w:p>
    <w:p w:rsidR="004304FE" w:rsidRPr="007125B1" w:rsidRDefault="004304F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трудности в счете, в решении задач.</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b/>
          <w:bCs/>
          <w:sz w:val="24"/>
          <w:szCs w:val="24"/>
          <w:lang w:eastAsia="ru-RU"/>
        </w:rPr>
        <w:t>Рекомендуемые условия обучения и воспитания:</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соответствие темпа, объема и сложности учебной программы реальным познавательным возможностям ребенка, уровню его когнитивной сферы, уровню подготовленности т.е. уже усвоенным знаниям и навыкам;</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целенаправленное развитие общеинтеллектуальной деятельности (умение осознавать учебные задачи, ориентироваться в условиях, осмысливать информацию);</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сотрудничество со взрослыми, оказание педагогом необходимой помощи ребенку с учетом его индивидуальных проблем;</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индивидуальная дозированная помощь ученику;</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развитие у ребенка чувствительности к помощи, способность воспринимать и принимать помощь;</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малая наполняемость класса;</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lastRenderedPageBreak/>
        <w:t>- щадящий режим, соблюдение гигиенических и валеологических требований</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специальная подготовка педагога;</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-создание у ученика чувства защищенности и  эмоционального комфорта;</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поддержка ученика учителями школы.</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b/>
          <w:bCs/>
          <w:i/>
          <w:iCs/>
          <w:sz w:val="24"/>
          <w:szCs w:val="24"/>
          <w:lang w:eastAsia="ru-RU"/>
        </w:rPr>
        <w:t>Специфика содержания образования детей с ЗПР</w:t>
      </w:r>
      <w:r w:rsidRPr="007125B1">
        <w:rPr>
          <w:rFonts w:ascii="Times New Roman" w:eastAsia="Times New Roman" w:hAnsi="Times New Roman" w:cs="Times New Roman"/>
          <w:sz w:val="24"/>
          <w:szCs w:val="24"/>
          <w:lang w:eastAsia="ru-RU"/>
        </w:rPr>
        <w:t> </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xml:space="preserve">При  освоении   программы начального общего образования дети с ЗПР обучаются по базовым учебникам для нормально развивающихся сверстников со специальными, учитывающими особые образовательные потребности, приложениями, дидактическими материалами, рабочими тетрадями и пр. на бумажных и/или электронных носителях, обеспечивающими реализацию программу коррекционной работы, направленную на развитие жизненной компетенции обучающихся с ЗПР и специальную поддержку освоения основной образовательной программы. Обучение </w:t>
      </w:r>
      <w:r w:rsidR="009D3D4F" w:rsidRPr="007125B1">
        <w:rPr>
          <w:rFonts w:ascii="Times New Roman" w:eastAsia="Times New Roman" w:hAnsi="Times New Roman" w:cs="Times New Roman"/>
          <w:sz w:val="24"/>
          <w:szCs w:val="24"/>
          <w:lang w:eastAsia="ru-RU"/>
        </w:rPr>
        <w:t xml:space="preserve">и воспитание </w:t>
      </w:r>
      <w:r w:rsidRPr="007125B1">
        <w:rPr>
          <w:rFonts w:ascii="Times New Roman" w:eastAsia="Times New Roman" w:hAnsi="Times New Roman" w:cs="Times New Roman"/>
          <w:sz w:val="24"/>
          <w:szCs w:val="24"/>
          <w:lang w:eastAsia="ru-RU"/>
        </w:rPr>
        <w:t>организуется</w:t>
      </w:r>
      <w:r w:rsidR="009D3D4F" w:rsidRPr="007125B1">
        <w:rPr>
          <w:rFonts w:ascii="Times New Roman" w:eastAsia="Times New Roman" w:hAnsi="Times New Roman" w:cs="Times New Roman"/>
          <w:sz w:val="24"/>
          <w:szCs w:val="24"/>
          <w:lang w:eastAsia="ru-RU"/>
        </w:rPr>
        <w:t xml:space="preserve"> по программе под ред. С.Г. Шевченко для детей, имеющих задержку психического развития.</w:t>
      </w:r>
      <w:r w:rsidRPr="007125B1">
        <w:rPr>
          <w:rFonts w:ascii="Times New Roman" w:eastAsia="Times New Roman" w:hAnsi="Times New Roman" w:cs="Times New Roman"/>
          <w:sz w:val="24"/>
          <w:szCs w:val="24"/>
          <w:lang w:eastAsia="ru-RU"/>
        </w:rPr>
        <w:t xml:space="preserve"> </w:t>
      </w:r>
      <w:r w:rsidR="009D3D4F" w:rsidRPr="007125B1">
        <w:rPr>
          <w:rFonts w:ascii="Times New Roman" w:eastAsia="Times New Roman" w:hAnsi="Times New Roman" w:cs="Times New Roman"/>
          <w:sz w:val="24"/>
          <w:szCs w:val="24"/>
          <w:lang w:eastAsia="ru-RU"/>
        </w:rPr>
        <w:t>Решаются задачи социальной</w:t>
      </w:r>
      <w:r w:rsidR="009D3D4F" w:rsidRPr="007125B1">
        <w:rPr>
          <w:rFonts w:ascii="Times New Roman" w:eastAsia="Times New Roman" w:hAnsi="Times New Roman" w:cs="Times New Roman"/>
          <w:sz w:val="24"/>
          <w:szCs w:val="24"/>
          <w:lang w:eastAsia="ru-RU"/>
        </w:rPr>
        <w:tab/>
        <w:t xml:space="preserve"> адаптации. </w:t>
      </w:r>
      <w:r w:rsidRPr="007125B1">
        <w:rPr>
          <w:rFonts w:ascii="Times New Roman" w:eastAsia="Times New Roman" w:hAnsi="Times New Roman" w:cs="Times New Roman"/>
          <w:sz w:val="24"/>
          <w:szCs w:val="24"/>
          <w:lang w:eastAsia="ru-RU"/>
        </w:rPr>
        <w:t>Это способствует благоприятному вхождению ребенка в школьную жизнь,  позволяет провести необходимую коррекционную работу.</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Учебники разработаны с учетом психологических и возрастных особенностей младших школьников, на основе принципа вариативности, благодаря этому закладывается возможность обучения детей с разным уровнем развития, возможность выстраивания дифференцированной работы, индивидуальных программ обучения. Система заданий комплекта предоставляет учащимся реализовывать право на выбор, на ошибку, на помощь, на успех, тем самым, способствуя созданию психологического комфорта при обучении.</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Принцип вариативности и возможности выбора заданий активно используется на протяжении всего курса и позволяет каждому учащемуся обучаться на максимально посильном для него уровне, соответствующем его способностям, особенностям развития и склонностям, снимает излишнее эмоциональное и интеллектуальное напряжение, способствуют формированию положительных внутренних мотивов учения.</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Особое внимание уделяется </w:t>
      </w:r>
      <w:r w:rsidRPr="007125B1">
        <w:rPr>
          <w:rFonts w:ascii="Times New Roman" w:eastAsia="Times New Roman" w:hAnsi="Times New Roman" w:cs="Times New Roman"/>
          <w:b/>
          <w:bCs/>
          <w:sz w:val="24"/>
          <w:szCs w:val="24"/>
          <w:lang w:eastAsia="ru-RU"/>
        </w:rPr>
        <w:t>коррекционной работе</w:t>
      </w:r>
      <w:r w:rsidRPr="007125B1">
        <w:rPr>
          <w:rFonts w:ascii="Times New Roman" w:eastAsia="Times New Roman" w:hAnsi="Times New Roman" w:cs="Times New Roman"/>
          <w:sz w:val="24"/>
          <w:szCs w:val="24"/>
          <w:lang w:eastAsia="ru-RU"/>
        </w:rPr>
        <w:t> с обучающейся с ЗПР.</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Содержание и формы коррекционной работы учителя:</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наблюдение за ученицей в учебной и внеурочной деятельности (ежедневно);</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поддержание постоянной связи с учителями-предметниками,   медицинским работником, администрацией школы, родителями;</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составление психолого-педагогической характеристики учащейся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ребёнка.</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контроль  успеваемости и поведения учащейся в классе;</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формирование микроклимата в классе, способствующего тому, чтобы  учащаяся с ОВЗ чувствовала себя в школе комфортно;</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организация внеурочной деятельности, направленной на развитие познавательных интересов учащихся, их общее развитие.</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b/>
          <w:bCs/>
          <w:i/>
          <w:iCs/>
          <w:sz w:val="24"/>
          <w:szCs w:val="24"/>
          <w:lang w:eastAsia="ru-RU"/>
        </w:rPr>
        <w:t>Для повышения качества коррекционной работы необходимо выполнение следующих условий:</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формирование УУД на всех этапах учебного процесса;</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lastRenderedPageBreak/>
        <w:t>- обучение   (в процессе формирования представлений) выявлению характерных, существенных признаков предметов, развитие умений сравнивать, сопоставлять;</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побуждение к речевой деятельности, осуществление контроля за речевой деятельностью;</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установление взаимосвязи между воспринимаемым предметом, его словесным обозначением и практическим действием;</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использование более медленного темпа обучения, многократного возвращения к изученному материалу;</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максимальное использование сохранных анализаторов ребенка;</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разделение деятельность на отдельные составные части, элементы, операции, позволяющее осмысливать их во внутреннем отношении друг к другу;</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использование упражнений, направленных на развитие внимания, памяти, восприятия.</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i/>
          <w:iCs/>
          <w:sz w:val="24"/>
          <w:szCs w:val="24"/>
          <w:lang w:eastAsia="ru-RU"/>
        </w:rPr>
        <w:t> </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В ходе освоения образовательных программ начального общего образования  формируется внутренняя позиция обучающегося, определяющая новый образ школьной жизни и перспективы личностного и познавательного развития, базовые основы знаний и надпредметные умения, составляющие учебную деятельность обучающегося 1-4 классов:</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-универсальные учебные действия (познавательные, регулятивные,  коммуникативные);</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Содержание образования на I ступени реализуется преимущественно за счет введения учебных курсов, обеспечивающих целостное восприятие мира. Организация учебного процесса осуществляется на основе системно-деятельностного подхода, а система оценки должна обеспечивать индивидуальные достижения обучающихся.</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Организация учебного процесса осуществляется на основе системно-деятельностного подхода, результатом которого являются личностные, метапредметные и предметные достижения в рамках ФГОС.</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w:t>
      </w:r>
      <w:r w:rsidRPr="007125B1">
        <w:rPr>
          <w:rFonts w:ascii="Times New Roman" w:eastAsia="Times New Roman" w:hAnsi="Times New Roman" w:cs="Times New Roman"/>
          <w:b/>
          <w:bCs/>
          <w:sz w:val="24"/>
          <w:szCs w:val="24"/>
          <w:lang w:eastAsia="ru-RU"/>
        </w:rPr>
        <w:t>Внеурочная деятельность</w:t>
      </w:r>
    </w:p>
    <w:p w:rsidR="004304FE" w:rsidRPr="007125B1" w:rsidRDefault="004304FE" w:rsidP="007125B1">
      <w:pPr>
        <w:spacing w:after="0" w:line="240" w:lineRule="auto"/>
        <w:ind w:right="284"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Учащиеся начальной школы обучаются по общеобразовательным программам в соответствии с ФГОС. В соответствии с требованиями ФГОС НОО внеурочная деятельность</w:t>
      </w:r>
      <w:r w:rsidRPr="007125B1">
        <w:rPr>
          <w:rFonts w:ascii="Times New Roman" w:eastAsia="Times New Roman" w:hAnsi="Times New Roman" w:cs="Times New Roman"/>
          <w:b/>
          <w:bCs/>
          <w:sz w:val="24"/>
          <w:szCs w:val="24"/>
          <w:lang w:eastAsia="ru-RU"/>
        </w:rPr>
        <w:t> </w:t>
      </w:r>
      <w:r w:rsidRPr="007125B1">
        <w:rPr>
          <w:rFonts w:ascii="Times New Roman" w:eastAsia="Times New Roman" w:hAnsi="Times New Roman" w:cs="Times New Roman"/>
          <w:sz w:val="24"/>
          <w:szCs w:val="24"/>
          <w:lang w:eastAsia="ru-RU"/>
        </w:rPr>
        <w:t>организуется в 1-4 классах по направлениям развития личности (духовно-нравственное, социальное, общеинтеллектуальное, художественно-эстетическое, спортивно-оздоровительное).  </w:t>
      </w:r>
    </w:p>
    <w:p w:rsidR="004304FE" w:rsidRPr="007125B1" w:rsidRDefault="004304FE" w:rsidP="007125B1">
      <w:pPr>
        <w:spacing w:after="0" w:line="240" w:lineRule="auto"/>
        <w:ind w:right="284"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xml:space="preserve">                Внеурочная деятельность в 1 -4 классах осуществляется во второй половине дня после перерыва  продолжительностью 40 минут. </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xml:space="preserve">Организация школьных мероприятий  предполагает возможность участия в них детей с ограниченными возможностями здоровья наравне со своими сверстниками из других классов. Вне зависимости от степени выраженности нарушений развития детей с ограниченными возможностями </w:t>
      </w:r>
      <w:r w:rsidRPr="007125B1">
        <w:rPr>
          <w:rFonts w:ascii="Times New Roman" w:eastAsia="Times New Roman" w:hAnsi="Times New Roman" w:cs="Times New Roman"/>
          <w:sz w:val="24"/>
          <w:szCs w:val="24"/>
          <w:lang w:eastAsia="ru-RU"/>
        </w:rPr>
        <w:lastRenderedPageBreak/>
        <w:t>здоровья они включаются в проведении воспитательных, культурно-развлекательных, спортивно-оздоровительных и иных досуговых мероприятий вместе с другими детьми.</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p>
    <w:p w:rsidR="004304FE" w:rsidRPr="007125B1" w:rsidRDefault="004304FE" w:rsidP="007125B1">
      <w:pPr>
        <w:spacing w:after="0" w:line="240" w:lineRule="auto"/>
        <w:ind w:firstLine="426"/>
        <w:jc w:val="center"/>
        <w:rPr>
          <w:rFonts w:ascii="Times New Roman" w:eastAsia="Times New Roman" w:hAnsi="Times New Roman" w:cs="Times New Roman"/>
          <w:sz w:val="24"/>
          <w:szCs w:val="24"/>
          <w:lang w:eastAsia="ru-RU"/>
        </w:rPr>
      </w:pPr>
      <w:bookmarkStart w:id="3" w:name="40e09bfe9a0cc03017a52d4c59706e131280b8b3"/>
      <w:bookmarkStart w:id="4" w:name="1"/>
      <w:bookmarkEnd w:id="3"/>
      <w:bookmarkEnd w:id="4"/>
      <w:r w:rsidRPr="007125B1">
        <w:rPr>
          <w:rFonts w:ascii="Times New Roman" w:eastAsia="Times New Roman" w:hAnsi="Times New Roman" w:cs="Times New Roman"/>
          <w:b/>
          <w:bCs/>
          <w:sz w:val="24"/>
          <w:szCs w:val="24"/>
          <w:lang w:eastAsia="ru-RU"/>
        </w:rPr>
        <w:t>Требования к результатам обучения детей с ЗПР</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Требования к результатам обучения детей с ЗПР, осваивающих первый</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вариант программы (А), по основной образовательной программе задаются действующим ФГОС НОО. Эти требования дополняются специальными требованиями к результатам образования по программе коррекционной работы, направленной на развитие жизненной компетенции, задаваемыми ФГОС для обучающихся с ЗПР по основным направлениям коррекционной работы.</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Требования к результатам овладения жизненными компетенциями</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1. Развитие адекватных представлений о собственных возможностях и ограничениях. Развитие у обучающегося с ЗПР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создания специальных условий для пребывания в школе, представлений о своих нуждах и правах в организации обучения:</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умение различать социальные ситуации, в которых необходима</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посторонняя помощь для её разрешения, и те, где помощь со стороны не требуется;</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умение адекватно оценивать свои силы, осознавать и контролировать</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ограничения, связанные с состоянием здоровья (понимать, что можно и чего нельзя: в еде, физической нагрузке, приёме медицинских препаратов);</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умение преодолевать стеснительность или пассивность при необходимости обратиться за помощью в решении проблем жизнеобеспечения;</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умение точно описать возникшую проблему, иметь достаточный</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запас фраз для ее определения (меня мутит; терпеть нет сил; у меня болит …;</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извините, эту прививку мне делать нельзя; извините, сладкие фрукты мне</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нельзя, у меня аллергия на …);</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умение выделять ситуации, когда требуется привлечение родителей,</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и объяснять учителю (работнику школы) необходимость связаться с семьёй для принятия решения в области жизнеобеспечения (например, приём медицинских препаратов, вакцинация, ограничения в еде, режиме физической нагрузки);</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умение пользоваться специальной тревожной кнопкой на мобильном</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телефоне в экстренных случаях;</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умение написать при необходимости SMS-сообщение, правильно</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выбрать адресата (близкого человека), корректно и точно сформулировать возникшую проблему (Я забыл ключи, жду тебя у подъезда. У меня болит живот, забери меня из школы и др.);</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lastRenderedPageBreak/>
        <w:t> умение различать учебные ситуации, в которых необходима посторонняя помощь для её разрешения, с ситуациями, в которых можно найти решение самому;</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умение обратиться к учителю при затруднениях в учебном процессе,</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сформулировать запрос о специальной помощи (повторите, пожалуйста, задание; можно, я пересяду, мне не видно и т. п.);</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умение использовать помощь взрослого для разрешения затруднения, давать адекватную обратную связь учителю: понимаю или не понимаю.</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2. Овладение социально</w:t>
      </w:r>
      <w:r w:rsidRPr="007125B1">
        <w:rPr>
          <w:rFonts w:ascii="Times New Roman" w:eastAsia="Times New Roman" w:hAnsi="Times New Roman" w:cs="Times New Roman"/>
          <w:sz w:val="24"/>
          <w:szCs w:val="24"/>
          <w:lang w:eastAsia="ru-RU"/>
        </w:rPr>
        <w:softHyphen/>
        <w:t>бытовыми умениями, используемыми в повседневной жизни. Формирование активной позиции ребёнка и укрепление веры в свои силы в овладении навыками самообслуживания: дома и в школе, стремления к самостоятельности и независимости в быту и помощи другим людям в быту:</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прогресс в самостоятельности и независимости в быту и в школе (ребёнок умеет самостоятельно готовить к уроку рабочее место и убирать его после урока, переодеваться, собирать вещи в сумку и т.д., не обращаясь за помощью к взрослым);</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умение устанавливать причинно-следственные зависимости в явлениях окружающей действительности, находить причину бытового или школьного явления и предвидеть нежелательные последствия. Освоение правил устройства домашней жизни, разнообразия повседневных бытовых дел (покупка продуктов, приготовление еды, покупка, стирка, глажка, чистка и ремонт одежды, поддержание чистоты в доме, создание тепла и уюта и т. д.), понимание предназначения окружающих в быту предметов и вещей. Формирование понимания того, что в разных семьях домашняя жизнь может быть устроена по-разному:</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представления об устройстве домашней жизни;</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умение включаться в разнообразные повседневные дела, принимать посильное участие, брать на себя ответственность за выполнение домашних дел.Ориентировка в устройстве школьной жизни, участие в повседневной жизни класса, принятие на себя обязанностей наряду с другими детьми:</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представления об устройстве школьной жизни;</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освоение установленных норм школьного поведения (на уроке, на перемене, в школьной столовой, на прогулке);</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умение ориентироваться в пространстве школы и попросить о помощи в случае затруднений, ориентироваться в расписании занятий;</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умение включаться в разнообразные повседневные школьные дела, принимать посильное участие, брать на себя ответственность.</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Формирование стремления и потребности участвовать в устройстве праздника, понимания значения праздника дома и в школе, стремления порадовать близких, понимание того, что праздники бывают разными:</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усвоение и осмысление годового цикла семейных и школьных праздников, осмысление их значения и особенностей;</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стремление ребёнка участвовать в подготовке и проведении праздника, потребность и умение выбирать и предлагать форму своего участия в этой деятельности.</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3. Овладение навыками коммуникации.</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Формирование знания правил коммуникации и умения использовать их в актуальных для ребёнка житейских ситуациях:</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умение решать актуальные житейские задачи, используя коммуникацию (вербальную, невербальную)как средство достижения цели;</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развитие произносительной стороны речи;</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lastRenderedPageBreak/>
        <w:t> умение осуществлять самоконтроль за произношением в процессе</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коммуникации;</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умение вступить и поддержать разговор, задать вопрос, сформулировать просьбу, выразить свои намерения, просьбу, пожелание, опасения, завершить разговор;</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умение слушать собеседника, вести разговор по правилам диалогической речи, получать и уточнять информацию от собеседника, используя продуктивные речевые высказывания, т. е. отвечающие ситуации общения и передающие мысль в наиболее понятной и лаконичной форме.</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(Повторите, пожалуйста, я не услышал; Я не совсем понял, что ты имеешь</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в виду; Правильно ли я вас/ тебя понял? Вы/ты сказали/ сказал, что... );</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умение корректно и адекватно выразить отказ, недовольство, проявить сочувствие, благодарность, признательность и т.п.(Нет, спасибо. К сожалению, я не могу. Извините, но мне это неприятно; Большое спасибо. Я вам/тебе очень благодарен, вы/ты мне очень помогли/помог; Мне так жаль. Могу ли я вам чем-нибудь помочь? Я вам/тебе искренне сочувствую; Это мамина вещь, поэтому брать её нельзя; Извини, но мне не разрешают меняться; Я не могу принять такой подарок. Он очень дорогой. И др.</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умение распознавать и дифференцировать ситуации коммуникативного взаимодействия (делового и неформального; со взрослыми и со сверстниками), использовать соответствующие им формы коммуникации (например, уважительно обращаться и соблюдать «дистанцию» в общении со взрослыми; не прерывать без необходимости разговор других людей);</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умение пренебречь правилами коммуникативного взаимодействиями при возникновении неотложной ситуации, требующей немедленного обращения;</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умение отделять существенное от второстепенного в коммуникации, извлекать значимую информацию;</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умение удерживаться в контексте коммуникации;</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проявление интереса к обмену впечатлениями, активизация попыток разделить их с близкими: поделиться переживаниями о происходящем в данный момент и попытки рассказать о событиях своей жизни, неизвестных собеседнику;</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наличие успешного опыта использования развернутой коммуникации в процессе обучения (развернутый ответ на уроке, пересказ усвоенного материала своими словами);</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стремление самостоятельно выстраивать коммуникацию и разрешать</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конфликты со сверстниками;</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владение простыми навыками поведения в споре со сверстниками (уважительно относиться к чужой позиции, уметь формулировать и обосновывать свою точку зрения, проявлять гибкость и т.д.);</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освоение культурных форм выражения своих чувств.Расширение и обогащение опыта коммуникации ребёнка в ближнем и дальнем окружении:</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расширение круга ситуаций, в которых ребёнок может использовать</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коммуникацию как средство достижения цели.4. Дифференциация и осмысление картины мира.Расширение и обогащение опыта реального взаимодействия ребёнка с</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lastRenderedPageBreak/>
        <w:t>бытовым окружением, миром природных явлений и вещей, формирование адекватного представления об опасности и безопасности:</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адекватность бытового поведения ребёнка с точки зрения опасности/безопасности и для себя, и для окружающих; сохранности окружающей предметной и природной среды;</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использование вещей в соответствии с их функциями, принятым порядком и характером наличной ситуации;</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способность прогнозировать последствия своих поступков, неправильного, неаккуратного, неосторожного использования вещей для себя и окружающих;</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расширение и накопление знакомых и разнообразно освоенных мест за пределами дома и школы: двора, дачи, леса, парка, речки, городских и загородных достопримечательностей и др., включение их в повседневную жизнь ребёнка;</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понимание значения символов, фраз и определений, обозначающих опасность, и умение действовать в соответствии с их значением (Опасно для жизни; Не подходи, убьёт; Осторожно, скользко; Осторожно, сосульки; Купаться в этом месте запрещено; Не заплывать за буйки. И др.). Формирование целостной и подробной картины мира, упорядоченной во времени и пространстве, адекватно возрасту ребёнка. Формирование умения ребёнка устанавливать связь между ходом собственной жизни и природным порядком:</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умение ориентироваться в реалиях природных явлений, накапливать личные впечатления, связанные с явлениями окружающего мира, упорядочивать их во времени и пространстве;</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умение устанавливать взаимосвязь между объектами и явлениями окружающей природной и социальной действительности (понимать, что «будет обязательно», «бывает», «иногда может быть», «не бывает», «не может быть»);</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умение устанавливать взаимосвязь порядка природного и уклада собственной жизни в семье и в школе и вести себя в быту сообразно этому пониманию (помыть грязные сапоги, принять душ после прогулки на велосипеде в жаркий летний день, и т.д.);</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умение прогнозировать последствия воздействия природных явлений (дождь, гроза, снегопад, гололед и др.) и избегать нежелательных последствий. Формирование внимания и интереса ребёнка к новизне и изменчивости окружающего, к их изучению, понимания значения собственной активности во взаимодействии со средой:</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развитие у ребёнка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развитие активности во взаимодействии с миром, понимание собственной результативности;</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умение осуществлять поиск необходимой информации для решения социальных задач, выделять существенную информацию из сообщений разных видов;</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умение осуществлять анализ объектов с выделением существенных и несущественных признаков, устанавливать причинно-следственные связи в наблюдаемом круге явлений, строить рассуждения в форме связей простых суждений об объекте; устанавливать аналогии и логические связи в явлениях и событиях повседневной жизни;</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освоение нового при помощи экскурсий и путешествий;</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lastRenderedPageBreak/>
        <w:t> умение осуществлять запись (фиксацию) выборочной информации об окружающем мире и о себе самом, в т.ч. с помощью инструментов ИКТ.Развитие способности ребёнка взаимодействовать с другими людьми, осмыслять и присваивать чужой опыт и делиться своим опытом, используя вербальные и невербальные возможности (игра, чтение, рисунок как коммуникация и др.):</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умение в понятной для окружающих форме передать свои впечатления, соображения, умозаключения;</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умение принимать и включать в свой личный опыт жизненный опыт других людей;</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умение делиться своими воспоминаниями, впечатлениями и планами с другими людьми.</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5. Дифференциация и осмысление адекватно возрасту своего социального окружения, принятых ценностей и социальных ролей. Формирование представлений о правилах поведения в разных социальных ситуациях и с людьми разного социального статуса, со взрослыми разного возраста и детьми (старшими, младшими, сверстниками), со знакомыми и незнакомыми людьми:</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представления об общественных нормах, социально одобряемых и не одобряемых формах поведения в обществе;</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знание правил поведения в разных социальных ситуациях с людьми разного статуса: с близкими в семье; с учителями и учениками в школе; с незнакомыми людьми в транспорте, в парикмахерской, в театре, в кино, в магазине, в очереди и т.д.;</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стремление к соблюдению правил поведения в разных социальных ситуациях с людьми разного статуса: с близкими в семье; с учителями и учениками в школе; с незнакомыми людьми и т. д.Освоение необходимых ребёнку социальных ритуалов:</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умение адекватно использовать принятые в окружении ребёнка социальные ритуалы;</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умение вступить в контакт и общаться в соответствии с возрастом, близостью и социальным статусом собеседника;</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умение корректно привлечь к себе внимание, отстраниться от нежелательного контакта; умение корректно выразить свои чувства, отказ, недовольство, благодарность, сочувствие, намерение, просьбу, опасение;</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овладение способностью правильно реагировать на похвалу и порицание со стороны взрослого, адекватно воспринимать оценки и замечания учителя.</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Освоение возможностей и допустимых границ социальных контактов,</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выработки адекватной дистанции в зависимости от ситуации общения:</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понимание недопустимости выяснения информации сугубо личного характера при общении с учителем или незнакомым взрослым (например, не задавать нескромные вопросы, касающиеся личной жизни педагога, его отношения к религии т. п.);</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умение проявлять инициативу, корректно устанавливать и ограничивать контакт;</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умение не быть назойливым в своих просьбах и требованиях, быть благодарным за проявление внимания и оказание помощи;</w:t>
      </w:r>
    </w:p>
    <w:p w:rsidR="004304FE" w:rsidRPr="007125B1" w:rsidRDefault="004304F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умение применять формы выражения своих чувств соответственно ситуации социального контакта и статусу участников взаимодействия. Образование обучающегося с ЗПР может считаться качественным и удовлетворять взрослых при условии продвижения учащегося по основной образовательной программе начального общего образования, предусмотренной ФГОС и продвижения ребенка в развитии жизненной компетенции. Неспособность обучающегося с ЗПР полноценно освоить отдельный предмет в структуре основной образовательной программы начального общего образования не должна служить препятствием для выбора или продолжения освоения программы варианта А для обучающихся с ЗПР.</w:t>
      </w:r>
    </w:p>
    <w:p w:rsidR="00501F03" w:rsidRPr="007125B1" w:rsidRDefault="00501F03" w:rsidP="007125B1">
      <w:pPr>
        <w:spacing w:after="0" w:line="240" w:lineRule="auto"/>
        <w:ind w:firstLine="426"/>
        <w:rPr>
          <w:rFonts w:ascii="Times New Roman" w:eastAsia="Times New Roman" w:hAnsi="Times New Roman" w:cs="Times New Roman"/>
          <w:sz w:val="24"/>
          <w:szCs w:val="24"/>
          <w:lang w:eastAsia="ru-RU"/>
        </w:rPr>
      </w:pPr>
    </w:p>
    <w:p w:rsidR="009D3D4F" w:rsidRPr="007125B1" w:rsidRDefault="009D3D4F" w:rsidP="007125B1">
      <w:pPr>
        <w:spacing w:after="0" w:line="240" w:lineRule="auto"/>
        <w:ind w:firstLine="426"/>
        <w:jc w:val="center"/>
        <w:rPr>
          <w:rFonts w:ascii="Times New Roman" w:eastAsia="Times New Roman" w:hAnsi="Times New Roman" w:cs="Times New Roman"/>
          <w:sz w:val="24"/>
          <w:szCs w:val="24"/>
          <w:lang w:eastAsia="ru-RU"/>
        </w:rPr>
      </w:pPr>
    </w:p>
    <w:p w:rsidR="003823B5" w:rsidRPr="007125B1" w:rsidRDefault="003823B5" w:rsidP="007125B1">
      <w:pPr>
        <w:spacing w:after="0" w:line="240" w:lineRule="auto"/>
        <w:ind w:firstLine="426"/>
        <w:jc w:val="center"/>
        <w:rPr>
          <w:rFonts w:ascii="Times New Roman" w:eastAsia="Times New Roman" w:hAnsi="Times New Roman" w:cs="Times New Roman"/>
          <w:b/>
          <w:bCs/>
          <w:i/>
          <w:iCs/>
          <w:sz w:val="24"/>
          <w:szCs w:val="24"/>
          <w:lang w:eastAsia="ru-RU"/>
        </w:rPr>
      </w:pPr>
    </w:p>
    <w:p w:rsidR="003823B5" w:rsidRPr="007125B1" w:rsidRDefault="003823B5" w:rsidP="007125B1">
      <w:pPr>
        <w:spacing w:after="0" w:line="240" w:lineRule="auto"/>
        <w:ind w:firstLine="426"/>
        <w:jc w:val="center"/>
        <w:rPr>
          <w:rFonts w:ascii="Times New Roman" w:eastAsia="Times New Roman" w:hAnsi="Times New Roman" w:cs="Times New Roman"/>
          <w:b/>
          <w:bCs/>
          <w:i/>
          <w:iCs/>
          <w:sz w:val="24"/>
          <w:szCs w:val="24"/>
          <w:lang w:eastAsia="ru-RU"/>
        </w:rPr>
      </w:pPr>
    </w:p>
    <w:p w:rsidR="003823B5" w:rsidRPr="007125B1" w:rsidRDefault="003823B5" w:rsidP="007125B1">
      <w:pPr>
        <w:spacing w:after="0" w:line="240" w:lineRule="auto"/>
        <w:ind w:firstLine="426"/>
        <w:jc w:val="center"/>
        <w:rPr>
          <w:rFonts w:ascii="Times New Roman" w:eastAsia="Times New Roman" w:hAnsi="Times New Roman" w:cs="Times New Roman"/>
          <w:b/>
          <w:bCs/>
          <w:i/>
          <w:iCs/>
          <w:sz w:val="24"/>
          <w:szCs w:val="24"/>
          <w:lang w:eastAsia="ru-RU"/>
        </w:rPr>
      </w:pPr>
    </w:p>
    <w:p w:rsidR="003823B5" w:rsidRPr="007125B1" w:rsidRDefault="003823B5" w:rsidP="007125B1">
      <w:pPr>
        <w:spacing w:after="0" w:line="240" w:lineRule="auto"/>
        <w:ind w:firstLine="426"/>
        <w:jc w:val="center"/>
        <w:rPr>
          <w:rFonts w:ascii="Times New Roman" w:eastAsia="Times New Roman" w:hAnsi="Times New Roman" w:cs="Times New Roman"/>
          <w:b/>
          <w:bCs/>
          <w:i/>
          <w:iCs/>
          <w:sz w:val="24"/>
          <w:szCs w:val="24"/>
          <w:lang w:eastAsia="ru-RU"/>
        </w:rPr>
      </w:pPr>
    </w:p>
    <w:p w:rsidR="003823B5" w:rsidRPr="007125B1" w:rsidRDefault="003823B5" w:rsidP="007125B1">
      <w:pPr>
        <w:spacing w:after="0" w:line="240" w:lineRule="auto"/>
        <w:ind w:firstLine="426"/>
        <w:jc w:val="center"/>
        <w:rPr>
          <w:rFonts w:ascii="Times New Roman" w:eastAsia="Times New Roman" w:hAnsi="Times New Roman" w:cs="Times New Roman"/>
          <w:b/>
          <w:bCs/>
          <w:i/>
          <w:iCs/>
          <w:sz w:val="24"/>
          <w:szCs w:val="24"/>
          <w:lang w:eastAsia="ru-RU"/>
        </w:rPr>
      </w:pPr>
    </w:p>
    <w:p w:rsidR="003823B5" w:rsidRPr="007125B1" w:rsidRDefault="003823B5" w:rsidP="007125B1">
      <w:pPr>
        <w:spacing w:after="0" w:line="240" w:lineRule="auto"/>
        <w:ind w:firstLine="426"/>
        <w:jc w:val="center"/>
        <w:rPr>
          <w:rFonts w:ascii="Times New Roman" w:eastAsia="Times New Roman" w:hAnsi="Times New Roman" w:cs="Times New Roman"/>
          <w:b/>
          <w:bCs/>
          <w:i/>
          <w:iCs/>
          <w:sz w:val="24"/>
          <w:szCs w:val="24"/>
          <w:lang w:eastAsia="ru-RU"/>
        </w:rPr>
      </w:pPr>
    </w:p>
    <w:p w:rsidR="009D3D4F" w:rsidRPr="007125B1" w:rsidRDefault="009D3D4F" w:rsidP="007125B1">
      <w:pPr>
        <w:spacing w:after="0" w:line="240" w:lineRule="auto"/>
        <w:ind w:firstLine="426"/>
        <w:jc w:val="center"/>
        <w:rPr>
          <w:rFonts w:ascii="Times New Roman" w:eastAsia="Times New Roman" w:hAnsi="Times New Roman" w:cs="Times New Roman"/>
          <w:b/>
          <w:bCs/>
          <w:i/>
          <w:iCs/>
          <w:sz w:val="24"/>
          <w:szCs w:val="24"/>
          <w:lang w:eastAsia="ru-RU"/>
        </w:rPr>
      </w:pPr>
      <w:r w:rsidRPr="007125B1">
        <w:rPr>
          <w:rFonts w:ascii="Times New Roman" w:eastAsia="Times New Roman" w:hAnsi="Times New Roman" w:cs="Times New Roman"/>
          <w:b/>
          <w:bCs/>
          <w:i/>
          <w:iCs/>
          <w:sz w:val="24"/>
          <w:szCs w:val="24"/>
          <w:lang w:eastAsia="ru-RU"/>
        </w:rPr>
        <w:t>Пояснительная записка</w:t>
      </w:r>
    </w:p>
    <w:p w:rsidR="009D3D4F" w:rsidRPr="007125B1" w:rsidRDefault="009D3D4F" w:rsidP="007125B1">
      <w:pPr>
        <w:spacing w:after="0" w:line="240" w:lineRule="auto"/>
        <w:ind w:firstLine="426"/>
        <w:jc w:val="center"/>
        <w:rPr>
          <w:rFonts w:ascii="Times New Roman" w:eastAsia="Times New Roman" w:hAnsi="Times New Roman" w:cs="Times New Roman"/>
          <w:b/>
          <w:bCs/>
          <w:i/>
          <w:iCs/>
          <w:sz w:val="24"/>
          <w:szCs w:val="24"/>
          <w:lang w:eastAsia="ru-RU"/>
        </w:rPr>
      </w:pPr>
      <w:r w:rsidRPr="007125B1">
        <w:rPr>
          <w:rFonts w:ascii="Times New Roman" w:eastAsia="Times New Roman" w:hAnsi="Times New Roman" w:cs="Times New Roman"/>
          <w:b/>
          <w:bCs/>
          <w:i/>
          <w:iCs/>
          <w:sz w:val="24"/>
          <w:szCs w:val="24"/>
          <w:lang w:eastAsia="ru-RU"/>
        </w:rPr>
        <w:t xml:space="preserve">к учебному плану занятий по  специальной (коррекционной) программе 8 вида (нарушение интеллекта) </w:t>
      </w:r>
      <w:r w:rsidR="00ED5243" w:rsidRPr="007125B1">
        <w:rPr>
          <w:rFonts w:ascii="Times New Roman" w:eastAsia="Times New Roman" w:hAnsi="Times New Roman" w:cs="Times New Roman"/>
          <w:b/>
          <w:bCs/>
          <w:i/>
          <w:iCs/>
          <w:sz w:val="24"/>
          <w:szCs w:val="24"/>
          <w:lang w:eastAsia="ru-RU"/>
        </w:rPr>
        <w:t xml:space="preserve"> (домашнее обучение)</w:t>
      </w:r>
    </w:p>
    <w:p w:rsidR="009D3D4F" w:rsidRPr="007125B1" w:rsidRDefault="009D3D4F"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Программа обучения составлена на основе адаптированной программы специальных (коррекционных) общеобразовательных учреждений VIII вида: Подготовительный, 1-4 классы / А.А. Айдарбекова, В.М. Белов, В.В. Воронкова и др.; под ред. В.В.Воронковой. – М. : Просвещение, 2013</w:t>
      </w:r>
    </w:p>
    <w:p w:rsidR="009D3D4F" w:rsidRPr="007125B1" w:rsidRDefault="009D3D4F"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Учебный план индивидуального обучения детей с умственной отсталостью по специальной (коррекционной) образовательной программе VIII вида составлен в соответствии с нормативными документами:</w:t>
      </w:r>
    </w:p>
    <w:p w:rsidR="009D3D4F" w:rsidRPr="007125B1" w:rsidRDefault="009D3D4F" w:rsidP="007125B1">
      <w:pPr>
        <w:spacing w:after="0" w:line="240" w:lineRule="auto"/>
        <w:ind w:firstLine="426"/>
        <w:rPr>
          <w:rFonts w:ascii="Times New Roman" w:eastAsia="Times New Roman" w:hAnsi="Times New Roman" w:cs="Times New Roman"/>
          <w:sz w:val="24"/>
          <w:szCs w:val="24"/>
          <w:shd w:val="clear" w:color="auto" w:fill="FFFFFF"/>
          <w:lang w:eastAsia="ru-RU"/>
        </w:rPr>
      </w:pPr>
      <w:r w:rsidRPr="007125B1">
        <w:rPr>
          <w:rFonts w:ascii="Times New Roman" w:eastAsia="Times New Roman" w:hAnsi="Times New Roman" w:cs="Times New Roman"/>
          <w:sz w:val="24"/>
          <w:szCs w:val="24"/>
          <w:lang w:eastAsia="ru-RU"/>
        </w:rPr>
        <w:t xml:space="preserve">- </w:t>
      </w:r>
      <w:r w:rsidRPr="007125B1">
        <w:rPr>
          <w:rFonts w:ascii="Times New Roman" w:eastAsia="Times New Roman" w:hAnsi="Times New Roman" w:cs="Times New Roman"/>
          <w:sz w:val="24"/>
          <w:szCs w:val="24"/>
          <w:shd w:val="clear" w:color="auto" w:fill="FFFFFF"/>
          <w:lang w:eastAsia="ru-RU"/>
        </w:rPr>
        <w:t xml:space="preserve">постановление Правительства РФ от 18.07.1996 № 861 "Об утверждении Порядка воспитания и обучения детей-инвалидов на дому и в негосударственных образовательных учреждениях"; </w:t>
      </w:r>
    </w:p>
    <w:p w:rsidR="009D3D4F" w:rsidRPr="007125B1" w:rsidRDefault="009D3D4F" w:rsidP="007125B1">
      <w:pPr>
        <w:spacing w:after="0" w:line="240" w:lineRule="auto"/>
        <w:ind w:firstLine="426"/>
        <w:rPr>
          <w:rFonts w:ascii="Times New Roman" w:eastAsia="Times New Roman" w:hAnsi="Times New Roman" w:cs="Times New Roman"/>
          <w:sz w:val="24"/>
          <w:szCs w:val="24"/>
          <w:shd w:val="clear" w:color="auto" w:fill="FFFFFF"/>
          <w:lang w:eastAsia="ru-RU"/>
        </w:rPr>
      </w:pPr>
      <w:r w:rsidRPr="007125B1">
        <w:rPr>
          <w:rFonts w:ascii="Times New Roman" w:eastAsia="Times New Roman" w:hAnsi="Times New Roman" w:cs="Times New Roman"/>
          <w:sz w:val="24"/>
          <w:szCs w:val="24"/>
          <w:shd w:val="clear" w:color="auto" w:fill="FFFFFF"/>
          <w:lang w:eastAsia="ru-RU"/>
        </w:rPr>
        <w:t>-письмо Минобразования России от 28.02.2003 № 27/2643-6 "О Методических рекомендациях по организации деятельности образовательных учреждений надомного обучения»,</w:t>
      </w:r>
    </w:p>
    <w:p w:rsidR="009D3D4F" w:rsidRPr="007125B1" w:rsidRDefault="009D3D4F"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shd w:val="clear" w:color="auto" w:fill="FFFFFF"/>
          <w:lang w:eastAsia="ru-RU"/>
        </w:rPr>
        <w:t>-письмо МНО РСФСР от 14.11.1988 № 17-235-6 "Об индивидуальном обучении больных детей на дому по предметам, входящим в учебный план школы, по заявлению родителей и решению администрации образовательного учреждения" и в соответствии с Уставом школы.</w:t>
      </w:r>
    </w:p>
    <w:p w:rsidR="009D3D4F" w:rsidRPr="007125B1" w:rsidRDefault="009D3D4F"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w:t>
      </w:r>
    </w:p>
    <w:p w:rsidR="009D3D4F" w:rsidRPr="007125B1" w:rsidRDefault="009D3D4F" w:rsidP="007125B1">
      <w:pPr>
        <w:spacing w:after="0" w:line="240" w:lineRule="auto"/>
        <w:ind w:right="14"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Основной целью обучения и воспитания является коррекция недостатков развития детей средствами образования.</w:t>
      </w:r>
    </w:p>
    <w:p w:rsidR="009D3D4F" w:rsidRPr="007125B1" w:rsidRDefault="009D3D4F" w:rsidP="007125B1">
      <w:pPr>
        <w:spacing w:after="0" w:line="240" w:lineRule="auto"/>
        <w:ind w:right="4"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В процессе овладения учебными предметами корригируются недостатки общего, речевого, физического, личностного развития. Особое внимание обращается на коррекцию специфических нарушений.</w:t>
      </w:r>
    </w:p>
    <w:p w:rsidR="009D3D4F" w:rsidRPr="007125B1" w:rsidRDefault="009D3D4F" w:rsidP="007125B1">
      <w:pPr>
        <w:spacing w:after="0" w:line="240" w:lineRule="auto"/>
        <w:ind w:right="14"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При отборе программного материала, составлении индивидуального учебного плана учитывается формирование навыков общения, мотивации к познавательной деятельности, базовых практических умений для дальнейшей индивидуальной трудовой деятельности, позволяющих адаптироваться к жизни в обществе.</w:t>
      </w:r>
    </w:p>
    <w:p w:rsidR="009D3D4F" w:rsidRPr="007125B1" w:rsidRDefault="009D3D4F" w:rsidP="007125B1">
      <w:pPr>
        <w:spacing w:after="0" w:line="240" w:lineRule="auto"/>
        <w:ind w:right="10"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Учебный план индивидуального обучения детей с умственной отсталостью по специальной (коррекционной) программе VIII вида предусматривает 9-летний срок обучения как наиболее оптимальный для получения обучающимися общего образования и трудовой подготовки, необходимых для их социализации и реабилитации.</w:t>
      </w:r>
    </w:p>
    <w:p w:rsidR="009D3D4F" w:rsidRPr="007125B1" w:rsidRDefault="009D3D4F" w:rsidP="007125B1">
      <w:pPr>
        <w:spacing w:after="0" w:line="240" w:lineRule="auto"/>
        <w:ind w:right="24"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В I-IV классах осуществляется начальный этап обучения, на котором общеобразовательная подготовка сочетается с коррекционной и пропедевтической работой.</w:t>
      </w:r>
    </w:p>
    <w:p w:rsidR="009D3D4F" w:rsidRPr="007125B1" w:rsidRDefault="009D3D4F" w:rsidP="007125B1">
      <w:pPr>
        <w:spacing w:after="0" w:line="240" w:lineRule="auto"/>
        <w:ind w:right="10"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lastRenderedPageBreak/>
        <w:t>В V-IX классах продолжается обучение общеобразовательным предметам и вводятся коррекционные курсы, имеющее профессиональную направленность.</w:t>
      </w:r>
    </w:p>
    <w:p w:rsidR="009D3D4F" w:rsidRPr="007125B1" w:rsidRDefault="009D3D4F"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Учебный план включает общеобразовательные предметы, содержание которых приспособлено к возможностям умственно отсталых обучающихся, специфические коррекционные предметы, а также индивидуальные и групповые коррекционные занятия.</w:t>
      </w:r>
    </w:p>
    <w:p w:rsidR="009D3D4F" w:rsidRPr="007125B1" w:rsidRDefault="009D3D4F"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Реализация учебного плана обеспечивает единство образовательного пространства РФ и гарантирует овладение выпускниками школы необходимый минимум знаний, умений и навыков, обеспечиваемых возможностью адаптации в современных реалиях.</w:t>
      </w:r>
    </w:p>
    <w:p w:rsidR="009D3D4F" w:rsidRPr="007125B1" w:rsidRDefault="009D3D4F"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Обучающие изучают основные общеобразовательные предметы, с учебной недельной нагрузкой в I- IV классах – до 8 часов, в V- VIII классах – до 10 часов.</w:t>
      </w:r>
    </w:p>
    <w:p w:rsidR="009D3D4F" w:rsidRPr="007125B1" w:rsidRDefault="009D3D4F" w:rsidP="007125B1">
      <w:pPr>
        <w:spacing w:after="0" w:line="240" w:lineRule="auto"/>
        <w:ind w:right="10"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Учебный план включает образовательные области и соответствующие им предметы, наиболее важные для развития и коррекции познавательной деятельности.</w:t>
      </w:r>
    </w:p>
    <w:p w:rsidR="009D3D4F" w:rsidRPr="007125B1" w:rsidRDefault="009D3D4F" w:rsidP="007125B1">
      <w:pPr>
        <w:spacing w:after="0" w:line="240" w:lineRule="auto"/>
        <w:ind w:right="4"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Образовательная область </w:t>
      </w:r>
      <w:r w:rsidRPr="007125B1">
        <w:rPr>
          <w:rFonts w:ascii="Times New Roman" w:eastAsia="Times New Roman" w:hAnsi="Times New Roman" w:cs="Times New Roman"/>
          <w:b/>
          <w:bCs/>
          <w:sz w:val="24"/>
          <w:szCs w:val="24"/>
          <w:lang w:eastAsia="ru-RU"/>
        </w:rPr>
        <w:t>«Язык и речь»</w:t>
      </w:r>
      <w:r w:rsidRPr="007125B1">
        <w:rPr>
          <w:rFonts w:ascii="Times New Roman" w:eastAsia="Times New Roman" w:hAnsi="Times New Roman" w:cs="Times New Roman"/>
          <w:sz w:val="24"/>
          <w:szCs w:val="24"/>
          <w:lang w:eastAsia="ru-RU"/>
        </w:rPr>
        <w:t> представлена учебными предметами: чтение и развитие речи, письмо и развитие речи, русский язык. Задача данной образовательной области заключается в развитии у детей навыка чтения и письма, в формировании умения правильно и последовательно излагать мысли в устной и письменной форме, в содействии социальной адаптации, общему развитию и воспитанию нравственности.</w:t>
      </w:r>
    </w:p>
    <w:p w:rsidR="009D3D4F" w:rsidRPr="007125B1" w:rsidRDefault="009D3D4F" w:rsidP="007125B1">
      <w:pPr>
        <w:spacing w:after="0" w:line="240" w:lineRule="auto"/>
        <w:ind w:right="14"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Образовательная область </w:t>
      </w:r>
      <w:r w:rsidRPr="007125B1">
        <w:rPr>
          <w:rFonts w:ascii="Times New Roman" w:eastAsia="Times New Roman" w:hAnsi="Times New Roman" w:cs="Times New Roman"/>
          <w:b/>
          <w:bCs/>
          <w:sz w:val="24"/>
          <w:szCs w:val="24"/>
          <w:lang w:eastAsia="ru-RU"/>
        </w:rPr>
        <w:t>«Математика»</w:t>
      </w:r>
      <w:r w:rsidRPr="007125B1">
        <w:rPr>
          <w:rFonts w:ascii="Times New Roman" w:eastAsia="Times New Roman" w:hAnsi="Times New Roman" w:cs="Times New Roman"/>
          <w:sz w:val="24"/>
          <w:szCs w:val="24"/>
          <w:lang w:eastAsia="ru-RU"/>
        </w:rPr>
        <w:t> представлена учебным предметом математика, позволяющим дать учащимся доступные количественные, пространственные, временные и геометрические представления, которые помогут им в дальнейшем включиться в трудовую деятельность.</w:t>
      </w:r>
    </w:p>
    <w:p w:rsidR="009D3D4F" w:rsidRPr="007125B1" w:rsidRDefault="009D3D4F" w:rsidP="007125B1">
      <w:pPr>
        <w:spacing w:after="0" w:line="240" w:lineRule="auto"/>
        <w:ind w:right="14"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Образовательная область </w:t>
      </w:r>
      <w:r w:rsidRPr="007125B1">
        <w:rPr>
          <w:rFonts w:ascii="Times New Roman" w:eastAsia="Times New Roman" w:hAnsi="Times New Roman" w:cs="Times New Roman"/>
          <w:b/>
          <w:bCs/>
          <w:sz w:val="24"/>
          <w:szCs w:val="24"/>
          <w:lang w:eastAsia="ru-RU"/>
        </w:rPr>
        <w:t>«Природа»</w:t>
      </w:r>
      <w:r w:rsidRPr="007125B1">
        <w:rPr>
          <w:rFonts w:ascii="Times New Roman" w:eastAsia="Times New Roman" w:hAnsi="Times New Roman" w:cs="Times New Roman"/>
          <w:sz w:val="24"/>
          <w:szCs w:val="24"/>
          <w:lang w:eastAsia="ru-RU"/>
        </w:rPr>
        <w:t> представлена учебными предметами: природоведение, биология, география, которые помогают обучающимся лучше понимать отношение человека к природе, эстетически воспринимать и любить её, беречь и стремиться охранять, а так же дают элементарные сведения о населении, хозяйстве родного края, России и мира.</w:t>
      </w:r>
    </w:p>
    <w:p w:rsidR="009D3D4F" w:rsidRPr="007125B1" w:rsidRDefault="009D3D4F" w:rsidP="007125B1">
      <w:pPr>
        <w:spacing w:after="0" w:line="240" w:lineRule="auto"/>
        <w:ind w:right="14"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Образовательная область </w:t>
      </w:r>
      <w:r w:rsidRPr="007125B1">
        <w:rPr>
          <w:rFonts w:ascii="Times New Roman" w:eastAsia="Times New Roman" w:hAnsi="Times New Roman" w:cs="Times New Roman"/>
          <w:b/>
          <w:bCs/>
          <w:sz w:val="24"/>
          <w:szCs w:val="24"/>
          <w:lang w:eastAsia="ru-RU"/>
        </w:rPr>
        <w:t>«Обществознание»</w:t>
      </w:r>
      <w:r w:rsidRPr="007125B1">
        <w:rPr>
          <w:rFonts w:ascii="Times New Roman" w:eastAsia="Times New Roman" w:hAnsi="Times New Roman" w:cs="Times New Roman"/>
          <w:sz w:val="24"/>
          <w:szCs w:val="24"/>
          <w:lang w:eastAsia="ru-RU"/>
        </w:rPr>
        <w:t> представлена учебными предметами: история Отечества, обществознание - граждановедение способствующими формированию личностных качеств гражданина путем повышения правовой и этической грамотности   обучающихся.</w:t>
      </w:r>
    </w:p>
    <w:p w:rsidR="009D3D4F" w:rsidRPr="007125B1" w:rsidRDefault="009D3D4F" w:rsidP="007125B1">
      <w:pPr>
        <w:spacing w:after="0" w:line="240" w:lineRule="auto"/>
        <w:ind w:right="24"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Образовательная область </w:t>
      </w:r>
      <w:r w:rsidRPr="007125B1">
        <w:rPr>
          <w:rFonts w:ascii="Times New Roman" w:eastAsia="Times New Roman" w:hAnsi="Times New Roman" w:cs="Times New Roman"/>
          <w:b/>
          <w:bCs/>
          <w:sz w:val="24"/>
          <w:szCs w:val="24"/>
          <w:lang w:eastAsia="ru-RU"/>
        </w:rPr>
        <w:t>«Искусство»</w:t>
      </w:r>
      <w:r w:rsidRPr="007125B1">
        <w:rPr>
          <w:rFonts w:ascii="Times New Roman" w:eastAsia="Times New Roman" w:hAnsi="Times New Roman" w:cs="Times New Roman"/>
          <w:sz w:val="24"/>
          <w:szCs w:val="24"/>
          <w:lang w:eastAsia="ru-RU"/>
        </w:rPr>
        <w:t> представлена учебными предметами: музыка, изобразительное искусство, которые призваны развить у учащихся эстетические чувства, умение воспринимать и понимать красивое, воспитывать художественный вкус, навыки рисования, музыкальной культуры.</w:t>
      </w:r>
    </w:p>
    <w:p w:rsidR="009D3D4F" w:rsidRPr="007125B1" w:rsidRDefault="009D3D4F" w:rsidP="007125B1">
      <w:pPr>
        <w:spacing w:after="0" w:line="240" w:lineRule="auto"/>
        <w:ind w:right="20"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Предметы, которые не предусмотрены учебным планом, или на них отведено минимальное количество времени, но являющиеся важными для развития конкретного обучающегося (</w:t>
      </w:r>
      <w:r w:rsidRPr="007125B1">
        <w:rPr>
          <w:rFonts w:ascii="Times New Roman" w:eastAsia="Times New Roman" w:hAnsi="Times New Roman" w:cs="Times New Roman"/>
          <w:b/>
          <w:bCs/>
          <w:sz w:val="24"/>
          <w:szCs w:val="24"/>
          <w:lang w:eastAsia="ru-RU"/>
        </w:rPr>
        <w:t>музыка, изобразительное искусство, физическая культура</w:t>
      </w:r>
      <w:r w:rsidRPr="007125B1">
        <w:rPr>
          <w:rFonts w:ascii="Times New Roman" w:eastAsia="Times New Roman" w:hAnsi="Times New Roman" w:cs="Times New Roman"/>
          <w:sz w:val="24"/>
          <w:szCs w:val="24"/>
          <w:lang w:eastAsia="ru-RU"/>
        </w:rPr>
        <w:t>), частично интегрируются с близкими по содержанию предметами образовательной программы. Они способствуют расширению кругозора ученика, его активного и пассивного словаря, улучшают его эмоциональное состояние, а так же развивают мелкую моторику, зрительную и слуховую память, внимание, ведут к лучшему усвоению основных предметов.</w:t>
      </w:r>
    </w:p>
    <w:p w:rsidR="009D3D4F" w:rsidRPr="007125B1" w:rsidRDefault="009D3D4F" w:rsidP="007125B1">
      <w:pPr>
        <w:spacing w:after="0" w:line="240" w:lineRule="auto"/>
        <w:ind w:right="4"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Образовательная область </w:t>
      </w:r>
      <w:r w:rsidRPr="007125B1">
        <w:rPr>
          <w:rFonts w:ascii="Times New Roman" w:eastAsia="Times New Roman" w:hAnsi="Times New Roman" w:cs="Times New Roman"/>
          <w:b/>
          <w:bCs/>
          <w:sz w:val="24"/>
          <w:szCs w:val="24"/>
          <w:lang w:eastAsia="ru-RU"/>
        </w:rPr>
        <w:t>«Трудовая подготовка»</w:t>
      </w:r>
      <w:r w:rsidRPr="007125B1">
        <w:rPr>
          <w:rFonts w:ascii="Times New Roman" w:eastAsia="Times New Roman" w:hAnsi="Times New Roman" w:cs="Times New Roman"/>
          <w:sz w:val="24"/>
          <w:szCs w:val="24"/>
          <w:lang w:eastAsia="ru-RU"/>
        </w:rPr>
        <w:t xml:space="preserve"> представлена предметом трудовое обучение. Образовательное учреждение может реализовывать типовые программы трудового обучения, вносить коррективы, внедрять новые учебные программы, разработанные с учетом </w:t>
      </w:r>
      <w:r w:rsidRPr="007125B1">
        <w:rPr>
          <w:rFonts w:ascii="Times New Roman" w:eastAsia="Times New Roman" w:hAnsi="Times New Roman" w:cs="Times New Roman"/>
          <w:sz w:val="24"/>
          <w:szCs w:val="24"/>
          <w:lang w:eastAsia="ru-RU"/>
        </w:rPr>
        <w:lastRenderedPageBreak/>
        <w:t>психофизического здоровья обучающихся, материально-производственной методической базы, новых социально-экономических условий развития общества и местных потребностей в кадрах. Обучение разным по уровню сложности видам труда организуется с учетом интересов детей и в соответствии с их психофизическими особенностями.</w:t>
      </w:r>
    </w:p>
    <w:p w:rsidR="009D3D4F" w:rsidRPr="007125B1" w:rsidRDefault="009D3D4F"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w:t>
      </w:r>
      <w:r w:rsidRPr="007125B1">
        <w:rPr>
          <w:rFonts w:ascii="Times New Roman" w:eastAsia="Times New Roman" w:hAnsi="Times New Roman" w:cs="Times New Roman"/>
          <w:b/>
          <w:bCs/>
          <w:sz w:val="24"/>
          <w:szCs w:val="24"/>
          <w:lang w:eastAsia="ru-RU"/>
        </w:rPr>
        <w:t> </w:t>
      </w:r>
      <w:r w:rsidRPr="007125B1">
        <w:rPr>
          <w:rFonts w:ascii="Times New Roman" w:eastAsia="Times New Roman" w:hAnsi="Times New Roman" w:cs="Times New Roman"/>
          <w:sz w:val="24"/>
          <w:szCs w:val="24"/>
          <w:lang w:eastAsia="ru-RU"/>
        </w:rPr>
        <w:t>Специфической особенностью учебного плана индивидуального обучения детей с умственной отсталостью по специальной (коррекционной) образовательной программе VIII вида является введение образовательной области «Коррекционная подготовка».</w:t>
      </w:r>
    </w:p>
    <w:p w:rsidR="009D3D4F" w:rsidRPr="007125B1" w:rsidRDefault="009D3D4F"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К обязательным коррекционным предметам относятся: </w:t>
      </w:r>
      <w:r w:rsidRPr="007125B1">
        <w:rPr>
          <w:rFonts w:ascii="Times New Roman" w:eastAsia="Times New Roman" w:hAnsi="Times New Roman" w:cs="Times New Roman"/>
          <w:b/>
          <w:bCs/>
          <w:sz w:val="24"/>
          <w:szCs w:val="24"/>
          <w:lang w:eastAsia="ru-RU"/>
        </w:rPr>
        <w:t>развитие устной речи на основе изучения предметов и явлений окружающей действительности, социально-бытовая ориентировка</w:t>
      </w:r>
      <w:r w:rsidRPr="007125B1">
        <w:rPr>
          <w:rFonts w:ascii="Times New Roman" w:eastAsia="Times New Roman" w:hAnsi="Times New Roman" w:cs="Times New Roman"/>
          <w:sz w:val="24"/>
          <w:szCs w:val="24"/>
          <w:lang w:eastAsia="ru-RU"/>
        </w:rPr>
        <w:t xml:space="preserve"> (СБО в 5-9 классах) и занятия по </w:t>
      </w:r>
      <w:r w:rsidRPr="007125B1">
        <w:rPr>
          <w:rFonts w:ascii="Times New Roman" w:eastAsia="Times New Roman" w:hAnsi="Times New Roman" w:cs="Times New Roman"/>
          <w:b/>
          <w:bCs/>
          <w:sz w:val="24"/>
          <w:szCs w:val="24"/>
          <w:lang w:eastAsia="ru-RU"/>
        </w:rPr>
        <w:t>ритмике</w:t>
      </w:r>
      <w:r w:rsidRPr="007125B1">
        <w:rPr>
          <w:rFonts w:ascii="Times New Roman" w:eastAsia="Times New Roman" w:hAnsi="Times New Roman" w:cs="Times New Roman"/>
          <w:sz w:val="24"/>
          <w:szCs w:val="24"/>
          <w:lang w:eastAsia="ru-RU"/>
        </w:rPr>
        <w:t> (1-4 классы). Они направлены на практическую подготовку детей к самостоятельной жизни и труду, на формирование у них знаний и умений об окружающей действительности, способствующих их социальной адаптации и повышению уровня общего развития. Обязательной составляющей каждого занятия является практическая часть. Практические занятия проводятся в форме ролевых игр, экскурсий.</w:t>
      </w:r>
    </w:p>
    <w:p w:rsidR="009D3D4F" w:rsidRPr="007125B1" w:rsidRDefault="009D3D4F"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Целью реализации учебного предмета </w:t>
      </w:r>
      <w:r w:rsidRPr="007125B1">
        <w:rPr>
          <w:rFonts w:ascii="Times New Roman" w:eastAsia="Times New Roman" w:hAnsi="Times New Roman" w:cs="Times New Roman"/>
          <w:b/>
          <w:bCs/>
          <w:sz w:val="24"/>
          <w:szCs w:val="24"/>
          <w:lang w:eastAsia="ru-RU"/>
        </w:rPr>
        <w:t>развитие устной речи на основе изучения предметов и явлений окружающей действительности является</w:t>
      </w:r>
      <w:r w:rsidRPr="007125B1">
        <w:rPr>
          <w:rFonts w:ascii="Times New Roman" w:eastAsia="Times New Roman" w:hAnsi="Times New Roman" w:cs="Times New Roman"/>
          <w:sz w:val="24"/>
          <w:szCs w:val="24"/>
          <w:lang w:eastAsia="ru-RU"/>
        </w:rPr>
        <w:t> исправление дефектов общего и речевого развития детей, их познавательной деятельности.</w:t>
      </w:r>
    </w:p>
    <w:p w:rsidR="009D3D4F" w:rsidRPr="007125B1" w:rsidRDefault="009D3D4F"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Коррекционный курс </w:t>
      </w:r>
      <w:r w:rsidRPr="007125B1">
        <w:rPr>
          <w:rFonts w:ascii="Times New Roman" w:eastAsia="Times New Roman" w:hAnsi="Times New Roman" w:cs="Times New Roman"/>
          <w:b/>
          <w:bCs/>
          <w:sz w:val="24"/>
          <w:szCs w:val="24"/>
          <w:lang w:eastAsia="ru-RU"/>
        </w:rPr>
        <w:t>«Социально - бытовая ориентировка»</w:t>
      </w:r>
      <w:r w:rsidRPr="007125B1">
        <w:rPr>
          <w:rFonts w:ascii="Times New Roman" w:eastAsia="Times New Roman" w:hAnsi="Times New Roman" w:cs="Times New Roman"/>
          <w:sz w:val="24"/>
          <w:szCs w:val="24"/>
          <w:lang w:eastAsia="ru-RU"/>
        </w:rPr>
        <w:t>  вводится с 5 по 9 класс  с целью повышения социальных, практических компетенций  детей с ограниченными возможностями здоровья, улучшения условий социализации, социальной адаптации.</w:t>
      </w:r>
    </w:p>
    <w:p w:rsidR="009D3D4F" w:rsidRPr="007125B1" w:rsidRDefault="009D3D4F" w:rsidP="007125B1">
      <w:pPr>
        <w:spacing w:after="0" w:line="240" w:lineRule="auto"/>
        <w:ind w:right="10"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Индивидуальные  коррекционные занятия  по  изобразительному  искусству, направленные на  развитие психомоторики и сенсорных процессов, проводятся в соответствии с расписанием. На занятия отводится 15-25 минут учебного времени на одного ученика. Индивидуальные  занятия не входят в максимально допустимую нагрузку (Приказ МО РФ № 29/2065-п от 10.04.2002 г. «Об утверждении учебных планов специальных (коррекционных) обязательных учреждений для обучающихся, воспитанников с отклонениями в развитии»).</w:t>
      </w:r>
    </w:p>
    <w:p w:rsidR="009D3D4F" w:rsidRPr="007125B1" w:rsidRDefault="009D3D4F" w:rsidP="007125B1">
      <w:pPr>
        <w:spacing w:after="0" w:line="240" w:lineRule="auto"/>
        <w:ind w:firstLine="426"/>
        <w:jc w:val="both"/>
        <w:rPr>
          <w:rFonts w:ascii="Times New Roman" w:eastAsia="Times New Roman" w:hAnsi="Times New Roman" w:cs="Times New Roman"/>
          <w:bCs/>
          <w:sz w:val="24"/>
          <w:szCs w:val="24"/>
          <w:lang w:eastAsia="ru-RU"/>
        </w:rPr>
      </w:pPr>
      <w:r w:rsidRPr="007125B1">
        <w:rPr>
          <w:rFonts w:ascii="Times New Roman" w:eastAsia="Times New Roman" w:hAnsi="Times New Roman" w:cs="Times New Roman"/>
          <w:sz w:val="24"/>
          <w:szCs w:val="24"/>
          <w:lang w:eastAsia="ru-RU"/>
        </w:rPr>
        <w:t xml:space="preserve">Педагог, работающий с детьми, разрабатывает адаптированную образовательную программу на каждого ученика. Программа состоит из характеристики, отражающей психолого-педагогические, медико-социальные особенности ребенка; учебного плана, расписания занятий, тематического планирования. При отборе программного материала учитывается формирование коммуникативных навыков, мотивации к познавательной деятельности, уровень базовых </w:t>
      </w:r>
      <w:r w:rsidRPr="007125B1">
        <w:rPr>
          <w:rFonts w:ascii="Times New Roman" w:eastAsia="Times New Roman" w:hAnsi="Times New Roman" w:cs="Times New Roman"/>
          <w:b/>
          <w:bCs/>
          <w:sz w:val="24"/>
          <w:szCs w:val="24"/>
          <w:lang w:eastAsia="ru-RU"/>
        </w:rPr>
        <w:t xml:space="preserve"> </w:t>
      </w:r>
      <w:r w:rsidRPr="007125B1">
        <w:rPr>
          <w:rFonts w:ascii="Times New Roman" w:eastAsia="Times New Roman" w:hAnsi="Times New Roman" w:cs="Times New Roman"/>
          <w:bCs/>
          <w:sz w:val="24"/>
          <w:szCs w:val="24"/>
          <w:lang w:eastAsia="ru-RU"/>
        </w:rPr>
        <w:t xml:space="preserve">знаний. </w:t>
      </w:r>
    </w:p>
    <w:p w:rsidR="009D3D4F" w:rsidRPr="007125B1" w:rsidRDefault="009D3D4F" w:rsidP="007125B1">
      <w:pPr>
        <w:spacing w:after="0" w:line="240" w:lineRule="auto"/>
        <w:ind w:firstLine="426"/>
        <w:jc w:val="both"/>
        <w:rPr>
          <w:rFonts w:ascii="Times New Roman" w:eastAsia="Times New Roman" w:hAnsi="Times New Roman" w:cs="Times New Roman"/>
          <w:bCs/>
          <w:sz w:val="24"/>
          <w:szCs w:val="24"/>
          <w:lang w:eastAsia="ru-RU"/>
        </w:rPr>
      </w:pPr>
    </w:p>
    <w:p w:rsidR="009D3D4F" w:rsidRPr="007125B1" w:rsidRDefault="009D3D4F" w:rsidP="007125B1">
      <w:pPr>
        <w:spacing w:after="0" w:line="240" w:lineRule="auto"/>
        <w:ind w:firstLine="426"/>
        <w:jc w:val="both"/>
        <w:rPr>
          <w:rFonts w:ascii="Times New Roman" w:eastAsia="Times New Roman" w:hAnsi="Times New Roman" w:cs="Times New Roman"/>
          <w:bCs/>
          <w:sz w:val="24"/>
          <w:szCs w:val="24"/>
          <w:lang w:eastAsia="ru-RU"/>
        </w:rPr>
      </w:pPr>
    </w:p>
    <w:p w:rsidR="00ED5243" w:rsidRPr="007125B1" w:rsidRDefault="00ED5243"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Согласовано:                                                                                  Утверждаю:</w:t>
      </w:r>
    </w:p>
    <w:p w:rsidR="00ED5243" w:rsidRPr="007125B1" w:rsidRDefault="00ED5243"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 xml:space="preserve"> Комитет по образованию                                                                                                Директор школы</w:t>
      </w:r>
    </w:p>
    <w:p w:rsidR="00ED5243" w:rsidRPr="007125B1" w:rsidRDefault="00ED5243"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 xml:space="preserve"> ____________                                                                                                                   ____________А.А. Моторина</w:t>
      </w:r>
    </w:p>
    <w:p w:rsidR="00ED5243" w:rsidRPr="007125B1" w:rsidRDefault="00ED5243"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 xml:space="preserve"> 01. 09. 2016г.                                                                                                                     01. 09. 2016г.</w:t>
      </w:r>
    </w:p>
    <w:p w:rsidR="00ED5243" w:rsidRPr="007125B1" w:rsidRDefault="00ED5243"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p>
    <w:p w:rsidR="00ED5243" w:rsidRPr="007125B1" w:rsidRDefault="00ED5243" w:rsidP="007125B1">
      <w:pPr>
        <w:widowControl w:val="0"/>
        <w:suppressAutoHyphens/>
        <w:autoSpaceDN w:val="0"/>
        <w:spacing w:after="0" w:line="240" w:lineRule="auto"/>
        <w:ind w:firstLine="426"/>
        <w:jc w:val="center"/>
        <w:textAlignment w:val="baseline"/>
        <w:rPr>
          <w:rFonts w:ascii="Times New Roman" w:eastAsia="Arial Unicode MS" w:hAnsi="Times New Roman" w:cs="Times New Roman"/>
          <w:b/>
          <w:kern w:val="3"/>
          <w:sz w:val="24"/>
          <w:szCs w:val="24"/>
          <w:lang w:eastAsia="zh-CN" w:bidi="hi-IN"/>
        </w:rPr>
      </w:pPr>
      <w:r w:rsidRPr="007125B1">
        <w:rPr>
          <w:rFonts w:ascii="Times New Roman" w:eastAsia="Arial Unicode MS" w:hAnsi="Times New Roman" w:cs="Times New Roman"/>
          <w:b/>
          <w:kern w:val="3"/>
          <w:sz w:val="24"/>
          <w:szCs w:val="24"/>
          <w:lang w:eastAsia="zh-CN" w:bidi="hi-IN"/>
        </w:rPr>
        <w:t>Сетка часов</w:t>
      </w:r>
    </w:p>
    <w:p w:rsidR="00ED5243" w:rsidRPr="007125B1" w:rsidRDefault="00ED5243" w:rsidP="007125B1">
      <w:pPr>
        <w:widowControl w:val="0"/>
        <w:suppressAutoHyphens/>
        <w:autoSpaceDE w:val="0"/>
        <w:autoSpaceDN w:val="0"/>
        <w:adjustRightInd w:val="0"/>
        <w:spacing w:after="0" w:line="240" w:lineRule="auto"/>
        <w:ind w:firstLine="426"/>
        <w:jc w:val="center"/>
        <w:textAlignment w:val="baseline"/>
        <w:rPr>
          <w:rFonts w:ascii="Times New Roman" w:eastAsia="Calibri" w:hAnsi="Times New Roman" w:cs="Times New Roman"/>
          <w:b/>
          <w:bCs/>
          <w:kern w:val="3"/>
          <w:sz w:val="24"/>
          <w:szCs w:val="24"/>
          <w:lang w:bidi="hi-IN"/>
        </w:rPr>
      </w:pPr>
      <w:r w:rsidRPr="007125B1">
        <w:rPr>
          <w:rFonts w:ascii="Times New Roman" w:eastAsia="Calibri" w:hAnsi="Times New Roman" w:cs="Times New Roman"/>
          <w:b/>
          <w:bCs/>
          <w:kern w:val="3"/>
          <w:sz w:val="24"/>
          <w:szCs w:val="24"/>
          <w:lang w:bidi="hi-IN"/>
        </w:rPr>
        <w:t>учебного плана</w:t>
      </w:r>
    </w:p>
    <w:p w:rsidR="00ED5243" w:rsidRPr="007125B1" w:rsidRDefault="00ED5243" w:rsidP="007125B1">
      <w:pPr>
        <w:widowControl w:val="0"/>
        <w:suppressAutoHyphens/>
        <w:autoSpaceDN w:val="0"/>
        <w:spacing w:after="0" w:line="240" w:lineRule="auto"/>
        <w:ind w:right="1073" w:firstLine="426"/>
        <w:jc w:val="center"/>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spacing w:val="-1"/>
          <w:kern w:val="3"/>
          <w:sz w:val="24"/>
          <w:szCs w:val="24"/>
          <w:lang w:eastAsia="zh-CN" w:bidi="hi-IN"/>
        </w:rPr>
        <w:t xml:space="preserve">коррекционных классов </w:t>
      </w:r>
      <w:r w:rsidRPr="007125B1">
        <w:rPr>
          <w:rFonts w:ascii="Times New Roman" w:eastAsia="Arial Unicode MS" w:hAnsi="Times New Roman" w:cs="Times New Roman"/>
          <w:kern w:val="3"/>
          <w:sz w:val="24"/>
          <w:szCs w:val="24"/>
          <w:lang w:val="en-US" w:eastAsia="zh-CN" w:bidi="hi-IN"/>
        </w:rPr>
        <w:t>VIII</w:t>
      </w:r>
      <w:r w:rsidRPr="007125B1">
        <w:rPr>
          <w:rFonts w:ascii="Times New Roman" w:eastAsia="Arial Unicode MS" w:hAnsi="Times New Roman" w:cs="Times New Roman"/>
          <w:kern w:val="3"/>
          <w:sz w:val="24"/>
          <w:szCs w:val="24"/>
          <w:lang w:eastAsia="zh-CN" w:bidi="hi-IN"/>
        </w:rPr>
        <w:t xml:space="preserve"> вида</w:t>
      </w:r>
    </w:p>
    <w:p w:rsidR="00ED5243" w:rsidRPr="007125B1" w:rsidRDefault="00ED5243" w:rsidP="007125B1">
      <w:pPr>
        <w:widowControl w:val="0"/>
        <w:suppressAutoHyphens/>
        <w:autoSpaceDE w:val="0"/>
        <w:autoSpaceDN w:val="0"/>
        <w:adjustRightInd w:val="0"/>
        <w:spacing w:after="0" w:line="240" w:lineRule="auto"/>
        <w:ind w:firstLine="426"/>
        <w:jc w:val="center"/>
        <w:textAlignment w:val="baseline"/>
        <w:rPr>
          <w:rFonts w:ascii="Times New Roman" w:eastAsia="Calibri" w:hAnsi="Times New Roman" w:cs="Times New Roman"/>
          <w:kern w:val="3"/>
          <w:sz w:val="24"/>
          <w:szCs w:val="24"/>
          <w:lang w:bidi="hi-IN"/>
        </w:rPr>
      </w:pPr>
      <w:r w:rsidRPr="007125B1">
        <w:rPr>
          <w:rFonts w:ascii="Times New Roman" w:eastAsia="Calibri" w:hAnsi="Times New Roman" w:cs="Times New Roman"/>
          <w:kern w:val="3"/>
          <w:sz w:val="24"/>
          <w:szCs w:val="24"/>
          <w:lang w:bidi="hi-IN"/>
        </w:rPr>
        <w:lastRenderedPageBreak/>
        <w:t>МБОУ «Старокарасукская СОШ»</w:t>
      </w:r>
    </w:p>
    <w:p w:rsidR="00ED5243" w:rsidRPr="007125B1" w:rsidRDefault="00ED5243" w:rsidP="007125B1">
      <w:pPr>
        <w:widowControl w:val="0"/>
        <w:suppressAutoHyphens/>
        <w:autoSpaceDE w:val="0"/>
        <w:autoSpaceDN w:val="0"/>
        <w:adjustRightInd w:val="0"/>
        <w:spacing w:after="0" w:line="240" w:lineRule="auto"/>
        <w:ind w:firstLine="426"/>
        <w:jc w:val="center"/>
        <w:textAlignment w:val="baseline"/>
        <w:rPr>
          <w:rFonts w:ascii="Times New Roman" w:eastAsia="Calibri" w:hAnsi="Times New Roman" w:cs="Times New Roman"/>
          <w:kern w:val="3"/>
          <w:sz w:val="24"/>
          <w:szCs w:val="24"/>
          <w:lang w:bidi="hi-IN"/>
        </w:rPr>
      </w:pPr>
      <w:r w:rsidRPr="007125B1">
        <w:rPr>
          <w:rFonts w:ascii="Times New Roman" w:eastAsia="Calibri" w:hAnsi="Times New Roman" w:cs="Times New Roman"/>
          <w:kern w:val="3"/>
          <w:sz w:val="24"/>
          <w:szCs w:val="24"/>
          <w:lang w:bidi="hi-IN"/>
        </w:rPr>
        <w:t>на 2016-2017 учебный год</w:t>
      </w:r>
    </w:p>
    <w:p w:rsidR="00ED5243" w:rsidRPr="007125B1" w:rsidRDefault="00ED5243" w:rsidP="007125B1">
      <w:pPr>
        <w:widowControl w:val="0"/>
        <w:suppressAutoHyphens/>
        <w:autoSpaceDE w:val="0"/>
        <w:autoSpaceDN w:val="0"/>
        <w:adjustRightInd w:val="0"/>
        <w:spacing w:after="0" w:line="240" w:lineRule="auto"/>
        <w:ind w:firstLine="426"/>
        <w:jc w:val="center"/>
        <w:textAlignment w:val="baseline"/>
        <w:rPr>
          <w:rFonts w:ascii="Times New Roman" w:eastAsia="Calibri" w:hAnsi="Times New Roman" w:cs="Times New Roman"/>
          <w:kern w:val="3"/>
          <w:sz w:val="24"/>
          <w:szCs w:val="24"/>
          <w:lang w:bidi="hi-IN"/>
        </w:rPr>
      </w:pPr>
      <w:r w:rsidRPr="007125B1">
        <w:rPr>
          <w:rFonts w:ascii="Times New Roman" w:eastAsia="Calibri" w:hAnsi="Times New Roman" w:cs="Times New Roman"/>
          <w:kern w:val="3"/>
          <w:sz w:val="24"/>
          <w:szCs w:val="24"/>
          <w:lang w:bidi="hi-IN"/>
        </w:rPr>
        <w:t>/ 1 ступень,   пятидневная рабочая неделя/</w:t>
      </w:r>
    </w:p>
    <w:p w:rsidR="00ED5243" w:rsidRPr="007125B1" w:rsidRDefault="00ED5243" w:rsidP="007125B1">
      <w:pPr>
        <w:widowControl w:val="0"/>
        <w:suppressAutoHyphens/>
        <w:autoSpaceDE w:val="0"/>
        <w:autoSpaceDN w:val="0"/>
        <w:adjustRightInd w:val="0"/>
        <w:spacing w:after="0" w:line="240" w:lineRule="auto"/>
        <w:ind w:firstLine="426"/>
        <w:jc w:val="center"/>
        <w:textAlignment w:val="baseline"/>
        <w:rPr>
          <w:rFonts w:ascii="Times New Roman" w:eastAsia="Calibri" w:hAnsi="Times New Roman" w:cs="Times New Roman"/>
          <w:kern w:val="3"/>
          <w:sz w:val="24"/>
          <w:szCs w:val="24"/>
          <w:lang w:bidi="hi-IN"/>
        </w:rPr>
      </w:pPr>
      <w:r w:rsidRPr="007125B1">
        <w:rPr>
          <w:rFonts w:ascii="Times New Roman" w:eastAsia="Calibri" w:hAnsi="Times New Roman" w:cs="Times New Roman"/>
          <w:kern w:val="3"/>
          <w:sz w:val="24"/>
          <w:szCs w:val="24"/>
          <w:lang w:bidi="hi-IN"/>
        </w:rPr>
        <w:t>2 класс</w:t>
      </w:r>
    </w:p>
    <w:p w:rsidR="00ED5243" w:rsidRPr="007125B1" w:rsidRDefault="00ED5243" w:rsidP="007125B1">
      <w:pPr>
        <w:widowControl w:val="0"/>
        <w:suppressAutoHyphens/>
        <w:autoSpaceDN w:val="0"/>
        <w:spacing w:after="0" w:line="240" w:lineRule="auto"/>
        <w:ind w:firstLine="426"/>
        <w:jc w:val="center"/>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Начальное общее образование</w:t>
      </w:r>
    </w:p>
    <w:p w:rsidR="00ED5243" w:rsidRPr="007125B1" w:rsidRDefault="00ED5243" w:rsidP="007125B1">
      <w:pPr>
        <w:widowControl w:val="0"/>
        <w:suppressAutoHyphens/>
        <w:autoSpaceDN w:val="0"/>
        <w:spacing w:after="0" w:line="240" w:lineRule="auto"/>
        <w:ind w:firstLine="426"/>
        <w:jc w:val="center"/>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(Домашнее обучение)</w:t>
      </w:r>
    </w:p>
    <w:p w:rsidR="00ED5243" w:rsidRPr="007125B1" w:rsidRDefault="00ED5243" w:rsidP="007125B1">
      <w:pPr>
        <w:widowControl w:val="0"/>
        <w:suppressAutoHyphens/>
        <w:autoSpaceDN w:val="0"/>
        <w:spacing w:after="0" w:line="240" w:lineRule="auto"/>
        <w:ind w:firstLine="426"/>
        <w:jc w:val="center"/>
        <w:textAlignment w:val="baseline"/>
        <w:rPr>
          <w:rFonts w:ascii="Times New Roman" w:eastAsia="Arial Unicode MS" w:hAnsi="Times New Roman" w:cs="Times New Roman"/>
          <w:kern w:val="3"/>
          <w:sz w:val="24"/>
          <w:szCs w:val="24"/>
          <w:lang w:eastAsia="zh-CN" w:bidi="hi-IN"/>
        </w:rPr>
      </w:pPr>
    </w:p>
    <w:tbl>
      <w:tblPr>
        <w:tblW w:w="11294" w:type="dxa"/>
        <w:jc w:val="center"/>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14"/>
        <w:gridCol w:w="708"/>
        <w:gridCol w:w="581"/>
        <w:gridCol w:w="26"/>
        <w:gridCol w:w="1014"/>
        <w:gridCol w:w="10"/>
        <w:gridCol w:w="11"/>
        <w:gridCol w:w="225"/>
        <w:gridCol w:w="799"/>
        <w:gridCol w:w="1215"/>
        <w:gridCol w:w="3255"/>
        <w:gridCol w:w="6"/>
        <w:gridCol w:w="230"/>
      </w:tblGrid>
      <w:tr w:rsidR="00ED5243" w:rsidRPr="007125B1" w:rsidTr="00BE240E">
        <w:trPr>
          <w:gridAfter w:val="1"/>
          <w:wAfter w:w="230" w:type="dxa"/>
          <w:jc w:val="center"/>
        </w:trPr>
        <w:tc>
          <w:tcPr>
            <w:tcW w:w="3214" w:type="dxa"/>
            <w:tcBorders>
              <w:bottom w:val="nil"/>
            </w:tcBorders>
          </w:tcPr>
          <w:p w:rsidR="00ED5243" w:rsidRPr="007125B1" w:rsidRDefault="00ED5243" w:rsidP="007125B1">
            <w:pPr>
              <w:widowControl w:val="0"/>
              <w:suppressAutoHyphens/>
              <w:autoSpaceDN w:val="0"/>
              <w:spacing w:after="0" w:line="240" w:lineRule="auto"/>
              <w:ind w:firstLine="426"/>
              <w:textAlignment w:val="baseline"/>
              <w:rPr>
                <w:rFonts w:ascii="Times New Roman" w:eastAsia="Arial Unicode MS" w:hAnsi="Times New Roman" w:cs="Times New Roman"/>
                <w:b/>
                <w:kern w:val="3"/>
                <w:sz w:val="24"/>
                <w:szCs w:val="24"/>
                <w:lang w:eastAsia="zh-CN" w:bidi="hi-IN"/>
              </w:rPr>
            </w:pPr>
            <w:r w:rsidRPr="007125B1">
              <w:rPr>
                <w:rFonts w:ascii="Times New Roman" w:eastAsia="Arial Unicode MS" w:hAnsi="Times New Roman" w:cs="Times New Roman"/>
                <w:b/>
                <w:kern w:val="3"/>
                <w:sz w:val="24"/>
                <w:szCs w:val="24"/>
                <w:lang w:eastAsia="zh-CN" w:bidi="hi-IN"/>
              </w:rPr>
              <w:t>Образовательные</w:t>
            </w:r>
          </w:p>
        </w:tc>
        <w:tc>
          <w:tcPr>
            <w:tcW w:w="4589" w:type="dxa"/>
            <w:gridSpan w:val="9"/>
          </w:tcPr>
          <w:p w:rsidR="00ED5243" w:rsidRPr="007125B1" w:rsidRDefault="00ED5243" w:rsidP="007125B1">
            <w:pPr>
              <w:widowControl w:val="0"/>
              <w:suppressAutoHyphens/>
              <w:autoSpaceDN w:val="0"/>
              <w:spacing w:after="0" w:line="240" w:lineRule="auto"/>
              <w:ind w:firstLine="426"/>
              <w:textAlignment w:val="baseline"/>
              <w:rPr>
                <w:rFonts w:ascii="Times New Roman" w:eastAsia="Arial Unicode MS" w:hAnsi="Times New Roman" w:cs="Times New Roman"/>
                <w:b/>
                <w:kern w:val="3"/>
                <w:sz w:val="24"/>
                <w:szCs w:val="24"/>
                <w:lang w:eastAsia="zh-CN" w:bidi="hi-IN"/>
              </w:rPr>
            </w:pPr>
            <w:r w:rsidRPr="007125B1">
              <w:rPr>
                <w:rFonts w:ascii="Times New Roman" w:eastAsia="Arial Unicode MS" w:hAnsi="Times New Roman" w:cs="Times New Roman"/>
                <w:b/>
                <w:kern w:val="3"/>
                <w:sz w:val="24"/>
                <w:szCs w:val="24"/>
                <w:lang w:eastAsia="zh-CN" w:bidi="hi-IN"/>
              </w:rPr>
              <w:t xml:space="preserve">Число учебных часов </w:t>
            </w:r>
          </w:p>
          <w:p w:rsidR="00ED5243" w:rsidRPr="007125B1" w:rsidRDefault="00ED5243" w:rsidP="007125B1">
            <w:pPr>
              <w:widowControl w:val="0"/>
              <w:suppressAutoHyphens/>
              <w:autoSpaceDN w:val="0"/>
              <w:spacing w:after="0" w:line="240" w:lineRule="auto"/>
              <w:ind w:firstLine="426"/>
              <w:textAlignment w:val="baseline"/>
              <w:rPr>
                <w:rFonts w:ascii="Times New Roman" w:eastAsia="Arial Unicode MS" w:hAnsi="Times New Roman" w:cs="Times New Roman"/>
                <w:b/>
                <w:kern w:val="3"/>
                <w:sz w:val="24"/>
                <w:szCs w:val="24"/>
                <w:lang w:eastAsia="zh-CN" w:bidi="hi-IN"/>
              </w:rPr>
            </w:pPr>
            <w:r w:rsidRPr="007125B1">
              <w:rPr>
                <w:rFonts w:ascii="Times New Roman" w:eastAsia="Arial Unicode MS" w:hAnsi="Times New Roman" w:cs="Times New Roman"/>
                <w:b/>
                <w:kern w:val="3"/>
                <w:sz w:val="24"/>
                <w:szCs w:val="24"/>
                <w:lang w:eastAsia="zh-CN" w:bidi="hi-IN"/>
              </w:rPr>
              <w:t>в неделю</w:t>
            </w:r>
          </w:p>
        </w:tc>
        <w:tc>
          <w:tcPr>
            <w:tcW w:w="3261" w:type="dxa"/>
            <w:gridSpan w:val="2"/>
            <w:vMerge w:val="restart"/>
          </w:tcPr>
          <w:p w:rsidR="00ED5243" w:rsidRPr="007125B1" w:rsidRDefault="00ED5243" w:rsidP="007125B1">
            <w:pPr>
              <w:widowControl w:val="0"/>
              <w:suppressAutoHyphens/>
              <w:autoSpaceDN w:val="0"/>
              <w:spacing w:after="0" w:line="240" w:lineRule="auto"/>
              <w:ind w:firstLine="426"/>
              <w:textAlignment w:val="baseline"/>
              <w:rPr>
                <w:rFonts w:ascii="Times New Roman" w:eastAsia="Arial Unicode MS" w:hAnsi="Times New Roman" w:cs="Times New Roman"/>
                <w:b/>
                <w:kern w:val="3"/>
                <w:sz w:val="24"/>
                <w:szCs w:val="24"/>
                <w:lang w:eastAsia="zh-CN" w:bidi="hi-IN"/>
              </w:rPr>
            </w:pPr>
            <w:r w:rsidRPr="007125B1">
              <w:rPr>
                <w:rFonts w:ascii="Times New Roman" w:eastAsia="Arial Unicode MS" w:hAnsi="Times New Roman" w:cs="Times New Roman"/>
                <w:b/>
                <w:kern w:val="3"/>
                <w:sz w:val="24"/>
                <w:szCs w:val="24"/>
                <w:lang w:eastAsia="zh-CN" w:bidi="hi-IN"/>
              </w:rPr>
              <w:t>Всего</w:t>
            </w:r>
          </w:p>
        </w:tc>
      </w:tr>
      <w:tr w:rsidR="00ED5243" w:rsidRPr="007125B1" w:rsidTr="00BE240E">
        <w:trPr>
          <w:gridAfter w:val="1"/>
          <w:wAfter w:w="230" w:type="dxa"/>
          <w:jc w:val="center"/>
        </w:trPr>
        <w:tc>
          <w:tcPr>
            <w:tcW w:w="3214" w:type="dxa"/>
            <w:tcBorders>
              <w:top w:val="nil"/>
            </w:tcBorders>
          </w:tcPr>
          <w:p w:rsidR="00ED5243" w:rsidRPr="007125B1" w:rsidRDefault="00ED5243" w:rsidP="007125B1">
            <w:pPr>
              <w:widowControl w:val="0"/>
              <w:suppressAutoHyphens/>
              <w:autoSpaceDN w:val="0"/>
              <w:spacing w:after="0" w:line="240" w:lineRule="auto"/>
              <w:ind w:firstLine="426"/>
              <w:textAlignment w:val="baseline"/>
              <w:rPr>
                <w:rFonts w:ascii="Times New Roman" w:eastAsia="Arial Unicode MS" w:hAnsi="Times New Roman" w:cs="Times New Roman"/>
                <w:b/>
                <w:kern w:val="3"/>
                <w:sz w:val="24"/>
                <w:szCs w:val="24"/>
                <w:lang w:eastAsia="zh-CN" w:bidi="hi-IN"/>
              </w:rPr>
            </w:pPr>
            <w:r w:rsidRPr="007125B1">
              <w:rPr>
                <w:rFonts w:ascii="Times New Roman" w:eastAsia="Arial Unicode MS" w:hAnsi="Times New Roman" w:cs="Times New Roman"/>
                <w:b/>
                <w:kern w:val="3"/>
                <w:sz w:val="24"/>
                <w:szCs w:val="24"/>
                <w:lang w:eastAsia="zh-CN" w:bidi="hi-IN"/>
              </w:rPr>
              <w:t>области</w:t>
            </w:r>
          </w:p>
        </w:tc>
        <w:tc>
          <w:tcPr>
            <w:tcW w:w="2339" w:type="dxa"/>
            <w:gridSpan w:val="5"/>
            <w:tcBorders>
              <w:bottom w:val="single" w:sz="4" w:space="0" w:color="auto"/>
              <w:right w:val="single" w:sz="4" w:space="0" w:color="auto"/>
            </w:tcBorders>
          </w:tcPr>
          <w:p w:rsidR="00ED5243" w:rsidRPr="007125B1" w:rsidRDefault="00ED5243" w:rsidP="007125B1">
            <w:pPr>
              <w:widowControl w:val="0"/>
              <w:suppressAutoHyphens/>
              <w:autoSpaceDN w:val="0"/>
              <w:spacing w:after="0" w:line="240" w:lineRule="auto"/>
              <w:ind w:firstLine="426"/>
              <w:textAlignment w:val="baseline"/>
              <w:rPr>
                <w:rFonts w:ascii="Times New Roman" w:eastAsia="Arial Unicode MS" w:hAnsi="Times New Roman" w:cs="Times New Roman"/>
                <w:b/>
                <w:kern w:val="3"/>
                <w:sz w:val="24"/>
                <w:szCs w:val="24"/>
                <w:lang w:eastAsia="zh-CN" w:bidi="hi-IN"/>
              </w:rPr>
            </w:pPr>
            <w:r w:rsidRPr="007125B1">
              <w:rPr>
                <w:rFonts w:ascii="Times New Roman" w:eastAsia="Arial Unicode MS" w:hAnsi="Times New Roman" w:cs="Times New Roman"/>
                <w:b/>
                <w:kern w:val="3"/>
                <w:sz w:val="24"/>
                <w:szCs w:val="24"/>
                <w:lang w:eastAsia="zh-CN" w:bidi="hi-IN"/>
              </w:rPr>
              <w:t xml:space="preserve">                классы</w:t>
            </w:r>
          </w:p>
        </w:tc>
        <w:tc>
          <w:tcPr>
            <w:tcW w:w="1035" w:type="dxa"/>
            <w:gridSpan w:val="3"/>
            <w:tcBorders>
              <w:left w:val="single" w:sz="4" w:space="0" w:color="auto"/>
              <w:bottom w:val="single" w:sz="4" w:space="0" w:color="auto"/>
              <w:right w:val="single" w:sz="4" w:space="0" w:color="auto"/>
            </w:tcBorders>
          </w:tcPr>
          <w:p w:rsidR="00ED5243" w:rsidRPr="007125B1" w:rsidRDefault="00ED5243" w:rsidP="007125B1">
            <w:pPr>
              <w:widowControl w:val="0"/>
              <w:suppressAutoHyphens/>
              <w:autoSpaceDN w:val="0"/>
              <w:spacing w:after="0" w:line="240" w:lineRule="auto"/>
              <w:ind w:firstLine="426"/>
              <w:textAlignment w:val="baseline"/>
              <w:rPr>
                <w:rFonts w:ascii="Times New Roman" w:eastAsia="Arial Unicode MS" w:hAnsi="Times New Roman" w:cs="Times New Roman"/>
                <w:b/>
                <w:kern w:val="3"/>
                <w:sz w:val="24"/>
                <w:szCs w:val="24"/>
                <w:lang w:eastAsia="zh-CN" w:bidi="hi-IN"/>
              </w:rPr>
            </w:pPr>
          </w:p>
        </w:tc>
        <w:tc>
          <w:tcPr>
            <w:tcW w:w="1215" w:type="dxa"/>
            <w:tcBorders>
              <w:left w:val="single" w:sz="4" w:space="0" w:color="auto"/>
              <w:bottom w:val="single" w:sz="4" w:space="0" w:color="auto"/>
            </w:tcBorders>
          </w:tcPr>
          <w:p w:rsidR="00ED5243" w:rsidRPr="007125B1" w:rsidRDefault="00ED5243" w:rsidP="007125B1">
            <w:pPr>
              <w:widowControl w:val="0"/>
              <w:suppressAutoHyphens/>
              <w:autoSpaceDN w:val="0"/>
              <w:spacing w:after="0" w:line="240" w:lineRule="auto"/>
              <w:ind w:firstLine="426"/>
              <w:textAlignment w:val="baseline"/>
              <w:rPr>
                <w:rFonts w:ascii="Times New Roman" w:eastAsia="Arial Unicode MS" w:hAnsi="Times New Roman" w:cs="Times New Roman"/>
                <w:b/>
                <w:kern w:val="3"/>
                <w:sz w:val="24"/>
                <w:szCs w:val="24"/>
                <w:lang w:eastAsia="zh-CN" w:bidi="hi-IN"/>
              </w:rPr>
            </w:pPr>
          </w:p>
        </w:tc>
        <w:tc>
          <w:tcPr>
            <w:tcW w:w="3261" w:type="dxa"/>
            <w:gridSpan w:val="2"/>
            <w:vMerge/>
          </w:tcPr>
          <w:p w:rsidR="00ED5243" w:rsidRPr="007125B1" w:rsidRDefault="00ED5243" w:rsidP="007125B1">
            <w:pPr>
              <w:widowControl w:val="0"/>
              <w:suppressAutoHyphens/>
              <w:autoSpaceDN w:val="0"/>
              <w:spacing w:after="0" w:line="240" w:lineRule="auto"/>
              <w:ind w:firstLine="426"/>
              <w:jc w:val="center"/>
              <w:textAlignment w:val="baseline"/>
              <w:rPr>
                <w:rFonts w:ascii="Times New Roman" w:eastAsia="Arial Unicode MS" w:hAnsi="Times New Roman" w:cs="Times New Roman"/>
                <w:b/>
                <w:kern w:val="3"/>
                <w:sz w:val="24"/>
                <w:szCs w:val="24"/>
                <w:lang w:eastAsia="zh-CN" w:bidi="hi-IN"/>
              </w:rPr>
            </w:pPr>
          </w:p>
        </w:tc>
      </w:tr>
      <w:tr w:rsidR="00ED5243" w:rsidRPr="007125B1" w:rsidTr="00BE240E">
        <w:trPr>
          <w:gridAfter w:val="1"/>
          <w:wAfter w:w="230" w:type="dxa"/>
          <w:jc w:val="center"/>
        </w:trPr>
        <w:tc>
          <w:tcPr>
            <w:tcW w:w="3214" w:type="dxa"/>
          </w:tcPr>
          <w:p w:rsidR="00ED5243" w:rsidRPr="007125B1" w:rsidRDefault="00ED5243" w:rsidP="007125B1">
            <w:pPr>
              <w:widowControl w:val="0"/>
              <w:suppressAutoHyphens/>
              <w:autoSpaceDN w:val="0"/>
              <w:spacing w:after="0" w:line="240" w:lineRule="auto"/>
              <w:ind w:firstLine="426"/>
              <w:textAlignment w:val="baseline"/>
              <w:rPr>
                <w:rFonts w:ascii="Times New Roman" w:eastAsia="Arial Unicode MS" w:hAnsi="Times New Roman" w:cs="Times New Roman"/>
                <w:b/>
                <w:kern w:val="3"/>
                <w:sz w:val="24"/>
                <w:szCs w:val="24"/>
                <w:lang w:eastAsia="zh-CN" w:bidi="hi-IN"/>
              </w:rPr>
            </w:pPr>
          </w:p>
        </w:tc>
        <w:tc>
          <w:tcPr>
            <w:tcW w:w="1289" w:type="dxa"/>
            <w:gridSpan w:val="2"/>
            <w:tcBorders>
              <w:top w:val="single" w:sz="4" w:space="0" w:color="auto"/>
              <w:right w:val="single" w:sz="4" w:space="0" w:color="auto"/>
            </w:tcBorders>
          </w:tcPr>
          <w:p w:rsidR="00ED5243" w:rsidRPr="007125B1" w:rsidRDefault="00ED5243" w:rsidP="007125B1">
            <w:pPr>
              <w:widowControl w:val="0"/>
              <w:suppressAutoHyphens/>
              <w:autoSpaceDN w:val="0"/>
              <w:spacing w:after="0" w:line="240" w:lineRule="auto"/>
              <w:ind w:firstLine="426"/>
              <w:jc w:val="center"/>
              <w:textAlignment w:val="baseline"/>
              <w:rPr>
                <w:rFonts w:ascii="Times New Roman" w:eastAsia="Arial Unicode MS" w:hAnsi="Times New Roman" w:cs="Times New Roman"/>
                <w:b/>
                <w:kern w:val="3"/>
                <w:sz w:val="24"/>
                <w:szCs w:val="24"/>
                <w:lang w:eastAsia="zh-CN" w:bidi="hi-IN"/>
              </w:rPr>
            </w:pPr>
            <w:r w:rsidRPr="007125B1">
              <w:rPr>
                <w:rFonts w:ascii="Times New Roman" w:eastAsia="Arial Unicode MS" w:hAnsi="Times New Roman" w:cs="Times New Roman"/>
                <w:b/>
                <w:kern w:val="3"/>
                <w:sz w:val="24"/>
                <w:szCs w:val="24"/>
                <w:lang w:eastAsia="zh-CN" w:bidi="hi-IN"/>
              </w:rPr>
              <w:sym w:font="Times New Roman" w:char="0406"/>
            </w:r>
          </w:p>
        </w:tc>
        <w:tc>
          <w:tcPr>
            <w:tcW w:w="1050" w:type="dxa"/>
            <w:gridSpan w:val="3"/>
            <w:tcBorders>
              <w:top w:val="single" w:sz="4" w:space="0" w:color="auto"/>
              <w:left w:val="single" w:sz="4" w:space="0" w:color="auto"/>
              <w:right w:val="single" w:sz="4" w:space="0" w:color="auto"/>
            </w:tcBorders>
          </w:tcPr>
          <w:p w:rsidR="00ED5243" w:rsidRPr="007125B1" w:rsidRDefault="00ED5243" w:rsidP="007125B1">
            <w:pPr>
              <w:widowControl w:val="0"/>
              <w:suppressAutoHyphens/>
              <w:autoSpaceDN w:val="0"/>
              <w:spacing w:after="0" w:line="240" w:lineRule="auto"/>
              <w:ind w:firstLine="426"/>
              <w:jc w:val="center"/>
              <w:textAlignment w:val="baseline"/>
              <w:rPr>
                <w:rFonts w:ascii="Times New Roman" w:eastAsia="Arial Unicode MS" w:hAnsi="Times New Roman" w:cs="Times New Roman"/>
                <w:b/>
                <w:kern w:val="3"/>
                <w:sz w:val="24"/>
                <w:szCs w:val="24"/>
                <w:lang w:val="en-US" w:eastAsia="zh-CN" w:bidi="hi-IN"/>
              </w:rPr>
            </w:pPr>
            <w:r w:rsidRPr="007125B1">
              <w:rPr>
                <w:rFonts w:ascii="Times New Roman" w:eastAsia="Arial Unicode MS" w:hAnsi="Times New Roman" w:cs="Times New Roman"/>
                <w:b/>
                <w:kern w:val="3"/>
                <w:sz w:val="24"/>
                <w:szCs w:val="24"/>
                <w:lang w:val="en-US" w:eastAsia="zh-CN" w:bidi="hi-IN"/>
              </w:rPr>
              <w:t>II</w:t>
            </w:r>
          </w:p>
        </w:tc>
        <w:tc>
          <w:tcPr>
            <w:tcW w:w="1035" w:type="dxa"/>
            <w:gridSpan w:val="3"/>
            <w:tcBorders>
              <w:top w:val="single" w:sz="4" w:space="0" w:color="auto"/>
              <w:left w:val="single" w:sz="4" w:space="0" w:color="auto"/>
              <w:right w:val="single" w:sz="4" w:space="0" w:color="auto"/>
            </w:tcBorders>
          </w:tcPr>
          <w:p w:rsidR="00ED5243" w:rsidRPr="007125B1" w:rsidRDefault="00ED5243" w:rsidP="007125B1">
            <w:pPr>
              <w:widowControl w:val="0"/>
              <w:suppressAutoHyphens/>
              <w:autoSpaceDN w:val="0"/>
              <w:spacing w:after="0" w:line="240" w:lineRule="auto"/>
              <w:ind w:firstLine="426"/>
              <w:jc w:val="center"/>
              <w:textAlignment w:val="baseline"/>
              <w:rPr>
                <w:rFonts w:ascii="Times New Roman" w:eastAsia="Arial Unicode MS" w:hAnsi="Times New Roman" w:cs="Times New Roman"/>
                <w:b/>
                <w:kern w:val="3"/>
                <w:sz w:val="24"/>
                <w:szCs w:val="24"/>
                <w:lang w:val="en-US" w:eastAsia="zh-CN" w:bidi="hi-IN"/>
              </w:rPr>
            </w:pPr>
            <w:r w:rsidRPr="007125B1">
              <w:rPr>
                <w:rFonts w:ascii="Times New Roman" w:eastAsia="Arial Unicode MS" w:hAnsi="Times New Roman" w:cs="Times New Roman"/>
                <w:b/>
                <w:kern w:val="3"/>
                <w:sz w:val="24"/>
                <w:szCs w:val="24"/>
                <w:lang w:val="en-US" w:eastAsia="zh-CN" w:bidi="hi-IN"/>
              </w:rPr>
              <w:t>III</w:t>
            </w:r>
          </w:p>
        </w:tc>
        <w:tc>
          <w:tcPr>
            <w:tcW w:w="1215" w:type="dxa"/>
            <w:tcBorders>
              <w:top w:val="single" w:sz="4" w:space="0" w:color="auto"/>
              <w:left w:val="single" w:sz="4" w:space="0" w:color="auto"/>
            </w:tcBorders>
          </w:tcPr>
          <w:p w:rsidR="00ED5243" w:rsidRPr="007125B1" w:rsidRDefault="00ED5243" w:rsidP="007125B1">
            <w:pPr>
              <w:widowControl w:val="0"/>
              <w:suppressAutoHyphens/>
              <w:autoSpaceDN w:val="0"/>
              <w:spacing w:after="0" w:line="240" w:lineRule="auto"/>
              <w:ind w:firstLine="426"/>
              <w:jc w:val="center"/>
              <w:textAlignment w:val="baseline"/>
              <w:rPr>
                <w:rFonts w:ascii="Times New Roman" w:eastAsia="Arial Unicode MS" w:hAnsi="Times New Roman" w:cs="Times New Roman"/>
                <w:b/>
                <w:kern w:val="3"/>
                <w:sz w:val="24"/>
                <w:szCs w:val="24"/>
                <w:lang w:eastAsia="zh-CN" w:bidi="hi-IN"/>
              </w:rPr>
            </w:pPr>
            <w:r w:rsidRPr="007125B1">
              <w:rPr>
                <w:rFonts w:ascii="Times New Roman" w:eastAsia="Arial Unicode MS" w:hAnsi="Times New Roman" w:cs="Times New Roman"/>
                <w:b/>
                <w:kern w:val="3"/>
                <w:sz w:val="24"/>
                <w:szCs w:val="24"/>
                <w:lang w:val="en-US" w:eastAsia="zh-CN" w:bidi="hi-IN"/>
              </w:rPr>
              <w:t>IV</w:t>
            </w:r>
          </w:p>
        </w:tc>
        <w:tc>
          <w:tcPr>
            <w:tcW w:w="3261" w:type="dxa"/>
            <w:gridSpan w:val="2"/>
            <w:vMerge/>
          </w:tcPr>
          <w:p w:rsidR="00ED5243" w:rsidRPr="007125B1" w:rsidRDefault="00ED5243" w:rsidP="007125B1">
            <w:pPr>
              <w:widowControl w:val="0"/>
              <w:suppressAutoHyphens/>
              <w:autoSpaceDN w:val="0"/>
              <w:spacing w:after="0" w:line="240" w:lineRule="auto"/>
              <w:ind w:firstLine="426"/>
              <w:jc w:val="center"/>
              <w:textAlignment w:val="baseline"/>
              <w:rPr>
                <w:rFonts w:ascii="Times New Roman" w:eastAsia="Arial Unicode MS" w:hAnsi="Times New Roman" w:cs="Times New Roman"/>
                <w:b/>
                <w:kern w:val="3"/>
                <w:sz w:val="24"/>
                <w:szCs w:val="24"/>
                <w:lang w:eastAsia="zh-CN" w:bidi="hi-IN"/>
              </w:rPr>
            </w:pPr>
          </w:p>
        </w:tc>
      </w:tr>
      <w:tr w:rsidR="00ED5243" w:rsidRPr="007125B1" w:rsidTr="00BE240E">
        <w:trPr>
          <w:gridAfter w:val="1"/>
          <w:wAfter w:w="230" w:type="dxa"/>
          <w:jc w:val="center"/>
        </w:trPr>
        <w:tc>
          <w:tcPr>
            <w:tcW w:w="3214" w:type="dxa"/>
          </w:tcPr>
          <w:p w:rsidR="00ED5243" w:rsidRPr="007125B1" w:rsidRDefault="00ED5243"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Количество классов-комплектов</w:t>
            </w:r>
          </w:p>
        </w:tc>
        <w:tc>
          <w:tcPr>
            <w:tcW w:w="1315" w:type="dxa"/>
            <w:gridSpan w:val="3"/>
            <w:tcBorders>
              <w:right w:val="single" w:sz="4" w:space="0" w:color="auto"/>
            </w:tcBorders>
          </w:tcPr>
          <w:p w:rsidR="00ED5243" w:rsidRPr="007125B1" w:rsidRDefault="00ED5243" w:rsidP="007125B1">
            <w:pPr>
              <w:widowControl w:val="0"/>
              <w:suppressAutoHyphens/>
              <w:autoSpaceDN w:val="0"/>
              <w:spacing w:after="0" w:line="240" w:lineRule="auto"/>
              <w:ind w:firstLine="426"/>
              <w:jc w:val="center"/>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1</w:t>
            </w:r>
          </w:p>
        </w:tc>
        <w:tc>
          <w:tcPr>
            <w:tcW w:w="1024" w:type="dxa"/>
            <w:gridSpan w:val="2"/>
            <w:tcBorders>
              <w:left w:val="single" w:sz="4" w:space="0" w:color="auto"/>
              <w:right w:val="single" w:sz="4" w:space="0" w:color="auto"/>
            </w:tcBorders>
          </w:tcPr>
          <w:p w:rsidR="00ED5243" w:rsidRPr="007125B1" w:rsidRDefault="00ED5243" w:rsidP="007125B1">
            <w:pPr>
              <w:widowControl w:val="0"/>
              <w:suppressAutoHyphens/>
              <w:autoSpaceDN w:val="0"/>
              <w:spacing w:after="0" w:line="240" w:lineRule="auto"/>
              <w:ind w:firstLine="426"/>
              <w:jc w:val="center"/>
              <w:textAlignment w:val="baseline"/>
              <w:rPr>
                <w:rFonts w:ascii="Times New Roman" w:eastAsia="Arial Unicode MS" w:hAnsi="Times New Roman" w:cs="Times New Roman"/>
                <w:b/>
                <w:kern w:val="3"/>
                <w:sz w:val="24"/>
                <w:szCs w:val="24"/>
                <w:lang w:eastAsia="zh-CN" w:bidi="hi-IN"/>
              </w:rPr>
            </w:pPr>
            <w:r w:rsidRPr="007125B1">
              <w:rPr>
                <w:rFonts w:ascii="Times New Roman" w:eastAsia="Arial Unicode MS" w:hAnsi="Times New Roman" w:cs="Times New Roman"/>
                <w:b/>
                <w:kern w:val="3"/>
                <w:sz w:val="24"/>
                <w:szCs w:val="24"/>
                <w:lang w:eastAsia="zh-CN" w:bidi="hi-IN"/>
              </w:rPr>
              <w:t>1</w:t>
            </w:r>
          </w:p>
        </w:tc>
        <w:tc>
          <w:tcPr>
            <w:tcW w:w="1035" w:type="dxa"/>
            <w:gridSpan w:val="3"/>
            <w:tcBorders>
              <w:left w:val="single" w:sz="4" w:space="0" w:color="auto"/>
              <w:right w:val="single" w:sz="4" w:space="0" w:color="auto"/>
            </w:tcBorders>
          </w:tcPr>
          <w:p w:rsidR="00ED5243" w:rsidRPr="007125B1" w:rsidRDefault="00ED5243" w:rsidP="007125B1">
            <w:pPr>
              <w:widowControl w:val="0"/>
              <w:suppressAutoHyphens/>
              <w:autoSpaceDN w:val="0"/>
              <w:spacing w:after="0" w:line="240" w:lineRule="auto"/>
              <w:ind w:firstLine="426"/>
              <w:jc w:val="center"/>
              <w:textAlignment w:val="baseline"/>
              <w:rPr>
                <w:rFonts w:ascii="Times New Roman" w:eastAsia="Arial Unicode MS" w:hAnsi="Times New Roman" w:cs="Times New Roman"/>
                <w:b/>
                <w:kern w:val="3"/>
                <w:sz w:val="24"/>
                <w:szCs w:val="24"/>
                <w:lang w:eastAsia="zh-CN" w:bidi="hi-IN"/>
              </w:rPr>
            </w:pPr>
            <w:r w:rsidRPr="007125B1">
              <w:rPr>
                <w:rFonts w:ascii="Times New Roman" w:eastAsia="Arial Unicode MS" w:hAnsi="Times New Roman" w:cs="Times New Roman"/>
                <w:b/>
                <w:kern w:val="3"/>
                <w:sz w:val="24"/>
                <w:szCs w:val="24"/>
                <w:lang w:eastAsia="zh-CN" w:bidi="hi-IN"/>
              </w:rPr>
              <w:t>1</w:t>
            </w:r>
          </w:p>
        </w:tc>
        <w:tc>
          <w:tcPr>
            <w:tcW w:w="1215" w:type="dxa"/>
            <w:tcBorders>
              <w:left w:val="single" w:sz="4" w:space="0" w:color="auto"/>
            </w:tcBorders>
          </w:tcPr>
          <w:p w:rsidR="00ED5243" w:rsidRPr="007125B1" w:rsidRDefault="00ED5243" w:rsidP="007125B1">
            <w:pPr>
              <w:widowControl w:val="0"/>
              <w:suppressAutoHyphens/>
              <w:autoSpaceDN w:val="0"/>
              <w:spacing w:after="0" w:line="240" w:lineRule="auto"/>
              <w:ind w:firstLine="426"/>
              <w:jc w:val="center"/>
              <w:textAlignment w:val="baseline"/>
              <w:rPr>
                <w:rFonts w:ascii="Times New Roman" w:eastAsia="Arial Unicode MS" w:hAnsi="Times New Roman" w:cs="Times New Roman"/>
                <w:b/>
                <w:kern w:val="3"/>
                <w:sz w:val="24"/>
                <w:szCs w:val="24"/>
                <w:lang w:eastAsia="zh-CN" w:bidi="hi-IN"/>
              </w:rPr>
            </w:pPr>
            <w:r w:rsidRPr="007125B1">
              <w:rPr>
                <w:rFonts w:ascii="Times New Roman" w:eastAsia="Arial Unicode MS" w:hAnsi="Times New Roman" w:cs="Times New Roman"/>
                <w:kern w:val="3"/>
                <w:sz w:val="24"/>
                <w:szCs w:val="24"/>
                <w:lang w:eastAsia="zh-CN" w:bidi="hi-IN"/>
              </w:rPr>
              <w:t>1</w:t>
            </w:r>
          </w:p>
        </w:tc>
        <w:tc>
          <w:tcPr>
            <w:tcW w:w="3261" w:type="dxa"/>
            <w:gridSpan w:val="2"/>
            <w:tcBorders>
              <w:left w:val="single" w:sz="4" w:space="0" w:color="auto"/>
            </w:tcBorders>
          </w:tcPr>
          <w:p w:rsidR="00ED5243" w:rsidRPr="007125B1" w:rsidRDefault="00ED5243" w:rsidP="007125B1">
            <w:pPr>
              <w:widowControl w:val="0"/>
              <w:suppressAutoHyphens/>
              <w:autoSpaceDN w:val="0"/>
              <w:spacing w:after="0" w:line="240" w:lineRule="auto"/>
              <w:ind w:firstLine="426"/>
              <w:jc w:val="center"/>
              <w:textAlignment w:val="baseline"/>
              <w:rPr>
                <w:rFonts w:ascii="Times New Roman" w:eastAsia="Arial Unicode MS" w:hAnsi="Times New Roman" w:cs="Times New Roman"/>
                <w:kern w:val="3"/>
                <w:sz w:val="24"/>
                <w:szCs w:val="24"/>
                <w:lang w:eastAsia="zh-CN" w:bidi="hi-IN"/>
              </w:rPr>
            </w:pPr>
          </w:p>
        </w:tc>
      </w:tr>
      <w:tr w:rsidR="00ED5243" w:rsidRPr="007125B1" w:rsidTr="00BE240E">
        <w:trPr>
          <w:gridAfter w:val="1"/>
          <w:wAfter w:w="230" w:type="dxa"/>
          <w:jc w:val="center"/>
        </w:trPr>
        <w:tc>
          <w:tcPr>
            <w:tcW w:w="4529" w:type="dxa"/>
            <w:gridSpan w:val="4"/>
            <w:tcBorders>
              <w:right w:val="single" w:sz="4" w:space="0" w:color="auto"/>
            </w:tcBorders>
          </w:tcPr>
          <w:p w:rsidR="00ED5243" w:rsidRPr="007125B1" w:rsidRDefault="00ED5243" w:rsidP="007125B1">
            <w:pPr>
              <w:widowControl w:val="0"/>
              <w:suppressAutoHyphens/>
              <w:autoSpaceDN w:val="0"/>
              <w:spacing w:after="0" w:line="240" w:lineRule="auto"/>
              <w:ind w:firstLine="426"/>
              <w:jc w:val="center"/>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b/>
                <w:kern w:val="3"/>
                <w:sz w:val="24"/>
                <w:szCs w:val="24"/>
                <w:lang w:eastAsia="zh-CN" w:bidi="hi-IN"/>
              </w:rPr>
              <w:sym w:font="Times New Roman" w:char="0406"/>
            </w:r>
            <w:r w:rsidRPr="007125B1">
              <w:rPr>
                <w:rFonts w:ascii="Times New Roman" w:eastAsia="Arial Unicode MS" w:hAnsi="Times New Roman" w:cs="Times New Roman"/>
                <w:b/>
                <w:kern w:val="3"/>
                <w:sz w:val="24"/>
                <w:szCs w:val="24"/>
                <w:lang w:eastAsia="zh-CN" w:bidi="hi-IN"/>
              </w:rPr>
              <w:t xml:space="preserve"> Общеобразовательные курсы</w:t>
            </w:r>
          </w:p>
        </w:tc>
        <w:tc>
          <w:tcPr>
            <w:tcW w:w="1024" w:type="dxa"/>
            <w:gridSpan w:val="2"/>
            <w:tcBorders>
              <w:left w:val="single" w:sz="4" w:space="0" w:color="auto"/>
              <w:right w:val="single" w:sz="4" w:space="0" w:color="auto"/>
            </w:tcBorders>
          </w:tcPr>
          <w:p w:rsidR="00ED5243" w:rsidRPr="007125B1" w:rsidRDefault="00ED5243" w:rsidP="007125B1">
            <w:pPr>
              <w:widowControl w:val="0"/>
              <w:suppressAutoHyphens/>
              <w:autoSpaceDN w:val="0"/>
              <w:spacing w:after="0" w:line="240" w:lineRule="auto"/>
              <w:ind w:firstLine="426"/>
              <w:jc w:val="center"/>
              <w:textAlignment w:val="baseline"/>
              <w:rPr>
                <w:rFonts w:ascii="Times New Roman" w:eastAsia="Arial Unicode MS" w:hAnsi="Times New Roman" w:cs="Times New Roman"/>
                <w:kern w:val="3"/>
                <w:sz w:val="24"/>
                <w:szCs w:val="24"/>
                <w:lang w:eastAsia="zh-CN" w:bidi="hi-IN"/>
              </w:rPr>
            </w:pPr>
          </w:p>
        </w:tc>
        <w:tc>
          <w:tcPr>
            <w:tcW w:w="1035" w:type="dxa"/>
            <w:gridSpan w:val="3"/>
            <w:tcBorders>
              <w:left w:val="single" w:sz="4" w:space="0" w:color="auto"/>
              <w:right w:val="single" w:sz="4" w:space="0" w:color="auto"/>
            </w:tcBorders>
          </w:tcPr>
          <w:p w:rsidR="00ED5243" w:rsidRPr="007125B1" w:rsidRDefault="00ED5243" w:rsidP="007125B1">
            <w:pPr>
              <w:widowControl w:val="0"/>
              <w:suppressAutoHyphens/>
              <w:autoSpaceDN w:val="0"/>
              <w:spacing w:after="0" w:line="240" w:lineRule="auto"/>
              <w:ind w:firstLine="426"/>
              <w:jc w:val="center"/>
              <w:textAlignment w:val="baseline"/>
              <w:rPr>
                <w:rFonts w:ascii="Times New Roman" w:eastAsia="Arial Unicode MS" w:hAnsi="Times New Roman" w:cs="Times New Roman"/>
                <w:kern w:val="3"/>
                <w:sz w:val="24"/>
                <w:szCs w:val="24"/>
                <w:lang w:eastAsia="zh-CN" w:bidi="hi-IN"/>
              </w:rPr>
            </w:pPr>
          </w:p>
        </w:tc>
        <w:tc>
          <w:tcPr>
            <w:tcW w:w="1215" w:type="dxa"/>
            <w:tcBorders>
              <w:left w:val="single" w:sz="4" w:space="0" w:color="auto"/>
            </w:tcBorders>
          </w:tcPr>
          <w:p w:rsidR="00ED5243" w:rsidRPr="007125B1" w:rsidRDefault="00ED5243" w:rsidP="007125B1">
            <w:pPr>
              <w:widowControl w:val="0"/>
              <w:suppressAutoHyphens/>
              <w:autoSpaceDN w:val="0"/>
              <w:spacing w:after="0" w:line="240" w:lineRule="auto"/>
              <w:ind w:firstLine="426"/>
              <w:jc w:val="center"/>
              <w:textAlignment w:val="baseline"/>
              <w:rPr>
                <w:rFonts w:ascii="Times New Roman" w:eastAsia="Arial Unicode MS" w:hAnsi="Times New Roman" w:cs="Times New Roman"/>
                <w:kern w:val="3"/>
                <w:sz w:val="24"/>
                <w:szCs w:val="24"/>
                <w:lang w:eastAsia="zh-CN" w:bidi="hi-IN"/>
              </w:rPr>
            </w:pPr>
          </w:p>
        </w:tc>
        <w:tc>
          <w:tcPr>
            <w:tcW w:w="3261" w:type="dxa"/>
            <w:gridSpan w:val="2"/>
            <w:tcBorders>
              <w:left w:val="single" w:sz="4" w:space="0" w:color="auto"/>
              <w:right w:val="single" w:sz="4" w:space="0" w:color="auto"/>
            </w:tcBorders>
          </w:tcPr>
          <w:p w:rsidR="00ED5243" w:rsidRPr="007125B1" w:rsidRDefault="00ED5243" w:rsidP="007125B1">
            <w:pPr>
              <w:widowControl w:val="0"/>
              <w:suppressAutoHyphens/>
              <w:autoSpaceDN w:val="0"/>
              <w:spacing w:after="0" w:line="240" w:lineRule="auto"/>
              <w:ind w:firstLine="426"/>
              <w:jc w:val="center"/>
              <w:textAlignment w:val="baseline"/>
              <w:rPr>
                <w:rFonts w:ascii="Times New Roman" w:eastAsia="Arial Unicode MS" w:hAnsi="Times New Roman" w:cs="Times New Roman"/>
                <w:kern w:val="3"/>
                <w:sz w:val="24"/>
                <w:szCs w:val="24"/>
                <w:lang w:eastAsia="zh-CN" w:bidi="hi-IN"/>
              </w:rPr>
            </w:pPr>
          </w:p>
        </w:tc>
      </w:tr>
      <w:tr w:rsidR="00ED5243" w:rsidRPr="007125B1" w:rsidTr="00BE240E">
        <w:trPr>
          <w:jc w:val="center"/>
        </w:trPr>
        <w:tc>
          <w:tcPr>
            <w:tcW w:w="3922" w:type="dxa"/>
            <w:gridSpan w:val="2"/>
            <w:tcBorders>
              <w:right w:val="nil"/>
            </w:tcBorders>
          </w:tcPr>
          <w:p w:rsidR="00ED5243" w:rsidRPr="007125B1" w:rsidRDefault="00ED5243" w:rsidP="007125B1">
            <w:pPr>
              <w:widowControl w:val="0"/>
              <w:suppressAutoHyphens/>
              <w:autoSpaceDN w:val="0"/>
              <w:spacing w:after="0" w:line="240" w:lineRule="auto"/>
              <w:ind w:firstLine="426"/>
              <w:textAlignment w:val="baseline"/>
              <w:rPr>
                <w:rFonts w:ascii="Times New Roman" w:eastAsia="Arial Unicode MS" w:hAnsi="Times New Roman" w:cs="Times New Roman"/>
                <w:b/>
                <w:kern w:val="3"/>
                <w:sz w:val="24"/>
                <w:szCs w:val="24"/>
                <w:lang w:eastAsia="zh-CN" w:bidi="hi-IN"/>
              </w:rPr>
            </w:pPr>
            <w:r w:rsidRPr="007125B1">
              <w:rPr>
                <w:rFonts w:ascii="Times New Roman" w:eastAsia="Arial Unicode MS" w:hAnsi="Times New Roman" w:cs="Times New Roman"/>
                <w:b/>
                <w:kern w:val="3"/>
                <w:sz w:val="24"/>
                <w:szCs w:val="24"/>
                <w:lang w:eastAsia="zh-CN" w:bidi="hi-IN"/>
              </w:rPr>
              <w:t>Родной язык и литература</w:t>
            </w:r>
          </w:p>
        </w:tc>
        <w:tc>
          <w:tcPr>
            <w:tcW w:w="607" w:type="dxa"/>
            <w:gridSpan w:val="2"/>
            <w:tcBorders>
              <w:left w:val="nil"/>
              <w:right w:val="single" w:sz="4" w:space="0" w:color="auto"/>
            </w:tcBorders>
          </w:tcPr>
          <w:p w:rsidR="00ED5243" w:rsidRPr="007125B1" w:rsidRDefault="00ED5243"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p>
        </w:tc>
        <w:tc>
          <w:tcPr>
            <w:tcW w:w="1024" w:type="dxa"/>
            <w:gridSpan w:val="2"/>
            <w:tcBorders>
              <w:left w:val="single" w:sz="4" w:space="0" w:color="auto"/>
              <w:right w:val="nil"/>
            </w:tcBorders>
          </w:tcPr>
          <w:p w:rsidR="00ED5243" w:rsidRPr="007125B1" w:rsidRDefault="00ED5243"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p>
        </w:tc>
        <w:tc>
          <w:tcPr>
            <w:tcW w:w="236" w:type="dxa"/>
            <w:gridSpan w:val="2"/>
            <w:tcBorders>
              <w:left w:val="single" w:sz="4" w:space="0" w:color="auto"/>
              <w:right w:val="nil"/>
            </w:tcBorders>
          </w:tcPr>
          <w:p w:rsidR="00ED5243" w:rsidRPr="007125B1" w:rsidRDefault="00ED5243"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p>
        </w:tc>
        <w:tc>
          <w:tcPr>
            <w:tcW w:w="799" w:type="dxa"/>
            <w:tcBorders>
              <w:left w:val="nil"/>
              <w:right w:val="single" w:sz="4" w:space="0" w:color="auto"/>
            </w:tcBorders>
          </w:tcPr>
          <w:p w:rsidR="00ED5243" w:rsidRPr="007125B1" w:rsidRDefault="00ED5243"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p>
        </w:tc>
        <w:tc>
          <w:tcPr>
            <w:tcW w:w="1215" w:type="dxa"/>
            <w:tcBorders>
              <w:left w:val="single" w:sz="4" w:space="0" w:color="auto"/>
              <w:right w:val="single" w:sz="4" w:space="0" w:color="auto"/>
            </w:tcBorders>
          </w:tcPr>
          <w:p w:rsidR="00ED5243" w:rsidRPr="007125B1" w:rsidRDefault="00ED5243"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p>
        </w:tc>
        <w:tc>
          <w:tcPr>
            <w:tcW w:w="3255" w:type="dxa"/>
            <w:tcBorders>
              <w:left w:val="single" w:sz="4" w:space="0" w:color="auto"/>
              <w:right w:val="single" w:sz="4" w:space="0" w:color="auto"/>
            </w:tcBorders>
          </w:tcPr>
          <w:p w:rsidR="00ED5243" w:rsidRPr="007125B1" w:rsidRDefault="00ED5243"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p>
        </w:tc>
        <w:tc>
          <w:tcPr>
            <w:tcW w:w="236" w:type="dxa"/>
            <w:gridSpan w:val="2"/>
            <w:tcBorders>
              <w:top w:val="nil"/>
              <w:left w:val="single" w:sz="4" w:space="0" w:color="auto"/>
              <w:right w:val="nil"/>
            </w:tcBorders>
          </w:tcPr>
          <w:p w:rsidR="00ED5243" w:rsidRPr="007125B1" w:rsidRDefault="00ED5243"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p>
        </w:tc>
      </w:tr>
      <w:tr w:rsidR="00ED5243" w:rsidRPr="007125B1" w:rsidTr="00BE240E">
        <w:trPr>
          <w:gridAfter w:val="1"/>
          <w:wAfter w:w="230" w:type="dxa"/>
          <w:jc w:val="center"/>
        </w:trPr>
        <w:tc>
          <w:tcPr>
            <w:tcW w:w="3214" w:type="dxa"/>
          </w:tcPr>
          <w:p w:rsidR="00ED5243" w:rsidRPr="007125B1" w:rsidRDefault="00ED5243"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Чтение и развитие речи</w:t>
            </w:r>
          </w:p>
        </w:tc>
        <w:tc>
          <w:tcPr>
            <w:tcW w:w="1315" w:type="dxa"/>
            <w:gridSpan w:val="3"/>
            <w:tcBorders>
              <w:right w:val="single" w:sz="4" w:space="0" w:color="auto"/>
            </w:tcBorders>
          </w:tcPr>
          <w:p w:rsidR="00ED5243" w:rsidRPr="007125B1" w:rsidRDefault="00ED5243"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2</w:t>
            </w:r>
          </w:p>
        </w:tc>
        <w:tc>
          <w:tcPr>
            <w:tcW w:w="1024" w:type="dxa"/>
            <w:gridSpan w:val="2"/>
            <w:tcBorders>
              <w:left w:val="single" w:sz="4" w:space="0" w:color="auto"/>
              <w:right w:val="single" w:sz="4" w:space="0" w:color="auto"/>
            </w:tcBorders>
          </w:tcPr>
          <w:p w:rsidR="00ED5243" w:rsidRPr="007125B1" w:rsidRDefault="00ED5243"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2</w:t>
            </w:r>
          </w:p>
        </w:tc>
        <w:tc>
          <w:tcPr>
            <w:tcW w:w="1035" w:type="dxa"/>
            <w:gridSpan w:val="3"/>
            <w:tcBorders>
              <w:left w:val="single" w:sz="4" w:space="0" w:color="auto"/>
              <w:right w:val="single" w:sz="4" w:space="0" w:color="auto"/>
            </w:tcBorders>
          </w:tcPr>
          <w:p w:rsidR="00ED5243" w:rsidRPr="007125B1" w:rsidRDefault="00ED5243"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2</w:t>
            </w:r>
          </w:p>
        </w:tc>
        <w:tc>
          <w:tcPr>
            <w:tcW w:w="1215" w:type="dxa"/>
            <w:tcBorders>
              <w:left w:val="single" w:sz="4" w:space="0" w:color="auto"/>
              <w:right w:val="single" w:sz="4" w:space="0" w:color="auto"/>
            </w:tcBorders>
          </w:tcPr>
          <w:p w:rsidR="00ED5243" w:rsidRPr="007125B1" w:rsidRDefault="00ED5243"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2</w:t>
            </w:r>
          </w:p>
        </w:tc>
        <w:tc>
          <w:tcPr>
            <w:tcW w:w="3261" w:type="dxa"/>
            <w:gridSpan w:val="2"/>
            <w:tcBorders>
              <w:left w:val="single" w:sz="4" w:space="0" w:color="auto"/>
              <w:right w:val="nil"/>
            </w:tcBorders>
          </w:tcPr>
          <w:p w:rsidR="00ED5243" w:rsidRPr="007125B1" w:rsidRDefault="00ED5243"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8</w:t>
            </w:r>
          </w:p>
        </w:tc>
      </w:tr>
      <w:tr w:rsidR="00ED5243" w:rsidRPr="007125B1" w:rsidTr="00BE240E">
        <w:trPr>
          <w:gridAfter w:val="1"/>
          <w:wAfter w:w="230" w:type="dxa"/>
          <w:jc w:val="center"/>
        </w:trPr>
        <w:tc>
          <w:tcPr>
            <w:tcW w:w="3214" w:type="dxa"/>
          </w:tcPr>
          <w:p w:rsidR="00ED5243" w:rsidRPr="007125B1" w:rsidRDefault="00ED5243"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Письмо и развитие речи</w:t>
            </w:r>
          </w:p>
        </w:tc>
        <w:tc>
          <w:tcPr>
            <w:tcW w:w="1315" w:type="dxa"/>
            <w:gridSpan w:val="3"/>
            <w:tcBorders>
              <w:right w:val="single" w:sz="4" w:space="0" w:color="auto"/>
            </w:tcBorders>
          </w:tcPr>
          <w:p w:rsidR="00ED5243" w:rsidRPr="007125B1" w:rsidRDefault="00ED5243"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2</w:t>
            </w:r>
          </w:p>
        </w:tc>
        <w:tc>
          <w:tcPr>
            <w:tcW w:w="1024" w:type="dxa"/>
            <w:gridSpan w:val="2"/>
            <w:tcBorders>
              <w:left w:val="single" w:sz="4" w:space="0" w:color="auto"/>
              <w:right w:val="single" w:sz="4" w:space="0" w:color="auto"/>
            </w:tcBorders>
          </w:tcPr>
          <w:p w:rsidR="00ED5243" w:rsidRPr="007125B1" w:rsidRDefault="00ED5243"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2</w:t>
            </w:r>
          </w:p>
        </w:tc>
        <w:tc>
          <w:tcPr>
            <w:tcW w:w="1035" w:type="dxa"/>
            <w:gridSpan w:val="3"/>
            <w:tcBorders>
              <w:left w:val="single" w:sz="4" w:space="0" w:color="auto"/>
              <w:right w:val="single" w:sz="4" w:space="0" w:color="auto"/>
            </w:tcBorders>
          </w:tcPr>
          <w:p w:rsidR="00ED5243" w:rsidRPr="007125B1" w:rsidRDefault="00ED5243"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2</w:t>
            </w:r>
          </w:p>
        </w:tc>
        <w:tc>
          <w:tcPr>
            <w:tcW w:w="1215" w:type="dxa"/>
            <w:tcBorders>
              <w:left w:val="single" w:sz="4" w:space="0" w:color="auto"/>
            </w:tcBorders>
          </w:tcPr>
          <w:p w:rsidR="00ED5243" w:rsidRPr="007125B1" w:rsidRDefault="00ED5243"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2</w:t>
            </w:r>
          </w:p>
        </w:tc>
        <w:tc>
          <w:tcPr>
            <w:tcW w:w="3261" w:type="dxa"/>
            <w:gridSpan w:val="2"/>
            <w:tcBorders>
              <w:left w:val="single" w:sz="4" w:space="0" w:color="auto"/>
            </w:tcBorders>
          </w:tcPr>
          <w:p w:rsidR="00ED5243" w:rsidRPr="007125B1" w:rsidRDefault="00ED5243"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8</w:t>
            </w:r>
          </w:p>
        </w:tc>
      </w:tr>
      <w:tr w:rsidR="00ED5243" w:rsidRPr="007125B1" w:rsidTr="00BE240E">
        <w:trPr>
          <w:gridAfter w:val="1"/>
          <w:wAfter w:w="230" w:type="dxa"/>
          <w:jc w:val="center"/>
        </w:trPr>
        <w:tc>
          <w:tcPr>
            <w:tcW w:w="3214" w:type="dxa"/>
          </w:tcPr>
          <w:p w:rsidR="00ED5243" w:rsidRPr="007125B1" w:rsidRDefault="00ED5243"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Математика</w:t>
            </w:r>
          </w:p>
        </w:tc>
        <w:tc>
          <w:tcPr>
            <w:tcW w:w="1315" w:type="dxa"/>
            <w:gridSpan w:val="3"/>
            <w:tcBorders>
              <w:right w:val="single" w:sz="4" w:space="0" w:color="auto"/>
            </w:tcBorders>
          </w:tcPr>
          <w:p w:rsidR="00ED5243" w:rsidRPr="007125B1" w:rsidRDefault="00ED5243"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2</w:t>
            </w:r>
          </w:p>
        </w:tc>
        <w:tc>
          <w:tcPr>
            <w:tcW w:w="1024" w:type="dxa"/>
            <w:gridSpan w:val="2"/>
            <w:tcBorders>
              <w:left w:val="single" w:sz="4" w:space="0" w:color="auto"/>
              <w:right w:val="single" w:sz="4" w:space="0" w:color="auto"/>
            </w:tcBorders>
          </w:tcPr>
          <w:p w:rsidR="00ED5243" w:rsidRPr="007125B1" w:rsidRDefault="00ED5243"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2</w:t>
            </w:r>
          </w:p>
        </w:tc>
        <w:tc>
          <w:tcPr>
            <w:tcW w:w="1035" w:type="dxa"/>
            <w:gridSpan w:val="3"/>
            <w:tcBorders>
              <w:left w:val="single" w:sz="4" w:space="0" w:color="auto"/>
              <w:right w:val="single" w:sz="4" w:space="0" w:color="auto"/>
            </w:tcBorders>
          </w:tcPr>
          <w:p w:rsidR="00ED5243" w:rsidRPr="007125B1" w:rsidRDefault="00ED5243"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2</w:t>
            </w:r>
          </w:p>
        </w:tc>
        <w:tc>
          <w:tcPr>
            <w:tcW w:w="1215" w:type="dxa"/>
            <w:tcBorders>
              <w:left w:val="single" w:sz="4" w:space="0" w:color="auto"/>
            </w:tcBorders>
          </w:tcPr>
          <w:p w:rsidR="00ED5243" w:rsidRPr="007125B1" w:rsidRDefault="00ED5243"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2</w:t>
            </w:r>
          </w:p>
        </w:tc>
        <w:tc>
          <w:tcPr>
            <w:tcW w:w="3261" w:type="dxa"/>
            <w:gridSpan w:val="2"/>
            <w:tcBorders>
              <w:left w:val="single" w:sz="4" w:space="0" w:color="auto"/>
            </w:tcBorders>
          </w:tcPr>
          <w:p w:rsidR="00ED5243" w:rsidRPr="007125B1" w:rsidRDefault="00ED5243"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8</w:t>
            </w:r>
          </w:p>
        </w:tc>
      </w:tr>
      <w:tr w:rsidR="00ED5243" w:rsidRPr="007125B1" w:rsidTr="00BE240E">
        <w:trPr>
          <w:gridAfter w:val="1"/>
          <w:wAfter w:w="230" w:type="dxa"/>
          <w:jc w:val="center"/>
        </w:trPr>
        <w:tc>
          <w:tcPr>
            <w:tcW w:w="3214" w:type="dxa"/>
          </w:tcPr>
          <w:p w:rsidR="00ED5243" w:rsidRPr="007125B1" w:rsidRDefault="00ED5243" w:rsidP="007125B1">
            <w:pPr>
              <w:widowControl w:val="0"/>
              <w:suppressAutoHyphens/>
              <w:autoSpaceDN w:val="0"/>
              <w:spacing w:after="0" w:line="240" w:lineRule="auto"/>
              <w:ind w:firstLine="426"/>
              <w:textAlignment w:val="baseline"/>
              <w:rPr>
                <w:rFonts w:ascii="Times New Roman" w:eastAsia="Arial Unicode MS" w:hAnsi="Times New Roman" w:cs="Times New Roman"/>
                <w:b/>
                <w:kern w:val="3"/>
                <w:sz w:val="24"/>
                <w:szCs w:val="24"/>
                <w:lang w:eastAsia="zh-CN" w:bidi="hi-IN"/>
              </w:rPr>
            </w:pPr>
            <w:r w:rsidRPr="007125B1">
              <w:rPr>
                <w:rFonts w:ascii="Times New Roman" w:eastAsia="Arial Unicode MS" w:hAnsi="Times New Roman" w:cs="Times New Roman"/>
                <w:b/>
                <w:kern w:val="3"/>
                <w:sz w:val="24"/>
                <w:szCs w:val="24"/>
                <w:lang w:eastAsia="zh-CN" w:bidi="hi-IN"/>
              </w:rPr>
              <w:t>Искусство</w:t>
            </w:r>
          </w:p>
        </w:tc>
        <w:tc>
          <w:tcPr>
            <w:tcW w:w="1315" w:type="dxa"/>
            <w:gridSpan w:val="3"/>
            <w:tcBorders>
              <w:right w:val="single" w:sz="4" w:space="0" w:color="auto"/>
            </w:tcBorders>
          </w:tcPr>
          <w:p w:rsidR="00ED5243" w:rsidRPr="007125B1" w:rsidRDefault="00ED5243"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p>
        </w:tc>
        <w:tc>
          <w:tcPr>
            <w:tcW w:w="1024" w:type="dxa"/>
            <w:gridSpan w:val="2"/>
            <w:tcBorders>
              <w:left w:val="single" w:sz="4" w:space="0" w:color="auto"/>
              <w:right w:val="single" w:sz="4" w:space="0" w:color="auto"/>
            </w:tcBorders>
          </w:tcPr>
          <w:p w:rsidR="00ED5243" w:rsidRPr="007125B1" w:rsidRDefault="00ED5243"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p>
        </w:tc>
        <w:tc>
          <w:tcPr>
            <w:tcW w:w="1035" w:type="dxa"/>
            <w:gridSpan w:val="3"/>
            <w:tcBorders>
              <w:left w:val="single" w:sz="4" w:space="0" w:color="auto"/>
              <w:right w:val="single" w:sz="4" w:space="0" w:color="auto"/>
            </w:tcBorders>
          </w:tcPr>
          <w:p w:rsidR="00ED5243" w:rsidRPr="007125B1" w:rsidRDefault="00ED5243"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p>
        </w:tc>
        <w:tc>
          <w:tcPr>
            <w:tcW w:w="1215" w:type="dxa"/>
            <w:tcBorders>
              <w:left w:val="single" w:sz="4" w:space="0" w:color="auto"/>
            </w:tcBorders>
          </w:tcPr>
          <w:p w:rsidR="00ED5243" w:rsidRPr="007125B1" w:rsidRDefault="00ED5243"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p>
        </w:tc>
        <w:tc>
          <w:tcPr>
            <w:tcW w:w="3261" w:type="dxa"/>
            <w:gridSpan w:val="2"/>
            <w:tcBorders>
              <w:left w:val="single" w:sz="4" w:space="0" w:color="auto"/>
            </w:tcBorders>
          </w:tcPr>
          <w:p w:rsidR="00ED5243" w:rsidRPr="007125B1" w:rsidRDefault="00ED5243"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p>
        </w:tc>
      </w:tr>
      <w:tr w:rsidR="00ED5243" w:rsidRPr="007125B1" w:rsidTr="00BE240E">
        <w:trPr>
          <w:gridAfter w:val="1"/>
          <w:wAfter w:w="230" w:type="dxa"/>
          <w:jc w:val="center"/>
        </w:trPr>
        <w:tc>
          <w:tcPr>
            <w:tcW w:w="3214" w:type="dxa"/>
          </w:tcPr>
          <w:p w:rsidR="00ED5243" w:rsidRPr="007125B1" w:rsidRDefault="00ED5243"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Изобразительное искусство</w:t>
            </w:r>
          </w:p>
        </w:tc>
        <w:tc>
          <w:tcPr>
            <w:tcW w:w="1315" w:type="dxa"/>
            <w:gridSpan w:val="3"/>
            <w:tcBorders>
              <w:right w:val="single" w:sz="4" w:space="0" w:color="auto"/>
            </w:tcBorders>
          </w:tcPr>
          <w:p w:rsidR="00ED5243" w:rsidRPr="007125B1" w:rsidRDefault="00ED5243"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0,25</w:t>
            </w:r>
          </w:p>
        </w:tc>
        <w:tc>
          <w:tcPr>
            <w:tcW w:w="1024" w:type="dxa"/>
            <w:gridSpan w:val="2"/>
            <w:tcBorders>
              <w:left w:val="single" w:sz="4" w:space="0" w:color="auto"/>
              <w:right w:val="single" w:sz="4" w:space="0" w:color="auto"/>
            </w:tcBorders>
          </w:tcPr>
          <w:p w:rsidR="00ED5243" w:rsidRPr="007125B1" w:rsidRDefault="00ED5243"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0,25</w:t>
            </w:r>
          </w:p>
        </w:tc>
        <w:tc>
          <w:tcPr>
            <w:tcW w:w="1035" w:type="dxa"/>
            <w:gridSpan w:val="3"/>
            <w:tcBorders>
              <w:left w:val="single" w:sz="4" w:space="0" w:color="auto"/>
              <w:right w:val="single" w:sz="4" w:space="0" w:color="auto"/>
            </w:tcBorders>
          </w:tcPr>
          <w:p w:rsidR="00ED5243" w:rsidRPr="007125B1" w:rsidRDefault="00ED5243"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0,25</w:t>
            </w:r>
          </w:p>
        </w:tc>
        <w:tc>
          <w:tcPr>
            <w:tcW w:w="1215" w:type="dxa"/>
            <w:tcBorders>
              <w:left w:val="single" w:sz="4" w:space="0" w:color="auto"/>
            </w:tcBorders>
          </w:tcPr>
          <w:p w:rsidR="00ED5243" w:rsidRPr="007125B1" w:rsidRDefault="00ED5243"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0,25</w:t>
            </w:r>
          </w:p>
        </w:tc>
        <w:tc>
          <w:tcPr>
            <w:tcW w:w="3261" w:type="dxa"/>
            <w:gridSpan w:val="2"/>
            <w:tcBorders>
              <w:left w:val="single" w:sz="4" w:space="0" w:color="auto"/>
            </w:tcBorders>
          </w:tcPr>
          <w:p w:rsidR="00ED5243" w:rsidRPr="007125B1" w:rsidRDefault="00ED5243"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1</w:t>
            </w:r>
          </w:p>
        </w:tc>
      </w:tr>
      <w:tr w:rsidR="00ED5243" w:rsidRPr="007125B1" w:rsidTr="00BE240E">
        <w:trPr>
          <w:gridAfter w:val="1"/>
          <w:wAfter w:w="230" w:type="dxa"/>
          <w:jc w:val="center"/>
        </w:trPr>
        <w:tc>
          <w:tcPr>
            <w:tcW w:w="3214" w:type="dxa"/>
          </w:tcPr>
          <w:p w:rsidR="00ED5243" w:rsidRPr="007125B1" w:rsidRDefault="00ED5243"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Этическая грамматика</w:t>
            </w:r>
          </w:p>
        </w:tc>
        <w:tc>
          <w:tcPr>
            <w:tcW w:w="1315" w:type="dxa"/>
            <w:gridSpan w:val="3"/>
            <w:tcBorders>
              <w:right w:val="single" w:sz="4" w:space="0" w:color="auto"/>
            </w:tcBorders>
          </w:tcPr>
          <w:p w:rsidR="00ED5243" w:rsidRPr="007125B1" w:rsidRDefault="00ED5243"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0,25</w:t>
            </w:r>
          </w:p>
        </w:tc>
        <w:tc>
          <w:tcPr>
            <w:tcW w:w="1024" w:type="dxa"/>
            <w:gridSpan w:val="2"/>
            <w:tcBorders>
              <w:left w:val="single" w:sz="4" w:space="0" w:color="auto"/>
              <w:right w:val="single" w:sz="4" w:space="0" w:color="auto"/>
            </w:tcBorders>
          </w:tcPr>
          <w:p w:rsidR="00ED5243" w:rsidRPr="007125B1" w:rsidRDefault="00ED5243"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0,25</w:t>
            </w:r>
          </w:p>
        </w:tc>
        <w:tc>
          <w:tcPr>
            <w:tcW w:w="1035" w:type="dxa"/>
            <w:gridSpan w:val="3"/>
            <w:tcBorders>
              <w:left w:val="single" w:sz="4" w:space="0" w:color="auto"/>
              <w:right w:val="single" w:sz="4" w:space="0" w:color="auto"/>
            </w:tcBorders>
          </w:tcPr>
          <w:p w:rsidR="00ED5243" w:rsidRPr="007125B1" w:rsidRDefault="00ED5243"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0,25</w:t>
            </w:r>
          </w:p>
        </w:tc>
        <w:tc>
          <w:tcPr>
            <w:tcW w:w="1215" w:type="dxa"/>
            <w:tcBorders>
              <w:left w:val="single" w:sz="4" w:space="0" w:color="auto"/>
            </w:tcBorders>
          </w:tcPr>
          <w:p w:rsidR="00ED5243" w:rsidRPr="007125B1" w:rsidRDefault="00ED5243"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0,25</w:t>
            </w:r>
          </w:p>
        </w:tc>
        <w:tc>
          <w:tcPr>
            <w:tcW w:w="3261" w:type="dxa"/>
            <w:gridSpan w:val="2"/>
            <w:tcBorders>
              <w:left w:val="single" w:sz="4" w:space="0" w:color="auto"/>
            </w:tcBorders>
          </w:tcPr>
          <w:p w:rsidR="00ED5243" w:rsidRPr="007125B1" w:rsidRDefault="00ED5243"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1</w:t>
            </w:r>
          </w:p>
        </w:tc>
      </w:tr>
      <w:tr w:rsidR="00ED5243" w:rsidRPr="007125B1" w:rsidTr="00BE240E">
        <w:trPr>
          <w:gridAfter w:val="1"/>
          <w:wAfter w:w="230" w:type="dxa"/>
          <w:trHeight w:val="300"/>
          <w:jc w:val="center"/>
        </w:trPr>
        <w:tc>
          <w:tcPr>
            <w:tcW w:w="5543" w:type="dxa"/>
            <w:gridSpan w:val="5"/>
            <w:tcBorders>
              <w:top w:val="nil"/>
              <w:right w:val="single" w:sz="4" w:space="0" w:color="auto"/>
            </w:tcBorders>
          </w:tcPr>
          <w:p w:rsidR="00ED5243" w:rsidRPr="007125B1" w:rsidRDefault="00ED5243"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b/>
                <w:kern w:val="3"/>
                <w:sz w:val="24"/>
                <w:szCs w:val="24"/>
                <w:lang w:eastAsia="zh-CN" w:bidi="hi-IN"/>
              </w:rPr>
              <w:t xml:space="preserve"> </w:t>
            </w:r>
            <w:r w:rsidRPr="007125B1">
              <w:rPr>
                <w:rFonts w:ascii="Times New Roman" w:eastAsia="Arial Unicode MS" w:hAnsi="Times New Roman" w:cs="Times New Roman"/>
                <w:b/>
                <w:kern w:val="3"/>
                <w:sz w:val="24"/>
                <w:szCs w:val="24"/>
                <w:lang w:eastAsia="zh-CN" w:bidi="hi-IN"/>
              </w:rPr>
              <w:sym w:font="Times New Roman" w:char="0406"/>
            </w:r>
            <w:r w:rsidRPr="007125B1">
              <w:rPr>
                <w:rFonts w:ascii="Times New Roman" w:eastAsia="Arial Unicode MS" w:hAnsi="Times New Roman" w:cs="Times New Roman"/>
                <w:b/>
                <w:kern w:val="3"/>
                <w:sz w:val="24"/>
                <w:szCs w:val="24"/>
                <w:lang w:eastAsia="zh-CN" w:bidi="hi-IN"/>
              </w:rPr>
              <w:sym w:font="Times New Roman" w:char="0406"/>
            </w:r>
            <w:r w:rsidR="007125B1">
              <w:rPr>
                <w:rFonts w:ascii="Times New Roman" w:eastAsia="Arial Unicode MS" w:hAnsi="Times New Roman" w:cs="Times New Roman"/>
                <w:b/>
                <w:kern w:val="3"/>
                <w:sz w:val="24"/>
                <w:szCs w:val="24"/>
                <w:lang w:eastAsia="zh-CN" w:bidi="hi-IN"/>
              </w:rPr>
              <w:t xml:space="preserve">Трудовая </w:t>
            </w:r>
            <w:r w:rsidRPr="007125B1">
              <w:rPr>
                <w:rFonts w:ascii="Times New Roman" w:eastAsia="Arial Unicode MS" w:hAnsi="Times New Roman" w:cs="Times New Roman"/>
                <w:b/>
                <w:kern w:val="3"/>
                <w:sz w:val="24"/>
                <w:szCs w:val="24"/>
                <w:lang w:eastAsia="zh-CN" w:bidi="hi-IN"/>
              </w:rPr>
              <w:t>подготовка</w:t>
            </w:r>
          </w:p>
        </w:tc>
        <w:tc>
          <w:tcPr>
            <w:tcW w:w="1045" w:type="dxa"/>
            <w:gridSpan w:val="4"/>
            <w:tcBorders>
              <w:top w:val="nil"/>
              <w:left w:val="single" w:sz="4" w:space="0" w:color="auto"/>
              <w:right w:val="single" w:sz="4" w:space="0" w:color="auto"/>
            </w:tcBorders>
          </w:tcPr>
          <w:p w:rsidR="00ED5243" w:rsidRPr="007125B1" w:rsidRDefault="00ED5243"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p>
        </w:tc>
        <w:tc>
          <w:tcPr>
            <w:tcW w:w="1215" w:type="dxa"/>
            <w:tcBorders>
              <w:top w:val="nil"/>
              <w:left w:val="single" w:sz="4" w:space="0" w:color="auto"/>
            </w:tcBorders>
          </w:tcPr>
          <w:p w:rsidR="00ED5243" w:rsidRPr="007125B1" w:rsidRDefault="00ED5243"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p>
        </w:tc>
        <w:tc>
          <w:tcPr>
            <w:tcW w:w="3261" w:type="dxa"/>
            <w:gridSpan w:val="2"/>
            <w:tcBorders>
              <w:top w:val="nil"/>
            </w:tcBorders>
          </w:tcPr>
          <w:p w:rsidR="00ED5243" w:rsidRPr="007125B1" w:rsidRDefault="00ED5243" w:rsidP="007125B1">
            <w:pPr>
              <w:widowControl w:val="0"/>
              <w:suppressAutoHyphens/>
              <w:autoSpaceDN w:val="0"/>
              <w:spacing w:after="0" w:line="240" w:lineRule="auto"/>
              <w:ind w:firstLine="426"/>
              <w:textAlignment w:val="baseline"/>
              <w:rPr>
                <w:rFonts w:ascii="Times New Roman" w:eastAsia="Arial Unicode MS" w:hAnsi="Times New Roman" w:cs="Times New Roman"/>
                <w:b/>
                <w:kern w:val="3"/>
                <w:sz w:val="24"/>
                <w:szCs w:val="24"/>
                <w:lang w:eastAsia="zh-CN" w:bidi="hi-IN"/>
              </w:rPr>
            </w:pPr>
          </w:p>
        </w:tc>
      </w:tr>
      <w:tr w:rsidR="00ED5243" w:rsidRPr="007125B1" w:rsidTr="00BE240E">
        <w:trPr>
          <w:gridAfter w:val="1"/>
          <w:wAfter w:w="230" w:type="dxa"/>
          <w:jc w:val="center"/>
        </w:trPr>
        <w:tc>
          <w:tcPr>
            <w:tcW w:w="3214" w:type="dxa"/>
          </w:tcPr>
          <w:p w:rsidR="00ED5243" w:rsidRPr="007125B1" w:rsidRDefault="00ED5243" w:rsidP="007125B1">
            <w:pPr>
              <w:widowControl w:val="0"/>
              <w:suppressAutoHyphens/>
              <w:autoSpaceDN w:val="0"/>
              <w:spacing w:after="0" w:line="240" w:lineRule="auto"/>
              <w:ind w:firstLine="426"/>
              <w:textAlignment w:val="baseline"/>
              <w:rPr>
                <w:rFonts w:ascii="Times New Roman" w:eastAsia="Arial Unicode MS" w:hAnsi="Times New Roman" w:cs="Times New Roman"/>
                <w:b/>
                <w:kern w:val="3"/>
                <w:sz w:val="24"/>
                <w:szCs w:val="24"/>
                <w:lang w:eastAsia="zh-CN" w:bidi="hi-IN"/>
              </w:rPr>
            </w:pPr>
            <w:r w:rsidRPr="007125B1">
              <w:rPr>
                <w:rFonts w:ascii="Times New Roman" w:eastAsia="Arial Unicode MS" w:hAnsi="Times New Roman" w:cs="Times New Roman"/>
                <w:kern w:val="3"/>
                <w:sz w:val="24"/>
                <w:szCs w:val="24"/>
                <w:lang w:eastAsia="zh-CN" w:bidi="hi-IN"/>
              </w:rPr>
              <w:t>Трудовое обучение</w:t>
            </w:r>
          </w:p>
        </w:tc>
        <w:tc>
          <w:tcPr>
            <w:tcW w:w="1315" w:type="dxa"/>
            <w:gridSpan w:val="3"/>
            <w:tcBorders>
              <w:right w:val="single" w:sz="4" w:space="0" w:color="auto"/>
            </w:tcBorders>
          </w:tcPr>
          <w:p w:rsidR="00ED5243" w:rsidRPr="007125B1" w:rsidRDefault="00ED5243"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0,5</w:t>
            </w:r>
          </w:p>
        </w:tc>
        <w:tc>
          <w:tcPr>
            <w:tcW w:w="1024" w:type="dxa"/>
            <w:gridSpan w:val="2"/>
            <w:tcBorders>
              <w:left w:val="single" w:sz="4" w:space="0" w:color="auto"/>
              <w:right w:val="single" w:sz="4" w:space="0" w:color="auto"/>
            </w:tcBorders>
          </w:tcPr>
          <w:p w:rsidR="00ED5243" w:rsidRPr="007125B1" w:rsidRDefault="00ED5243"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0,5</w:t>
            </w:r>
          </w:p>
        </w:tc>
        <w:tc>
          <w:tcPr>
            <w:tcW w:w="1035" w:type="dxa"/>
            <w:gridSpan w:val="3"/>
            <w:tcBorders>
              <w:left w:val="single" w:sz="4" w:space="0" w:color="auto"/>
              <w:right w:val="single" w:sz="4" w:space="0" w:color="auto"/>
            </w:tcBorders>
          </w:tcPr>
          <w:p w:rsidR="00ED5243" w:rsidRPr="007125B1" w:rsidRDefault="00ED5243"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0,5</w:t>
            </w:r>
          </w:p>
        </w:tc>
        <w:tc>
          <w:tcPr>
            <w:tcW w:w="1215" w:type="dxa"/>
            <w:tcBorders>
              <w:left w:val="single" w:sz="4" w:space="0" w:color="auto"/>
            </w:tcBorders>
          </w:tcPr>
          <w:p w:rsidR="00ED5243" w:rsidRPr="007125B1" w:rsidRDefault="00ED5243"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0,5</w:t>
            </w:r>
          </w:p>
        </w:tc>
        <w:tc>
          <w:tcPr>
            <w:tcW w:w="3261" w:type="dxa"/>
            <w:gridSpan w:val="2"/>
            <w:tcBorders>
              <w:left w:val="single" w:sz="4" w:space="0" w:color="auto"/>
            </w:tcBorders>
          </w:tcPr>
          <w:p w:rsidR="00ED5243" w:rsidRPr="007125B1" w:rsidRDefault="00ED5243"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2</w:t>
            </w:r>
          </w:p>
        </w:tc>
      </w:tr>
      <w:tr w:rsidR="00ED5243" w:rsidRPr="007125B1" w:rsidTr="00BE240E">
        <w:trPr>
          <w:gridAfter w:val="1"/>
          <w:wAfter w:w="230" w:type="dxa"/>
          <w:jc w:val="center"/>
        </w:trPr>
        <w:tc>
          <w:tcPr>
            <w:tcW w:w="4529" w:type="dxa"/>
            <w:gridSpan w:val="4"/>
            <w:tcBorders>
              <w:right w:val="single" w:sz="4" w:space="0" w:color="auto"/>
            </w:tcBorders>
            <w:vAlign w:val="center"/>
          </w:tcPr>
          <w:p w:rsidR="00ED5243" w:rsidRPr="007125B1" w:rsidRDefault="00ED5243" w:rsidP="007125B1">
            <w:pPr>
              <w:widowControl w:val="0"/>
              <w:suppressAutoHyphens/>
              <w:autoSpaceDN w:val="0"/>
              <w:spacing w:after="0" w:line="240" w:lineRule="auto"/>
              <w:ind w:firstLine="426"/>
              <w:jc w:val="center"/>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b/>
                <w:kern w:val="3"/>
                <w:sz w:val="24"/>
                <w:szCs w:val="24"/>
                <w:lang w:eastAsia="zh-CN" w:bidi="hi-IN"/>
              </w:rPr>
              <w:sym w:font="Times New Roman" w:char="0406"/>
            </w:r>
            <w:r w:rsidRPr="007125B1">
              <w:rPr>
                <w:rFonts w:ascii="Times New Roman" w:eastAsia="Arial Unicode MS" w:hAnsi="Times New Roman" w:cs="Times New Roman"/>
                <w:b/>
                <w:kern w:val="3"/>
                <w:sz w:val="24"/>
                <w:szCs w:val="24"/>
                <w:lang w:eastAsia="zh-CN" w:bidi="hi-IN"/>
              </w:rPr>
              <w:sym w:font="Times New Roman" w:char="0406"/>
            </w:r>
            <w:r w:rsidRPr="007125B1">
              <w:rPr>
                <w:rFonts w:ascii="Times New Roman" w:eastAsia="Arial Unicode MS" w:hAnsi="Times New Roman" w:cs="Times New Roman"/>
                <w:b/>
                <w:kern w:val="3"/>
                <w:sz w:val="24"/>
                <w:szCs w:val="24"/>
                <w:lang w:eastAsia="zh-CN" w:bidi="hi-IN"/>
              </w:rPr>
              <w:sym w:font="Times New Roman" w:char="0406"/>
            </w:r>
            <w:r w:rsidRPr="007125B1">
              <w:rPr>
                <w:rFonts w:ascii="Times New Roman" w:eastAsia="Arial Unicode MS" w:hAnsi="Times New Roman" w:cs="Times New Roman"/>
                <w:b/>
                <w:kern w:val="3"/>
                <w:sz w:val="24"/>
                <w:szCs w:val="24"/>
                <w:lang w:eastAsia="zh-CN" w:bidi="hi-IN"/>
              </w:rPr>
              <w:t xml:space="preserve">  Коррекционная  подготовка</w:t>
            </w:r>
          </w:p>
        </w:tc>
        <w:tc>
          <w:tcPr>
            <w:tcW w:w="1024" w:type="dxa"/>
            <w:gridSpan w:val="2"/>
            <w:tcBorders>
              <w:top w:val="nil"/>
              <w:left w:val="single" w:sz="4" w:space="0" w:color="auto"/>
              <w:right w:val="single" w:sz="4" w:space="0" w:color="auto"/>
            </w:tcBorders>
            <w:vAlign w:val="center"/>
          </w:tcPr>
          <w:p w:rsidR="00ED5243" w:rsidRPr="007125B1" w:rsidRDefault="00ED5243" w:rsidP="007125B1">
            <w:pPr>
              <w:widowControl w:val="0"/>
              <w:suppressAutoHyphens/>
              <w:autoSpaceDN w:val="0"/>
              <w:spacing w:after="0" w:line="240" w:lineRule="auto"/>
              <w:ind w:firstLine="426"/>
              <w:jc w:val="center"/>
              <w:textAlignment w:val="baseline"/>
              <w:rPr>
                <w:rFonts w:ascii="Times New Roman" w:eastAsia="Arial Unicode MS" w:hAnsi="Times New Roman" w:cs="Times New Roman"/>
                <w:kern w:val="3"/>
                <w:sz w:val="24"/>
                <w:szCs w:val="24"/>
                <w:lang w:eastAsia="zh-CN" w:bidi="hi-IN"/>
              </w:rPr>
            </w:pPr>
          </w:p>
        </w:tc>
        <w:tc>
          <w:tcPr>
            <w:tcW w:w="1035" w:type="dxa"/>
            <w:gridSpan w:val="3"/>
            <w:tcBorders>
              <w:top w:val="nil"/>
              <w:left w:val="single" w:sz="4" w:space="0" w:color="auto"/>
              <w:right w:val="single" w:sz="4" w:space="0" w:color="auto"/>
            </w:tcBorders>
            <w:vAlign w:val="center"/>
          </w:tcPr>
          <w:p w:rsidR="00ED5243" w:rsidRPr="007125B1" w:rsidRDefault="00ED5243" w:rsidP="007125B1">
            <w:pPr>
              <w:widowControl w:val="0"/>
              <w:suppressAutoHyphens/>
              <w:autoSpaceDN w:val="0"/>
              <w:spacing w:after="0" w:line="240" w:lineRule="auto"/>
              <w:ind w:firstLine="426"/>
              <w:jc w:val="center"/>
              <w:textAlignment w:val="baseline"/>
              <w:rPr>
                <w:rFonts w:ascii="Times New Roman" w:eastAsia="Arial Unicode MS" w:hAnsi="Times New Roman" w:cs="Times New Roman"/>
                <w:kern w:val="3"/>
                <w:sz w:val="24"/>
                <w:szCs w:val="24"/>
                <w:lang w:eastAsia="zh-CN" w:bidi="hi-IN"/>
              </w:rPr>
            </w:pPr>
          </w:p>
        </w:tc>
        <w:tc>
          <w:tcPr>
            <w:tcW w:w="1215" w:type="dxa"/>
            <w:tcBorders>
              <w:top w:val="nil"/>
              <w:left w:val="single" w:sz="4" w:space="0" w:color="auto"/>
            </w:tcBorders>
            <w:vAlign w:val="center"/>
          </w:tcPr>
          <w:p w:rsidR="00ED5243" w:rsidRPr="007125B1" w:rsidRDefault="00ED5243" w:rsidP="007125B1">
            <w:pPr>
              <w:widowControl w:val="0"/>
              <w:suppressAutoHyphens/>
              <w:autoSpaceDN w:val="0"/>
              <w:spacing w:after="0" w:line="240" w:lineRule="auto"/>
              <w:ind w:firstLine="426"/>
              <w:jc w:val="center"/>
              <w:textAlignment w:val="baseline"/>
              <w:rPr>
                <w:rFonts w:ascii="Times New Roman" w:eastAsia="Arial Unicode MS" w:hAnsi="Times New Roman" w:cs="Times New Roman"/>
                <w:kern w:val="3"/>
                <w:sz w:val="24"/>
                <w:szCs w:val="24"/>
                <w:lang w:eastAsia="zh-CN" w:bidi="hi-IN"/>
              </w:rPr>
            </w:pPr>
          </w:p>
        </w:tc>
        <w:tc>
          <w:tcPr>
            <w:tcW w:w="3261" w:type="dxa"/>
            <w:gridSpan w:val="2"/>
            <w:tcBorders>
              <w:top w:val="nil"/>
              <w:left w:val="single" w:sz="4" w:space="0" w:color="auto"/>
            </w:tcBorders>
          </w:tcPr>
          <w:p w:rsidR="00ED5243" w:rsidRPr="007125B1" w:rsidRDefault="00ED5243" w:rsidP="007125B1">
            <w:pPr>
              <w:widowControl w:val="0"/>
              <w:suppressAutoHyphens/>
              <w:autoSpaceDN w:val="0"/>
              <w:spacing w:after="0" w:line="240" w:lineRule="auto"/>
              <w:ind w:firstLine="426"/>
              <w:jc w:val="center"/>
              <w:textAlignment w:val="baseline"/>
              <w:rPr>
                <w:rFonts w:ascii="Times New Roman" w:eastAsia="Arial Unicode MS" w:hAnsi="Times New Roman" w:cs="Times New Roman"/>
                <w:kern w:val="3"/>
                <w:sz w:val="24"/>
                <w:szCs w:val="24"/>
                <w:lang w:eastAsia="zh-CN" w:bidi="hi-IN"/>
              </w:rPr>
            </w:pPr>
          </w:p>
        </w:tc>
      </w:tr>
      <w:tr w:rsidR="00ED5243" w:rsidRPr="007125B1" w:rsidTr="00BE240E">
        <w:trPr>
          <w:gridAfter w:val="1"/>
          <w:wAfter w:w="230" w:type="dxa"/>
          <w:jc w:val="center"/>
        </w:trPr>
        <w:tc>
          <w:tcPr>
            <w:tcW w:w="4529" w:type="dxa"/>
            <w:gridSpan w:val="4"/>
            <w:tcBorders>
              <w:right w:val="single" w:sz="4" w:space="0" w:color="auto"/>
            </w:tcBorders>
          </w:tcPr>
          <w:p w:rsidR="00ED5243" w:rsidRPr="007125B1" w:rsidRDefault="00ED5243"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b/>
                <w:kern w:val="3"/>
                <w:sz w:val="24"/>
                <w:szCs w:val="24"/>
                <w:lang w:eastAsia="zh-CN" w:bidi="hi-IN"/>
              </w:rPr>
              <w:t>а) Коррекционные курсы</w:t>
            </w:r>
          </w:p>
        </w:tc>
        <w:tc>
          <w:tcPr>
            <w:tcW w:w="1024" w:type="dxa"/>
            <w:gridSpan w:val="2"/>
            <w:tcBorders>
              <w:left w:val="single" w:sz="4" w:space="0" w:color="auto"/>
              <w:right w:val="single" w:sz="4" w:space="0" w:color="auto"/>
            </w:tcBorders>
          </w:tcPr>
          <w:p w:rsidR="00ED5243" w:rsidRPr="007125B1" w:rsidRDefault="00ED5243"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p>
        </w:tc>
        <w:tc>
          <w:tcPr>
            <w:tcW w:w="1035" w:type="dxa"/>
            <w:gridSpan w:val="3"/>
            <w:tcBorders>
              <w:left w:val="single" w:sz="4" w:space="0" w:color="auto"/>
              <w:right w:val="single" w:sz="4" w:space="0" w:color="auto"/>
            </w:tcBorders>
          </w:tcPr>
          <w:p w:rsidR="00ED5243" w:rsidRPr="007125B1" w:rsidRDefault="00ED5243"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p>
        </w:tc>
        <w:tc>
          <w:tcPr>
            <w:tcW w:w="1215" w:type="dxa"/>
            <w:tcBorders>
              <w:left w:val="single" w:sz="4" w:space="0" w:color="auto"/>
            </w:tcBorders>
          </w:tcPr>
          <w:p w:rsidR="00ED5243" w:rsidRPr="007125B1" w:rsidRDefault="00ED5243"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p>
        </w:tc>
        <w:tc>
          <w:tcPr>
            <w:tcW w:w="3261" w:type="dxa"/>
            <w:gridSpan w:val="2"/>
            <w:tcBorders>
              <w:left w:val="single" w:sz="4" w:space="0" w:color="auto"/>
            </w:tcBorders>
          </w:tcPr>
          <w:p w:rsidR="00ED5243" w:rsidRPr="007125B1" w:rsidRDefault="00ED5243"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p>
        </w:tc>
      </w:tr>
      <w:tr w:rsidR="00ED5243" w:rsidRPr="007125B1" w:rsidTr="00BE240E">
        <w:trPr>
          <w:gridAfter w:val="1"/>
          <w:wAfter w:w="230" w:type="dxa"/>
          <w:jc w:val="center"/>
        </w:trPr>
        <w:tc>
          <w:tcPr>
            <w:tcW w:w="3214" w:type="dxa"/>
          </w:tcPr>
          <w:p w:rsidR="00ED5243" w:rsidRPr="007125B1" w:rsidRDefault="00ED5243" w:rsidP="007125B1">
            <w:pPr>
              <w:widowControl w:val="0"/>
              <w:suppressAutoHyphens/>
              <w:autoSpaceDN w:val="0"/>
              <w:spacing w:after="0" w:line="240" w:lineRule="auto"/>
              <w:ind w:firstLine="426"/>
              <w:textAlignment w:val="baseline"/>
              <w:rPr>
                <w:rFonts w:ascii="Times New Roman" w:eastAsia="Arial Unicode MS" w:hAnsi="Times New Roman" w:cs="Times New Roman"/>
                <w:b/>
                <w:kern w:val="3"/>
                <w:sz w:val="24"/>
                <w:szCs w:val="24"/>
                <w:lang w:eastAsia="zh-CN" w:bidi="hi-IN"/>
              </w:rPr>
            </w:pPr>
            <w:r w:rsidRPr="007125B1">
              <w:rPr>
                <w:rFonts w:ascii="Times New Roman" w:eastAsia="Arial Unicode MS" w:hAnsi="Times New Roman" w:cs="Times New Roman"/>
                <w:kern w:val="3"/>
                <w:sz w:val="24"/>
                <w:szCs w:val="24"/>
                <w:lang w:eastAsia="zh-CN" w:bidi="hi-IN"/>
              </w:rPr>
              <w:t xml:space="preserve">развитие устной речи на основе изучения предметов и явлений окружающей </w:t>
            </w:r>
            <w:r w:rsidRPr="007125B1">
              <w:rPr>
                <w:rFonts w:ascii="Times New Roman" w:eastAsia="Arial Unicode MS" w:hAnsi="Times New Roman" w:cs="Times New Roman"/>
                <w:kern w:val="3"/>
                <w:sz w:val="24"/>
                <w:szCs w:val="24"/>
                <w:lang w:eastAsia="zh-CN" w:bidi="hi-IN"/>
              </w:rPr>
              <w:lastRenderedPageBreak/>
              <w:t>действительности</w:t>
            </w:r>
          </w:p>
        </w:tc>
        <w:tc>
          <w:tcPr>
            <w:tcW w:w="1315" w:type="dxa"/>
            <w:gridSpan w:val="3"/>
            <w:tcBorders>
              <w:right w:val="single" w:sz="4" w:space="0" w:color="auto"/>
            </w:tcBorders>
          </w:tcPr>
          <w:p w:rsidR="00ED5243" w:rsidRPr="007125B1" w:rsidRDefault="00ED5243"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lastRenderedPageBreak/>
              <w:t>1</w:t>
            </w:r>
          </w:p>
        </w:tc>
        <w:tc>
          <w:tcPr>
            <w:tcW w:w="1024" w:type="dxa"/>
            <w:gridSpan w:val="2"/>
            <w:tcBorders>
              <w:left w:val="single" w:sz="4" w:space="0" w:color="auto"/>
              <w:right w:val="single" w:sz="4" w:space="0" w:color="auto"/>
            </w:tcBorders>
          </w:tcPr>
          <w:p w:rsidR="00ED5243" w:rsidRPr="007125B1" w:rsidRDefault="00ED5243"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1</w:t>
            </w:r>
          </w:p>
        </w:tc>
        <w:tc>
          <w:tcPr>
            <w:tcW w:w="1035" w:type="dxa"/>
            <w:gridSpan w:val="3"/>
            <w:tcBorders>
              <w:left w:val="single" w:sz="4" w:space="0" w:color="auto"/>
              <w:right w:val="single" w:sz="4" w:space="0" w:color="auto"/>
            </w:tcBorders>
          </w:tcPr>
          <w:p w:rsidR="00ED5243" w:rsidRPr="007125B1" w:rsidRDefault="00ED5243"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1</w:t>
            </w:r>
          </w:p>
        </w:tc>
        <w:tc>
          <w:tcPr>
            <w:tcW w:w="1215" w:type="dxa"/>
            <w:tcBorders>
              <w:left w:val="single" w:sz="4" w:space="0" w:color="auto"/>
            </w:tcBorders>
          </w:tcPr>
          <w:p w:rsidR="00ED5243" w:rsidRPr="007125B1" w:rsidRDefault="00ED5243"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1</w:t>
            </w:r>
          </w:p>
        </w:tc>
        <w:tc>
          <w:tcPr>
            <w:tcW w:w="3261" w:type="dxa"/>
            <w:gridSpan w:val="2"/>
            <w:tcBorders>
              <w:left w:val="single" w:sz="4" w:space="0" w:color="auto"/>
            </w:tcBorders>
          </w:tcPr>
          <w:p w:rsidR="00ED5243" w:rsidRPr="007125B1" w:rsidRDefault="00ED5243"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4</w:t>
            </w:r>
          </w:p>
        </w:tc>
      </w:tr>
      <w:tr w:rsidR="00ED5243" w:rsidRPr="007125B1" w:rsidTr="00BE240E">
        <w:trPr>
          <w:gridAfter w:val="1"/>
          <w:wAfter w:w="230" w:type="dxa"/>
          <w:jc w:val="center"/>
        </w:trPr>
        <w:tc>
          <w:tcPr>
            <w:tcW w:w="5564" w:type="dxa"/>
            <w:gridSpan w:val="7"/>
            <w:tcBorders>
              <w:right w:val="single" w:sz="4" w:space="0" w:color="auto"/>
            </w:tcBorders>
          </w:tcPr>
          <w:p w:rsidR="00ED5243" w:rsidRPr="007125B1" w:rsidRDefault="00ED5243" w:rsidP="007125B1">
            <w:pPr>
              <w:widowControl w:val="0"/>
              <w:suppressAutoHyphens/>
              <w:autoSpaceDN w:val="0"/>
              <w:spacing w:after="0" w:line="240" w:lineRule="auto"/>
              <w:ind w:firstLine="426"/>
              <w:textAlignment w:val="baseline"/>
              <w:rPr>
                <w:rFonts w:ascii="Times New Roman" w:eastAsia="Arial Unicode MS" w:hAnsi="Times New Roman" w:cs="Times New Roman"/>
                <w:b/>
                <w:kern w:val="3"/>
                <w:sz w:val="24"/>
                <w:szCs w:val="24"/>
                <w:lang w:eastAsia="zh-CN" w:bidi="hi-IN"/>
              </w:rPr>
            </w:pPr>
            <w:r w:rsidRPr="007125B1">
              <w:rPr>
                <w:rFonts w:ascii="Times New Roman" w:eastAsia="Arial Unicode MS" w:hAnsi="Times New Roman" w:cs="Times New Roman"/>
                <w:b/>
                <w:kern w:val="3"/>
                <w:sz w:val="24"/>
                <w:szCs w:val="24"/>
                <w:lang w:eastAsia="zh-CN" w:bidi="hi-IN"/>
              </w:rPr>
              <w:lastRenderedPageBreak/>
              <w:t>б) Школьный компонент (обязательные  занятия) - 0</w:t>
            </w:r>
          </w:p>
        </w:tc>
        <w:tc>
          <w:tcPr>
            <w:tcW w:w="1024" w:type="dxa"/>
            <w:gridSpan w:val="2"/>
            <w:tcBorders>
              <w:left w:val="single" w:sz="4" w:space="0" w:color="auto"/>
              <w:right w:val="single" w:sz="4" w:space="0" w:color="auto"/>
            </w:tcBorders>
          </w:tcPr>
          <w:p w:rsidR="00ED5243" w:rsidRPr="007125B1" w:rsidRDefault="00ED5243" w:rsidP="007125B1">
            <w:pPr>
              <w:widowControl w:val="0"/>
              <w:suppressAutoHyphens/>
              <w:autoSpaceDN w:val="0"/>
              <w:spacing w:after="0" w:line="240" w:lineRule="auto"/>
              <w:ind w:firstLine="426"/>
              <w:textAlignment w:val="baseline"/>
              <w:rPr>
                <w:rFonts w:ascii="Times New Roman" w:eastAsia="Arial Unicode MS" w:hAnsi="Times New Roman" w:cs="Times New Roman"/>
                <w:b/>
                <w:kern w:val="3"/>
                <w:sz w:val="24"/>
                <w:szCs w:val="24"/>
                <w:lang w:eastAsia="zh-CN" w:bidi="hi-IN"/>
              </w:rPr>
            </w:pPr>
          </w:p>
        </w:tc>
        <w:tc>
          <w:tcPr>
            <w:tcW w:w="1215" w:type="dxa"/>
            <w:tcBorders>
              <w:left w:val="single" w:sz="4" w:space="0" w:color="auto"/>
            </w:tcBorders>
          </w:tcPr>
          <w:p w:rsidR="00ED5243" w:rsidRPr="007125B1" w:rsidRDefault="00ED5243" w:rsidP="007125B1">
            <w:pPr>
              <w:widowControl w:val="0"/>
              <w:suppressAutoHyphens/>
              <w:autoSpaceDN w:val="0"/>
              <w:spacing w:after="0" w:line="240" w:lineRule="auto"/>
              <w:ind w:firstLine="426"/>
              <w:textAlignment w:val="baseline"/>
              <w:rPr>
                <w:rFonts w:ascii="Times New Roman" w:eastAsia="Arial Unicode MS" w:hAnsi="Times New Roman" w:cs="Times New Roman"/>
                <w:b/>
                <w:kern w:val="3"/>
                <w:sz w:val="24"/>
                <w:szCs w:val="24"/>
                <w:lang w:eastAsia="zh-CN" w:bidi="hi-IN"/>
              </w:rPr>
            </w:pPr>
          </w:p>
        </w:tc>
        <w:tc>
          <w:tcPr>
            <w:tcW w:w="3261" w:type="dxa"/>
            <w:gridSpan w:val="2"/>
          </w:tcPr>
          <w:p w:rsidR="00ED5243" w:rsidRPr="007125B1" w:rsidRDefault="00ED5243" w:rsidP="007125B1">
            <w:pPr>
              <w:widowControl w:val="0"/>
              <w:suppressAutoHyphens/>
              <w:autoSpaceDN w:val="0"/>
              <w:spacing w:after="0" w:line="240" w:lineRule="auto"/>
              <w:ind w:firstLine="426"/>
              <w:textAlignment w:val="baseline"/>
              <w:rPr>
                <w:rFonts w:ascii="Times New Roman" w:eastAsia="Arial Unicode MS" w:hAnsi="Times New Roman" w:cs="Times New Roman"/>
                <w:b/>
                <w:kern w:val="3"/>
                <w:sz w:val="24"/>
                <w:szCs w:val="24"/>
                <w:lang w:eastAsia="zh-CN" w:bidi="hi-IN"/>
              </w:rPr>
            </w:pPr>
          </w:p>
        </w:tc>
      </w:tr>
      <w:tr w:rsidR="00ED5243" w:rsidRPr="007125B1" w:rsidTr="00BE240E">
        <w:trPr>
          <w:gridAfter w:val="1"/>
          <w:wAfter w:w="230" w:type="dxa"/>
          <w:jc w:val="center"/>
        </w:trPr>
        <w:tc>
          <w:tcPr>
            <w:tcW w:w="3214" w:type="dxa"/>
          </w:tcPr>
          <w:p w:rsidR="00ED5243" w:rsidRPr="007125B1" w:rsidRDefault="00ED5243" w:rsidP="007125B1">
            <w:pPr>
              <w:widowControl w:val="0"/>
              <w:suppressAutoHyphens/>
              <w:autoSpaceDN w:val="0"/>
              <w:spacing w:after="0" w:line="240" w:lineRule="auto"/>
              <w:ind w:firstLine="426"/>
              <w:textAlignment w:val="baseline"/>
              <w:rPr>
                <w:rFonts w:ascii="Times New Roman" w:eastAsia="Arial Unicode MS" w:hAnsi="Times New Roman" w:cs="Times New Roman"/>
                <w:b/>
                <w:kern w:val="3"/>
                <w:sz w:val="24"/>
                <w:szCs w:val="24"/>
                <w:lang w:eastAsia="zh-CN" w:bidi="hi-IN"/>
              </w:rPr>
            </w:pPr>
            <w:r w:rsidRPr="007125B1">
              <w:rPr>
                <w:rFonts w:ascii="Times New Roman" w:eastAsia="Arial Unicode MS" w:hAnsi="Times New Roman" w:cs="Times New Roman"/>
                <w:b/>
                <w:kern w:val="3"/>
                <w:sz w:val="24"/>
                <w:szCs w:val="24"/>
                <w:lang w:eastAsia="zh-CN" w:bidi="hi-IN"/>
              </w:rPr>
              <w:t>Итого: обязательная нагрузка на учащегося</w:t>
            </w:r>
          </w:p>
        </w:tc>
        <w:tc>
          <w:tcPr>
            <w:tcW w:w="1315" w:type="dxa"/>
            <w:gridSpan w:val="3"/>
          </w:tcPr>
          <w:p w:rsidR="00ED5243" w:rsidRPr="007125B1" w:rsidRDefault="00ED5243"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8</w:t>
            </w:r>
          </w:p>
        </w:tc>
        <w:tc>
          <w:tcPr>
            <w:tcW w:w="1035" w:type="dxa"/>
            <w:gridSpan w:val="3"/>
            <w:tcBorders>
              <w:left w:val="single" w:sz="4" w:space="0" w:color="auto"/>
              <w:right w:val="single" w:sz="4" w:space="0" w:color="auto"/>
            </w:tcBorders>
          </w:tcPr>
          <w:p w:rsidR="00ED5243" w:rsidRPr="007125B1" w:rsidRDefault="00ED5243"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8</w:t>
            </w:r>
          </w:p>
        </w:tc>
        <w:tc>
          <w:tcPr>
            <w:tcW w:w="1024" w:type="dxa"/>
            <w:gridSpan w:val="2"/>
            <w:tcBorders>
              <w:left w:val="single" w:sz="4" w:space="0" w:color="auto"/>
              <w:right w:val="single" w:sz="4" w:space="0" w:color="auto"/>
            </w:tcBorders>
          </w:tcPr>
          <w:p w:rsidR="00ED5243" w:rsidRPr="007125B1" w:rsidRDefault="00ED5243"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8</w:t>
            </w:r>
          </w:p>
        </w:tc>
        <w:tc>
          <w:tcPr>
            <w:tcW w:w="1215" w:type="dxa"/>
            <w:tcBorders>
              <w:left w:val="single" w:sz="4" w:space="0" w:color="auto"/>
            </w:tcBorders>
          </w:tcPr>
          <w:p w:rsidR="00ED5243" w:rsidRPr="007125B1" w:rsidRDefault="00ED5243"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8</w:t>
            </w:r>
          </w:p>
        </w:tc>
        <w:tc>
          <w:tcPr>
            <w:tcW w:w="3261" w:type="dxa"/>
            <w:gridSpan w:val="2"/>
            <w:tcBorders>
              <w:left w:val="single" w:sz="4" w:space="0" w:color="auto"/>
            </w:tcBorders>
          </w:tcPr>
          <w:p w:rsidR="00ED5243" w:rsidRPr="007125B1" w:rsidRDefault="00ED5243"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8</w:t>
            </w:r>
          </w:p>
        </w:tc>
      </w:tr>
      <w:tr w:rsidR="00ED5243" w:rsidRPr="007125B1" w:rsidTr="00BE240E">
        <w:trPr>
          <w:gridAfter w:val="1"/>
          <w:wAfter w:w="230" w:type="dxa"/>
          <w:jc w:val="center"/>
        </w:trPr>
        <w:tc>
          <w:tcPr>
            <w:tcW w:w="3214" w:type="dxa"/>
          </w:tcPr>
          <w:p w:rsidR="00ED5243" w:rsidRPr="007125B1" w:rsidRDefault="00ED5243"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Максимальная нагрузка на учащегося</w:t>
            </w:r>
          </w:p>
        </w:tc>
        <w:tc>
          <w:tcPr>
            <w:tcW w:w="1315" w:type="dxa"/>
            <w:gridSpan w:val="3"/>
          </w:tcPr>
          <w:p w:rsidR="00ED5243" w:rsidRPr="007125B1" w:rsidRDefault="00ED5243"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8</w:t>
            </w:r>
          </w:p>
        </w:tc>
        <w:tc>
          <w:tcPr>
            <w:tcW w:w="1035" w:type="dxa"/>
            <w:gridSpan w:val="3"/>
            <w:tcBorders>
              <w:left w:val="single" w:sz="4" w:space="0" w:color="auto"/>
              <w:right w:val="single" w:sz="4" w:space="0" w:color="auto"/>
            </w:tcBorders>
          </w:tcPr>
          <w:p w:rsidR="00ED5243" w:rsidRPr="007125B1" w:rsidRDefault="00ED5243"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8</w:t>
            </w:r>
          </w:p>
        </w:tc>
        <w:tc>
          <w:tcPr>
            <w:tcW w:w="1024" w:type="dxa"/>
            <w:gridSpan w:val="2"/>
            <w:tcBorders>
              <w:left w:val="single" w:sz="4" w:space="0" w:color="auto"/>
              <w:right w:val="single" w:sz="4" w:space="0" w:color="auto"/>
            </w:tcBorders>
          </w:tcPr>
          <w:p w:rsidR="00ED5243" w:rsidRPr="007125B1" w:rsidRDefault="00ED5243"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8</w:t>
            </w:r>
          </w:p>
        </w:tc>
        <w:tc>
          <w:tcPr>
            <w:tcW w:w="1215" w:type="dxa"/>
            <w:tcBorders>
              <w:left w:val="single" w:sz="4" w:space="0" w:color="auto"/>
            </w:tcBorders>
          </w:tcPr>
          <w:p w:rsidR="00ED5243" w:rsidRPr="007125B1" w:rsidRDefault="00ED5243"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8</w:t>
            </w:r>
          </w:p>
        </w:tc>
        <w:tc>
          <w:tcPr>
            <w:tcW w:w="3261" w:type="dxa"/>
            <w:gridSpan w:val="2"/>
            <w:tcBorders>
              <w:left w:val="single" w:sz="4" w:space="0" w:color="auto"/>
            </w:tcBorders>
          </w:tcPr>
          <w:p w:rsidR="00ED5243" w:rsidRPr="007125B1" w:rsidRDefault="00ED5243"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8</w:t>
            </w:r>
          </w:p>
        </w:tc>
      </w:tr>
    </w:tbl>
    <w:p w:rsidR="00ED5243" w:rsidRPr="007125B1" w:rsidRDefault="00ED5243" w:rsidP="007125B1">
      <w:pPr>
        <w:widowControl w:val="0"/>
        <w:suppressAutoHyphens/>
        <w:autoSpaceDN w:val="0"/>
        <w:spacing w:after="0" w:line="240" w:lineRule="auto"/>
        <w:ind w:firstLine="426"/>
        <w:jc w:val="center"/>
        <w:textAlignment w:val="baseline"/>
        <w:rPr>
          <w:rFonts w:ascii="Times New Roman" w:eastAsia="Arial Unicode MS" w:hAnsi="Times New Roman" w:cs="Times New Roman"/>
          <w:b/>
          <w:kern w:val="3"/>
          <w:sz w:val="24"/>
          <w:szCs w:val="24"/>
          <w:lang w:eastAsia="zh-CN" w:bidi="hi-IN"/>
        </w:rPr>
      </w:pPr>
    </w:p>
    <w:p w:rsidR="00ED5243" w:rsidRPr="007125B1" w:rsidRDefault="00ED5243" w:rsidP="007125B1">
      <w:pPr>
        <w:widowControl w:val="0"/>
        <w:suppressAutoHyphens/>
        <w:autoSpaceDN w:val="0"/>
        <w:spacing w:after="0" w:line="240" w:lineRule="auto"/>
        <w:ind w:firstLine="426"/>
        <w:jc w:val="center"/>
        <w:textAlignment w:val="baseline"/>
        <w:rPr>
          <w:rFonts w:ascii="Times New Roman" w:eastAsia="Arial Unicode MS" w:hAnsi="Times New Roman" w:cs="Times New Roman"/>
          <w:b/>
          <w:kern w:val="3"/>
          <w:sz w:val="24"/>
          <w:szCs w:val="24"/>
          <w:lang w:eastAsia="zh-CN" w:bidi="hi-IN"/>
        </w:rPr>
      </w:pPr>
      <w:r w:rsidRPr="007125B1">
        <w:rPr>
          <w:rFonts w:ascii="Times New Roman" w:eastAsia="Arial Unicode MS" w:hAnsi="Times New Roman" w:cs="Times New Roman"/>
          <w:b/>
          <w:kern w:val="3"/>
          <w:sz w:val="24"/>
          <w:szCs w:val="24"/>
          <w:lang w:eastAsia="zh-CN" w:bidi="hi-IN"/>
        </w:rPr>
        <w:t>Обязательные индивидуальные и групповые коррекционные занятия</w:t>
      </w:r>
    </w:p>
    <w:tbl>
      <w:tblPr>
        <w:tblW w:w="0" w:type="auto"/>
        <w:jc w:val="center"/>
        <w:tblInd w:w="-5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038"/>
        <w:gridCol w:w="1409"/>
        <w:gridCol w:w="1134"/>
        <w:gridCol w:w="2176"/>
      </w:tblGrid>
      <w:tr w:rsidR="00ED5243" w:rsidRPr="007125B1" w:rsidTr="00BE240E">
        <w:trPr>
          <w:jc w:val="center"/>
        </w:trPr>
        <w:tc>
          <w:tcPr>
            <w:tcW w:w="3038" w:type="dxa"/>
          </w:tcPr>
          <w:p w:rsidR="00ED5243" w:rsidRPr="007125B1" w:rsidRDefault="00ED5243"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Логопедические занятия</w:t>
            </w:r>
          </w:p>
        </w:tc>
        <w:tc>
          <w:tcPr>
            <w:tcW w:w="1409" w:type="dxa"/>
          </w:tcPr>
          <w:p w:rsidR="00ED5243" w:rsidRPr="007125B1" w:rsidRDefault="00ED5243"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2</w:t>
            </w:r>
          </w:p>
        </w:tc>
        <w:tc>
          <w:tcPr>
            <w:tcW w:w="1134" w:type="dxa"/>
          </w:tcPr>
          <w:p w:rsidR="00ED5243" w:rsidRPr="007125B1" w:rsidRDefault="00ED5243"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2</w:t>
            </w:r>
          </w:p>
        </w:tc>
        <w:tc>
          <w:tcPr>
            <w:tcW w:w="2176" w:type="dxa"/>
          </w:tcPr>
          <w:p w:rsidR="00ED5243" w:rsidRPr="007125B1" w:rsidRDefault="00ED5243"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p>
        </w:tc>
      </w:tr>
      <w:tr w:rsidR="00ED5243" w:rsidRPr="007125B1" w:rsidTr="00BE240E">
        <w:trPr>
          <w:jc w:val="center"/>
        </w:trPr>
        <w:tc>
          <w:tcPr>
            <w:tcW w:w="3038" w:type="dxa"/>
          </w:tcPr>
          <w:p w:rsidR="00ED5243" w:rsidRPr="007125B1" w:rsidRDefault="00ED5243"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Развитие психомоторики и сенсорных процессов</w:t>
            </w:r>
          </w:p>
        </w:tc>
        <w:tc>
          <w:tcPr>
            <w:tcW w:w="1409" w:type="dxa"/>
          </w:tcPr>
          <w:p w:rsidR="00ED5243" w:rsidRPr="007125B1" w:rsidRDefault="00ED5243"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1</w:t>
            </w:r>
          </w:p>
        </w:tc>
        <w:tc>
          <w:tcPr>
            <w:tcW w:w="1134" w:type="dxa"/>
          </w:tcPr>
          <w:p w:rsidR="00ED5243" w:rsidRPr="007125B1" w:rsidRDefault="00ED5243"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1</w:t>
            </w:r>
          </w:p>
        </w:tc>
        <w:tc>
          <w:tcPr>
            <w:tcW w:w="2176" w:type="dxa"/>
          </w:tcPr>
          <w:p w:rsidR="00ED5243" w:rsidRPr="007125B1" w:rsidRDefault="00ED5243"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p>
        </w:tc>
      </w:tr>
    </w:tbl>
    <w:p w:rsidR="00ED5243" w:rsidRPr="007125B1" w:rsidRDefault="00ED5243" w:rsidP="007125B1">
      <w:pPr>
        <w:spacing w:after="0" w:line="240" w:lineRule="auto"/>
        <w:ind w:firstLine="426"/>
        <w:jc w:val="center"/>
        <w:rPr>
          <w:rFonts w:ascii="Times New Roman" w:eastAsia="Times New Roman" w:hAnsi="Times New Roman" w:cs="Times New Roman"/>
          <w:b/>
          <w:i/>
          <w:sz w:val="24"/>
          <w:szCs w:val="24"/>
          <w:lang w:eastAsia="ru-RU"/>
        </w:rPr>
      </w:pPr>
      <w:r w:rsidRPr="007125B1">
        <w:rPr>
          <w:rFonts w:ascii="Times New Roman" w:eastAsia="Times New Roman" w:hAnsi="Times New Roman" w:cs="Times New Roman"/>
          <w:b/>
          <w:i/>
          <w:sz w:val="24"/>
          <w:szCs w:val="24"/>
          <w:lang w:eastAsia="ru-RU"/>
        </w:rPr>
        <w:t>Пояснительная записка к учебному плану</w:t>
      </w:r>
    </w:p>
    <w:p w:rsidR="00ED5243" w:rsidRPr="007125B1" w:rsidRDefault="00ED5243" w:rsidP="007125B1">
      <w:pPr>
        <w:spacing w:after="0" w:line="240" w:lineRule="auto"/>
        <w:ind w:firstLine="426"/>
        <w:jc w:val="center"/>
        <w:rPr>
          <w:rFonts w:ascii="Times New Roman" w:eastAsia="Times New Roman" w:hAnsi="Times New Roman" w:cs="Times New Roman"/>
          <w:b/>
          <w:i/>
          <w:sz w:val="24"/>
          <w:szCs w:val="24"/>
          <w:lang w:eastAsia="ru-RU"/>
        </w:rPr>
      </w:pPr>
      <w:r w:rsidRPr="007125B1">
        <w:rPr>
          <w:rFonts w:ascii="Times New Roman" w:eastAsia="Times New Roman" w:hAnsi="Times New Roman" w:cs="Times New Roman"/>
          <w:b/>
          <w:i/>
          <w:sz w:val="24"/>
          <w:szCs w:val="24"/>
          <w:lang w:eastAsia="ru-RU"/>
        </w:rPr>
        <w:t xml:space="preserve">МБОУ «Старокарасукская СОШ»» </w:t>
      </w:r>
    </w:p>
    <w:p w:rsidR="00ED5243" w:rsidRPr="007125B1" w:rsidRDefault="00ED5243" w:rsidP="007125B1">
      <w:pPr>
        <w:spacing w:after="0" w:line="240" w:lineRule="auto"/>
        <w:ind w:firstLine="426"/>
        <w:jc w:val="center"/>
        <w:rPr>
          <w:rFonts w:ascii="Times New Roman" w:eastAsia="Times New Roman" w:hAnsi="Times New Roman" w:cs="Times New Roman"/>
          <w:b/>
          <w:i/>
          <w:sz w:val="24"/>
          <w:szCs w:val="24"/>
          <w:lang w:eastAsia="ru-RU"/>
        </w:rPr>
      </w:pPr>
      <w:r w:rsidRPr="007125B1">
        <w:rPr>
          <w:rFonts w:ascii="Times New Roman" w:eastAsia="Times New Roman" w:hAnsi="Times New Roman" w:cs="Times New Roman"/>
          <w:b/>
          <w:i/>
          <w:sz w:val="24"/>
          <w:szCs w:val="24"/>
          <w:lang w:eastAsia="ru-RU"/>
        </w:rPr>
        <w:t>для детей с нарушением интеллекта (легкая степень умственной отсталости),</w:t>
      </w:r>
    </w:p>
    <w:p w:rsidR="00ED5243" w:rsidRPr="007125B1" w:rsidRDefault="00ED5243" w:rsidP="007125B1">
      <w:pPr>
        <w:spacing w:after="0" w:line="240" w:lineRule="auto"/>
        <w:ind w:firstLine="426"/>
        <w:jc w:val="center"/>
        <w:rPr>
          <w:rFonts w:ascii="Times New Roman" w:eastAsia="Times New Roman" w:hAnsi="Times New Roman" w:cs="Times New Roman"/>
          <w:b/>
          <w:i/>
          <w:sz w:val="24"/>
          <w:szCs w:val="24"/>
          <w:lang w:eastAsia="ru-RU"/>
        </w:rPr>
      </w:pPr>
      <w:r w:rsidRPr="007125B1">
        <w:rPr>
          <w:rFonts w:ascii="Times New Roman" w:eastAsia="Times New Roman" w:hAnsi="Times New Roman" w:cs="Times New Roman"/>
          <w:b/>
          <w:i/>
          <w:sz w:val="24"/>
          <w:szCs w:val="24"/>
          <w:lang w:eastAsia="ru-RU"/>
        </w:rPr>
        <w:t xml:space="preserve"> инклюзивное обучение</w:t>
      </w:r>
    </w:p>
    <w:p w:rsidR="00ED5243" w:rsidRPr="007125B1" w:rsidRDefault="00ED5243" w:rsidP="007125B1">
      <w:pPr>
        <w:spacing w:after="0" w:line="240" w:lineRule="auto"/>
        <w:ind w:firstLine="426"/>
        <w:jc w:val="center"/>
        <w:rPr>
          <w:rFonts w:ascii="Times New Roman" w:eastAsia="Times New Roman" w:hAnsi="Times New Roman" w:cs="Times New Roman"/>
          <w:b/>
          <w:i/>
          <w:sz w:val="24"/>
          <w:szCs w:val="24"/>
          <w:lang w:eastAsia="ru-RU"/>
        </w:rPr>
      </w:pPr>
      <w:r w:rsidRPr="007125B1">
        <w:rPr>
          <w:rFonts w:ascii="Times New Roman" w:eastAsia="Times New Roman" w:hAnsi="Times New Roman" w:cs="Times New Roman"/>
          <w:b/>
          <w:i/>
          <w:sz w:val="24"/>
          <w:szCs w:val="24"/>
          <w:lang w:eastAsia="ru-RU"/>
        </w:rPr>
        <w:t>2016-2017 учебный год.</w:t>
      </w:r>
    </w:p>
    <w:p w:rsidR="00ED5243" w:rsidRPr="007125B1" w:rsidRDefault="00ED5243" w:rsidP="007125B1">
      <w:pPr>
        <w:autoSpaceDE w:val="0"/>
        <w:autoSpaceDN w:val="0"/>
        <w:adjustRightInd w:val="0"/>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xml:space="preserve">Учебный план для детей с легкой степенью отсталости, обучающихся по адаптированной  программе, составлен на основе: </w:t>
      </w:r>
    </w:p>
    <w:p w:rsidR="00ED5243" w:rsidRPr="007125B1" w:rsidRDefault="00ED5243" w:rsidP="007125B1">
      <w:pPr>
        <w:numPr>
          <w:ilvl w:val="0"/>
          <w:numId w:val="15"/>
        </w:numPr>
        <w:tabs>
          <w:tab w:val="num" w:pos="0"/>
          <w:tab w:val="left" w:pos="426"/>
          <w:tab w:val="left" w:pos="1080"/>
        </w:tabs>
        <w:spacing w:after="0" w:line="240" w:lineRule="auto"/>
        <w:ind w:left="0" w:firstLine="426"/>
        <w:jc w:val="both"/>
        <w:rPr>
          <w:rFonts w:ascii="Times New Roman" w:eastAsia="Times New Roman" w:hAnsi="Times New Roman" w:cs="Times New Roman"/>
          <w:sz w:val="24"/>
          <w:szCs w:val="24"/>
          <w:lang w:eastAsia="ru-RU"/>
        </w:rPr>
      </w:pPr>
      <w:r w:rsidRPr="007125B1">
        <w:rPr>
          <w:rFonts w:ascii="Times New Roman" w:eastAsia="Arial" w:hAnsi="Times New Roman" w:cs="Times New Roman"/>
          <w:spacing w:val="5"/>
          <w:sz w:val="24"/>
          <w:szCs w:val="24"/>
          <w:shd w:val="clear" w:color="auto" w:fill="FFFFFF"/>
          <w:lang w:eastAsia="ru-RU"/>
        </w:rPr>
        <w:t>Федеральный закон от 29.12.2012 № 273-ФЗ «Об образовании в Российской Федерации»</w:t>
      </w:r>
      <w:r w:rsidRPr="007125B1">
        <w:rPr>
          <w:rFonts w:ascii="Times New Roman" w:eastAsia="Times New Roman" w:hAnsi="Times New Roman" w:cs="Times New Roman"/>
          <w:sz w:val="24"/>
          <w:szCs w:val="24"/>
          <w:lang w:eastAsia="ru-RU"/>
        </w:rPr>
        <w:t>.</w:t>
      </w:r>
    </w:p>
    <w:p w:rsidR="00ED5243" w:rsidRPr="007125B1" w:rsidRDefault="00ED5243" w:rsidP="007125B1">
      <w:pPr>
        <w:numPr>
          <w:ilvl w:val="0"/>
          <w:numId w:val="15"/>
        </w:numPr>
        <w:tabs>
          <w:tab w:val="num" w:pos="426"/>
          <w:tab w:val="left" w:pos="1080"/>
        </w:tabs>
        <w:spacing w:after="0" w:line="240" w:lineRule="auto"/>
        <w:ind w:left="0"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xml:space="preserve">Приказ Министерства образования и науки Российской Федерации от </w:t>
      </w:r>
      <w:r w:rsidRPr="007125B1">
        <w:rPr>
          <w:rFonts w:ascii="Times New Roman" w:eastAsia="Times New Roman" w:hAnsi="Times New Roman" w:cs="Times New Roman"/>
          <w:bCs/>
          <w:sz w:val="24"/>
          <w:szCs w:val="24"/>
          <w:lang w:eastAsia="ru-RU"/>
        </w:rPr>
        <w:t>06.10.2009 г. «Об утверждении и введении в действие федерального государственного образовательного стандарта начального общего образования» № 373.</w:t>
      </w:r>
    </w:p>
    <w:p w:rsidR="00ED5243" w:rsidRPr="007125B1" w:rsidRDefault="00ED5243"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3.Приказ Министерства образования и науки Российской Федерации от 18.12.2012 г. «О внесении изменений в федеральный государственный образовательный стандарт</w:t>
      </w:r>
      <w:r w:rsidRPr="007125B1">
        <w:rPr>
          <w:rFonts w:ascii="Times New Roman" w:eastAsia="Times New Roman" w:hAnsi="Times New Roman" w:cs="Times New Roman"/>
          <w:bCs/>
          <w:sz w:val="24"/>
          <w:szCs w:val="24"/>
          <w:lang w:eastAsia="ru-RU"/>
        </w:rPr>
        <w:t xml:space="preserve"> начального общего образования, утвержденный приказом </w:t>
      </w:r>
      <w:r w:rsidRPr="007125B1">
        <w:rPr>
          <w:rFonts w:ascii="Times New Roman" w:eastAsia="Times New Roman" w:hAnsi="Times New Roman" w:cs="Times New Roman"/>
          <w:sz w:val="24"/>
          <w:szCs w:val="24"/>
          <w:lang w:eastAsia="ru-RU"/>
        </w:rPr>
        <w:t>Министерства образования и науки Российской Федерации от 06.10.2009 г. № 373» № 1060.</w:t>
      </w:r>
    </w:p>
    <w:p w:rsidR="00ED5243" w:rsidRPr="007125B1" w:rsidRDefault="00ED5243"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4. Приказ Министерства образования и науки Российской Федерации от 29.12.2014 г. «О внесении изменений в федеральный государственный образовательный стандарт</w:t>
      </w:r>
      <w:r w:rsidRPr="007125B1">
        <w:rPr>
          <w:rFonts w:ascii="Times New Roman" w:eastAsia="Times New Roman" w:hAnsi="Times New Roman" w:cs="Times New Roman"/>
          <w:bCs/>
          <w:sz w:val="24"/>
          <w:szCs w:val="24"/>
          <w:lang w:eastAsia="ru-RU"/>
        </w:rPr>
        <w:t xml:space="preserve"> начального общего образования, утвержденный приказом </w:t>
      </w:r>
      <w:r w:rsidRPr="007125B1">
        <w:rPr>
          <w:rFonts w:ascii="Times New Roman" w:eastAsia="Times New Roman" w:hAnsi="Times New Roman" w:cs="Times New Roman"/>
          <w:sz w:val="24"/>
          <w:szCs w:val="24"/>
          <w:lang w:eastAsia="ru-RU"/>
        </w:rPr>
        <w:t>Министерства образования и науки Российской Федерации от 06.10.2009 г. № 373» № 1643.</w:t>
      </w:r>
    </w:p>
    <w:p w:rsidR="00ED5243" w:rsidRPr="007125B1" w:rsidRDefault="00ED5243"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lastRenderedPageBreak/>
        <w:t>5. Постановление Главного государственного санитарного врача Российской Федерации от 29 декабря 2010 г. N 189 "Об утверждении СанПиН 2.4.2.2821-10 "Санитарно-эпидемиологические требования к условиям и организации обучения в общеобразовательных учреждениях" в новой редакции от 24.11.2015г.</w:t>
      </w:r>
    </w:p>
    <w:p w:rsidR="00ED5243" w:rsidRPr="007125B1" w:rsidRDefault="00ED5243"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xml:space="preserve">6. Примерная основная образовательная программа начального общего образования. </w:t>
      </w:r>
    </w:p>
    <w:p w:rsidR="00ED5243" w:rsidRPr="007125B1" w:rsidRDefault="00ED5243" w:rsidP="007125B1">
      <w:pPr>
        <w:numPr>
          <w:ilvl w:val="0"/>
          <w:numId w:val="16"/>
        </w:numPr>
        <w:tabs>
          <w:tab w:val="num" w:pos="0"/>
        </w:tabs>
        <w:spacing w:after="0" w:line="240" w:lineRule="auto"/>
        <w:ind w:left="0"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xml:space="preserve">Приказ Министерства образования и науки Российской Федерации от </w:t>
      </w:r>
      <w:r w:rsidRPr="007125B1">
        <w:rPr>
          <w:rFonts w:ascii="Times New Roman" w:eastAsia="Times New Roman" w:hAnsi="Times New Roman" w:cs="Times New Roman"/>
          <w:bCs/>
          <w:sz w:val="24"/>
          <w:szCs w:val="24"/>
          <w:lang w:eastAsia="ru-RU"/>
        </w:rPr>
        <w:t>19.12.2014 г. «Об утверждении и введении в действие федерального государственного образовательного стандарта начального общего образования обучающихся с ограниченными возможностями здоровья» № 1598.</w:t>
      </w:r>
    </w:p>
    <w:p w:rsidR="00ED5243" w:rsidRPr="007125B1" w:rsidRDefault="00ED5243" w:rsidP="007125B1">
      <w:pPr>
        <w:numPr>
          <w:ilvl w:val="0"/>
          <w:numId w:val="16"/>
        </w:numPr>
        <w:tabs>
          <w:tab w:val="num" w:pos="567"/>
        </w:tabs>
        <w:spacing w:after="0" w:line="240" w:lineRule="auto"/>
        <w:ind w:left="0"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xml:space="preserve">Приказ Министерства образования и науки Российской Федерации от </w:t>
      </w:r>
      <w:r w:rsidRPr="007125B1">
        <w:rPr>
          <w:rFonts w:ascii="Times New Roman" w:eastAsia="Times New Roman" w:hAnsi="Times New Roman" w:cs="Times New Roman"/>
          <w:bCs/>
          <w:sz w:val="24"/>
          <w:szCs w:val="24"/>
          <w:lang w:eastAsia="ru-RU"/>
        </w:rPr>
        <w:t>19.12.2014 г. «Об утверждении и введении в действие федерального государственного образовательного стандарта начального общего образования обучающихся с умственной отсталостью(интеллектуальными нарушениями)» №1599.</w:t>
      </w:r>
    </w:p>
    <w:p w:rsidR="00ED5243" w:rsidRPr="007125B1" w:rsidRDefault="00ED5243" w:rsidP="007125B1">
      <w:pPr>
        <w:numPr>
          <w:ilvl w:val="0"/>
          <w:numId w:val="16"/>
        </w:numPr>
        <w:tabs>
          <w:tab w:val="clear" w:pos="1070"/>
          <w:tab w:val="num" w:pos="426"/>
          <w:tab w:val="left" w:pos="1080"/>
        </w:tabs>
        <w:spacing w:after="0" w:line="240" w:lineRule="auto"/>
        <w:ind w:left="0"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Устав МБОУ «Старокарасукская СОШ».</w:t>
      </w:r>
    </w:p>
    <w:p w:rsidR="00ED5243" w:rsidRPr="007125B1" w:rsidRDefault="00ED5243" w:rsidP="007125B1">
      <w:pPr>
        <w:numPr>
          <w:ilvl w:val="0"/>
          <w:numId w:val="16"/>
        </w:numPr>
        <w:tabs>
          <w:tab w:val="num" w:pos="0"/>
        </w:tabs>
        <w:spacing w:after="0" w:line="240" w:lineRule="auto"/>
        <w:ind w:left="0"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Адаптированная основная общеобразовательная программа образования обучающихся с умственной отсталостью(интеллектуальными нарушениями) МБОУ «Старокарасукская СОШ».</w:t>
      </w:r>
    </w:p>
    <w:p w:rsidR="00ED5243" w:rsidRPr="007125B1" w:rsidRDefault="00ED5243" w:rsidP="007125B1">
      <w:pPr>
        <w:numPr>
          <w:ilvl w:val="0"/>
          <w:numId w:val="16"/>
        </w:numPr>
        <w:tabs>
          <w:tab w:val="num" w:pos="0"/>
        </w:tabs>
        <w:spacing w:after="0" w:line="240" w:lineRule="auto"/>
        <w:ind w:left="0"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Приказ Минобрнауки от 30.08.2013г. №1015 «Об утверждении порядка организации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w:t>
      </w:r>
    </w:p>
    <w:p w:rsidR="00ED5243" w:rsidRPr="007125B1" w:rsidRDefault="00ED5243" w:rsidP="007125B1">
      <w:pPr>
        <w:tabs>
          <w:tab w:val="left" w:pos="1080"/>
        </w:tabs>
        <w:spacing w:after="0" w:line="240" w:lineRule="auto"/>
        <w:ind w:firstLine="426"/>
        <w:jc w:val="both"/>
        <w:rPr>
          <w:rFonts w:ascii="Times New Roman" w:eastAsia="Times New Roman" w:hAnsi="Times New Roman" w:cs="Times New Roman"/>
          <w:sz w:val="24"/>
          <w:szCs w:val="24"/>
          <w:lang w:eastAsia="ru-RU"/>
        </w:rPr>
      </w:pPr>
    </w:p>
    <w:p w:rsidR="00ED5243" w:rsidRPr="007125B1" w:rsidRDefault="00ED5243" w:rsidP="007125B1">
      <w:pPr>
        <w:autoSpaceDE w:val="0"/>
        <w:autoSpaceDN w:val="0"/>
        <w:adjustRightInd w:val="0"/>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Цель учебного плана школы: дать обучающимся оптимальный объем знаний для получения ими общего образования и профессионально-трудовой подготовки, необходимых для их социальной адаптации и реабилитации.</w:t>
      </w:r>
    </w:p>
    <w:p w:rsidR="00ED5243" w:rsidRPr="007125B1" w:rsidRDefault="00ED5243"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Цели работы коллектива:</w:t>
      </w:r>
    </w:p>
    <w:p w:rsidR="00ED5243" w:rsidRPr="007125B1" w:rsidRDefault="00ED5243" w:rsidP="007125B1">
      <w:pPr>
        <w:numPr>
          <w:ilvl w:val="0"/>
          <w:numId w:val="13"/>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создание системы образования, обеспечивающей условия для детей с ограниченными возможностями здоровья в соответствии с их особенностями в условиях общеобразовательной школы.</w:t>
      </w:r>
    </w:p>
    <w:p w:rsidR="00ED5243" w:rsidRPr="007125B1" w:rsidRDefault="00ED5243" w:rsidP="007125B1">
      <w:pPr>
        <w:spacing w:after="0" w:line="240" w:lineRule="auto"/>
        <w:ind w:firstLine="426"/>
        <w:rPr>
          <w:rFonts w:ascii="Times New Roman" w:eastAsia="Times New Roman" w:hAnsi="Times New Roman" w:cs="Times New Roman"/>
          <w:sz w:val="24"/>
          <w:szCs w:val="24"/>
          <w:lang w:eastAsia="ru-RU"/>
        </w:rPr>
      </w:pPr>
    </w:p>
    <w:p w:rsidR="00ED5243" w:rsidRPr="007125B1" w:rsidRDefault="00ED5243" w:rsidP="007125B1">
      <w:pPr>
        <w:spacing w:after="0" w:line="240" w:lineRule="auto"/>
        <w:ind w:firstLine="426"/>
        <w:rPr>
          <w:rFonts w:ascii="Times New Roman" w:eastAsia="Times New Roman" w:hAnsi="Times New Roman" w:cs="Times New Roman"/>
          <w:sz w:val="24"/>
          <w:szCs w:val="24"/>
          <w:lang w:eastAsia="ru-RU"/>
        </w:rPr>
      </w:pPr>
    </w:p>
    <w:p w:rsidR="00ED5243" w:rsidRPr="007125B1" w:rsidRDefault="00ED5243"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Задачи:</w:t>
      </w:r>
    </w:p>
    <w:p w:rsidR="00ED5243" w:rsidRPr="007125B1" w:rsidRDefault="00ED5243" w:rsidP="007125B1">
      <w:pPr>
        <w:numPr>
          <w:ilvl w:val="0"/>
          <w:numId w:val="14"/>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осуществление индивидуально ориентированной педагогической, психологической, социальной, медицинской помощи;</w:t>
      </w:r>
    </w:p>
    <w:p w:rsidR="00ED5243" w:rsidRPr="007125B1" w:rsidRDefault="00ED5243" w:rsidP="007125B1">
      <w:pPr>
        <w:numPr>
          <w:ilvl w:val="0"/>
          <w:numId w:val="14"/>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психокоррекционная и психолого-профилактическая работа с детьми;</w:t>
      </w:r>
    </w:p>
    <w:p w:rsidR="00ED5243" w:rsidRPr="007125B1" w:rsidRDefault="00ED5243" w:rsidP="007125B1">
      <w:pPr>
        <w:numPr>
          <w:ilvl w:val="0"/>
          <w:numId w:val="14"/>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создание системы ориентации школьников в их жизненном и профессиональном самоопределении.</w:t>
      </w:r>
    </w:p>
    <w:p w:rsidR="00ED5243" w:rsidRPr="007125B1" w:rsidRDefault="00ED5243" w:rsidP="007125B1">
      <w:pPr>
        <w:spacing w:after="0" w:line="240" w:lineRule="auto"/>
        <w:ind w:firstLine="426"/>
        <w:rPr>
          <w:rFonts w:ascii="Times New Roman" w:eastAsia="Times New Roman" w:hAnsi="Times New Roman" w:cs="Times New Roman"/>
          <w:sz w:val="24"/>
          <w:szCs w:val="24"/>
          <w:lang w:eastAsia="ru-RU"/>
        </w:rPr>
      </w:pPr>
    </w:p>
    <w:p w:rsidR="00ED5243" w:rsidRPr="007125B1" w:rsidRDefault="00ED5243" w:rsidP="007125B1">
      <w:pPr>
        <w:tabs>
          <w:tab w:val="left" w:pos="9355"/>
        </w:tabs>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xml:space="preserve">Учебный план для детей с нарушением интеллекта включает общеобразовательные учебные предметы, содержание которых адаптировано </w:t>
      </w:r>
      <w:r w:rsidRPr="007125B1">
        <w:rPr>
          <w:rFonts w:ascii="Times New Roman" w:eastAsia="Times New Roman" w:hAnsi="Times New Roman" w:cs="Times New Roman"/>
          <w:sz w:val="24"/>
          <w:szCs w:val="24"/>
          <w:lang w:eastAsia="ru-RU"/>
        </w:rPr>
        <w:br/>
        <w:t xml:space="preserve">к возможностям умственно отсталых обучающихся и предметов коррекционной направленности. Кроме того план содержит индивидуальные и групповые коррекционные занятия, направленные на коррекцию  имеющихся нарушений. </w:t>
      </w:r>
    </w:p>
    <w:p w:rsidR="00ED5243" w:rsidRPr="007125B1" w:rsidRDefault="00ED5243" w:rsidP="007125B1">
      <w:pPr>
        <w:tabs>
          <w:tab w:val="left" w:pos="9355"/>
        </w:tabs>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lastRenderedPageBreak/>
        <w:t>В 1-4 классах осуществляется начальный этап обучения, на котором общеобразовательная подготовка сочетается с коррекционной и пропедевтической работой.</w:t>
      </w:r>
    </w:p>
    <w:p w:rsidR="00ED5243" w:rsidRPr="007125B1" w:rsidRDefault="00ED5243" w:rsidP="007125B1">
      <w:pPr>
        <w:autoSpaceDE w:val="0"/>
        <w:autoSpaceDN w:val="0"/>
        <w:adjustRightInd w:val="0"/>
        <w:spacing w:after="0" w:line="240" w:lineRule="auto"/>
        <w:ind w:firstLine="426"/>
        <w:jc w:val="both"/>
        <w:rPr>
          <w:rFonts w:ascii="Times New Roman" w:eastAsia="Times New Roman" w:hAnsi="Times New Roman" w:cs="Times New Roman"/>
          <w:b/>
          <w:i/>
          <w:sz w:val="24"/>
          <w:szCs w:val="24"/>
          <w:lang w:eastAsia="ru-RU"/>
        </w:rPr>
      </w:pPr>
      <w:r w:rsidRPr="007125B1">
        <w:rPr>
          <w:rFonts w:ascii="Times New Roman" w:eastAsia="Times New Roman" w:hAnsi="Times New Roman" w:cs="Times New Roman"/>
          <w:sz w:val="24"/>
          <w:szCs w:val="24"/>
          <w:lang w:eastAsia="ru-RU"/>
        </w:rPr>
        <w:t>Обучение общеобразовательным учебными предметам имеет практическую направленность, принцип коррекции является ведущим, учитывается воспитывающая роль обучения, необходимость формирования черт характера и всей личности в целом</w:t>
      </w:r>
      <w:r w:rsidRPr="007125B1">
        <w:rPr>
          <w:rFonts w:ascii="Times New Roman" w:eastAsia="Times New Roman" w:hAnsi="Times New Roman" w:cs="Times New Roman"/>
          <w:b/>
          <w:i/>
          <w:sz w:val="24"/>
          <w:szCs w:val="24"/>
          <w:lang w:eastAsia="ru-RU"/>
        </w:rPr>
        <w:t xml:space="preserve">. </w:t>
      </w:r>
    </w:p>
    <w:p w:rsidR="00ED5243" w:rsidRPr="007125B1" w:rsidRDefault="00ED5243" w:rsidP="007125B1">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b/>
          <w:bCs/>
          <w:iCs/>
          <w:sz w:val="24"/>
          <w:szCs w:val="24"/>
          <w:lang w:eastAsia="ru-RU"/>
        </w:rPr>
        <w:t xml:space="preserve">Филология. </w:t>
      </w:r>
      <w:r w:rsidRPr="007125B1">
        <w:rPr>
          <w:rFonts w:ascii="Times New Roman" w:eastAsia="Times New Roman" w:hAnsi="Times New Roman" w:cs="Times New Roman"/>
          <w:bCs/>
          <w:iCs/>
          <w:sz w:val="24"/>
          <w:szCs w:val="24"/>
          <w:lang w:eastAsia="ru-RU"/>
        </w:rPr>
        <w:t>«Русский язык»</w:t>
      </w:r>
      <w:r w:rsidRPr="007125B1">
        <w:rPr>
          <w:rFonts w:ascii="Times New Roman" w:eastAsia="Times New Roman" w:hAnsi="Times New Roman" w:cs="Times New Roman"/>
          <w:sz w:val="24"/>
          <w:szCs w:val="24"/>
          <w:lang w:eastAsia="ru-RU"/>
        </w:rPr>
        <w:t xml:space="preserve"> как учебный предмет является ведущим, так как от его усвоения во многом зависит успешность всего школьного обучения. Задачи обучения учебному предмету «Русский язык» и «Литературное чтение» </w:t>
      </w:r>
      <w:r w:rsidRPr="007125B1">
        <w:rPr>
          <w:rFonts w:ascii="Times New Roman" w:eastAsia="Times New Roman" w:hAnsi="Times New Roman" w:cs="Times New Roman"/>
          <w:i/>
          <w:iCs/>
          <w:sz w:val="24"/>
          <w:szCs w:val="24"/>
          <w:lang w:eastAsia="ru-RU"/>
        </w:rPr>
        <w:t xml:space="preserve">– </w:t>
      </w:r>
      <w:r w:rsidRPr="007125B1">
        <w:rPr>
          <w:rFonts w:ascii="Times New Roman" w:eastAsia="Times New Roman" w:hAnsi="Times New Roman" w:cs="Times New Roman"/>
          <w:sz w:val="24"/>
          <w:szCs w:val="24"/>
          <w:lang w:eastAsia="ru-RU"/>
        </w:rPr>
        <w:t xml:space="preserve">научить школьников правильно и осмысленно читать доступный их пониманию текст, выработать элементарные навыки грамотного письма, что позволит приблизить обучающихся к знаниям о культуре, истории, к освоению нравственных норм социального поведения на образцах доступных литературных жанров. Учитывая важность данного предмета в учебном плане для обучающихся с умственной отсталостью, увеличены часы на его освоение. </w:t>
      </w:r>
    </w:p>
    <w:p w:rsidR="00ED5243" w:rsidRPr="007125B1" w:rsidRDefault="00ED5243" w:rsidP="007125B1">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b/>
          <w:sz w:val="24"/>
          <w:szCs w:val="24"/>
          <w:lang w:eastAsia="ru-RU"/>
        </w:rPr>
        <w:t>Математика и информатика</w:t>
      </w:r>
      <w:r w:rsidRPr="007125B1">
        <w:rPr>
          <w:rFonts w:ascii="Times New Roman" w:eastAsia="Times New Roman" w:hAnsi="Times New Roman" w:cs="Times New Roman"/>
          <w:bCs/>
          <w:iCs/>
          <w:sz w:val="24"/>
          <w:szCs w:val="24"/>
          <w:lang w:eastAsia="ru-RU"/>
        </w:rPr>
        <w:t>. Учебный предмет «Математика» в образовании детей с умственной отсталостью</w:t>
      </w:r>
      <w:r w:rsidRPr="007125B1">
        <w:rPr>
          <w:rFonts w:ascii="Times New Roman" w:eastAsia="Times New Roman" w:hAnsi="Times New Roman" w:cs="Times New Roman"/>
          <w:b/>
          <w:bCs/>
          <w:i/>
          <w:iCs/>
          <w:sz w:val="24"/>
          <w:szCs w:val="24"/>
          <w:lang w:eastAsia="ru-RU"/>
        </w:rPr>
        <w:t xml:space="preserve"> </w:t>
      </w:r>
      <w:r w:rsidRPr="007125B1">
        <w:rPr>
          <w:rFonts w:ascii="Times New Roman" w:eastAsia="Times New Roman" w:hAnsi="Times New Roman" w:cs="Times New Roman"/>
          <w:sz w:val="24"/>
          <w:szCs w:val="24"/>
          <w:lang w:eastAsia="ru-RU"/>
        </w:rPr>
        <w:t xml:space="preserve">представлена элементарной математикой и в ее структуре – геометрическими понятиями. «Математика» имеет выраженную практическую направленность с целью обеспечения жизненно важных умений обучающихся по ведению домашнего хозяйства, их деятельности в доступных профилях по труду. Математические знания реализуются и при изучении учебных предметов: «Технология», «История», «География», «Биология», «География», «Физическая культура», «Социально-бытовая ориентировка» и др. </w:t>
      </w:r>
    </w:p>
    <w:p w:rsidR="00ED5243" w:rsidRPr="007125B1" w:rsidRDefault="00ED5243" w:rsidP="007125B1">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b/>
          <w:sz w:val="24"/>
          <w:szCs w:val="24"/>
          <w:lang w:eastAsia="ru-RU"/>
        </w:rPr>
        <w:t>Обществознание и естествознание</w:t>
      </w:r>
      <w:r w:rsidRPr="007125B1">
        <w:rPr>
          <w:rFonts w:ascii="Times New Roman" w:eastAsia="Times New Roman" w:hAnsi="Times New Roman" w:cs="Times New Roman"/>
          <w:sz w:val="24"/>
          <w:szCs w:val="24"/>
          <w:lang w:eastAsia="ru-RU"/>
        </w:rPr>
        <w:t xml:space="preserve">. Учебный предмет </w:t>
      </w:r>
      <w:r w:rsidRPr="007125B1">
        <w:rPr>
          <w:rFonts w:ascii="Times New Roman" w:eastAsia="Times New Roman" w:hAnsi="Times New Roman" w:cs="Times New Roman"/>
          <w:bCs/>
          <w:iCs/>
          <w:sz w:val="24"/>
          <w:szCs w:val="24"/>
          <w:lang w:eastAsia="ru-RU"/>
        </w:rPr>
        <w:t xml:space="preserve">«Окружающий мир» </w:t>
      </w:r>
      <w:r w:rsidRPr="007125B1">
        <w:rPr>
          <w:rFonts w:ascii="Times New Roman" w:eastAsia="Times New Roman" w:hAnsi="Times New Roman" w:cs="Times New Roman"/>
          <w:sz w:val="24"/>
          <w:szCs w:val="24"/>
          <w:lang w:eastAsia="ru-RU"/>
        </w:rPr>
        <w:t xml:space="preserve">реализуется с 1 по 4 класс. Естественнонаучное образование обучающихся с умственной отсталостью строится на основе психологических особенностей восприятия и анализа окружающего мира. Естествоведческие знания помогают осмыслению единства свойств живой и неживой природы, формируют у обучающихся практические навыки взаимодействия с объектами природы, ее явлениями. Раздел «Человек» позволяет изучить не только строение, функции органов человека, но прежде всего – вопросы профилактики различных заболеваний. </w:t>
      </w:r>
    </w:p>
    <w:p w:rsidR="00ED5243" w:rsidRPr="007125B1" w:rsidRDefault="00ED5243" w:rsidP="007125B1">
      <w:pPr>
        <w:autoSpaceDE w:val="0"/>
        <w:autoSpaceDN w:val="0"/>
        <w:adjustRightInd w:val="0"/>
        <w:spacing w:after="0" w:line="240" w:lineRule="auto"/>
        <w:ind w:firstLine="426"/>
        <w:jc w:val="both"/>
        <w:rPr>
          <w:rFonts w:ascii="Times New Roman" w:eastAsia="Times New Roman" w:hAnsi="Times New Roman" w:cs="Times New Roman"/>
          <w:bCs/>
          <w:iCs/>
          <w:sz w:val="24"/>
          <w:szCs w:val="24"/>
          <w:lang w:eastAsia="ru-RU"/>
        </w:rPr>
      </w:pPr>
      <w:r w:rsidRPr="007125B1">
        <w:rPr>
          <w:rFonts w:ascii="Times New Roman" w:eastAsia="Times New Roman" w:hAnsi="Times New Roman" w:cs="Times New Roman"/>
          <w:b/>
          <w:sz w:val="24"/>
          <w:szCs w:val="24"/>
          <w:lang w:eastAsia="ru-RU"/>
        </w:rPr>
        <w:t xml:space="preserve">Искусство. </w:t>
      </w:r>
      <w:r w:rsidRPr="007125B1">
        <w:rPr>
          <w:rFonts w:ascii="Times New Roman" w:eastAsia="Times New Roman" w:hAnsi="Times New Roman" w:cs="Times New Roman"/>
          <w:sz w:val="24"/>
          <w:szCs w:val="24"/>
          <w:lang w:eastAsia="ru-RU"/>
        </w:rPr>
        <w:t xml:space="preserve">Обучение по учебным предметам </w:t>
      </w:r>
      <w:r w:rsidRPr="007125B1">
        <w:rPr>
          <w:rFonts w:ascii="Times New Roman" w:eastAsia="Times New Roman" w:hAnsi="Times New Roman" w:cs="Times New Roman"/>
          <w:bCs/>
          <w:iCs/>
          <w:sz w:val="24"/>
          <w:szCs w:val="24"/>
          <w:lang w:eastAsia="ru-RU"/>
        </w:rPr>
        <w:t xml:space="preserve">«Изобразительное искусство» и «Музыка» </w:t>
      </w:r>
      <w:r w:rsidRPr="007125B1">
        <w:rPr>
          <w:rFonts w:ascii="Times New Roman" w:eastAsia="Times New Roman" w:hAnsi="Times New Roman" w:cs="Times New Roman"/>
          <w:sz w:val="24"/>
          <w:szCs w:val="24"/>
          <w:lang w:eastAsia="ru-RU"/>
        </w:rPr>
        <w:t xml:space="preserve">предполагает овладение школьниками элементарными основами этих видов деятельности: навыками рисования, слушания музыки и пения. В процессе занятий по этим предметам осуществляется всестороннее развитие, обучение и воспитание детей – сенсорное, умственное, эстетическое, нравственное, трудовое. Коррекционная направленность уроков – обязательное условие учебного процесса. </w:t>
      </w:r>
    </w:p>
    <w:p w:rsidR="00ED5243" w:rsidRPr="007125B1" w:rsidRDefault="00ED5243" w:rsidP="007125B1">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b/>
          <w:sz w:val="24"/>
          <w:szCs w:val="24"/>
          <w:lang w:eastAsia="ru-RU"/>
        </w:rPr>
        <w:t xml:space="preserve">Физическая культура. </w:t>
      </w:r>
      <w:r w:rsidRPr="007125B1">
        <w:rPr>
          <w:rFonts w:ascii="Times New Roman" w:eastAsia="Times New Roman" w:hAnsi="Times New Roman" w:cs="Times New Roman"/>
          <w:sz w:val="24"/>
          <w:szCs w:val="24"/>
          <w:lang w:eastAsia="ru-RU"/>
        </w:rPr>
        <w:t xml:space="preserve">Учебный предмет </w:t>
      </w:r>
      <w:r w:rsidRPr="007125B1">
        <w:rPr>
          <w:rFonts w:ascii="Times New Roman" w:eastAsia="Times New Roman" w:hAnsi="Times New Roman" w:cs="Times New Roman"/>
          <w:bCs/>
          <w:iCs/>
          <w:sz w:val="24"/>
          <w:szCs w:val="24"/>
          <w:lang w:eastAsia="ru-RU"/>
        </w:rPr>
        <w:t xml:space="preserve">«Физическая культура» </w:t>
      </w:r>
      <w:r w:rsidRPr="007125B1">
        <w:rPr>
          <w:rFonts w:ascii="Times New Roman" w:eastAsia="Times New Roman" w:hAnsi="Times New Roman" w:cs="Times New Roman"/>
          <w:sz w:val="24"/>
          <w:szCs w:val="24"/>
          <w:lang w:eastAsia="ru-RU"/>
        </w:rPr>
        <w:t xml:space="preserve">направлен на коррекцию психофизического развития учащихся, выполняет общеобразовательную функцию, включает элементы спортивной подготовки. </w:t>
      </w:r>
    </w:p>
    <w:p w:rsidR="00ED5243" w:rsidRPr="007125B1" w:rsidRDefault="00ED5243" w:rsidP="007125B1">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b/>
          <w:sz w:val="24"/>
          <w:szCs w:val="24"/>
          <w:lang w:eastAsia="ru-RU"/>
        </w:rPr>
        <w:t xml:space="preserve">Технология. </w:t>
      </w:r>
      <w:r w:rsidRPr="007125B1">
        <w:rPr>
          <w:rFonts w:ascii="Times New Roman" w:eastAsia="Times New Roman" w:hAnsi="Times New Roman" w:cs="Times New Roman"/>
          <w:sz w:val="24"/>
          <w:szCs w:val="24"/>
          <w:lang w:eastAsia="ru-RU"/>
        </w:rPr>
        <w:t xml:space="preserve">Наибольший объем в учебном плане отводится учебному предмету «Технология». На уроках по учебному предмету «Технология» учащиеся в 4-11 классах делятся на две группы. Комплектование групп осуществляется с учетом интеллектуальных, психофизических особенностей учащихся и рекомендаций врача. </w:t>
      </w:r>
    </w:p>
    <w:p w:rsidR="00ED5243" w:rsidRPr="007125B1" w:rsidRDefault="00ED5243" w:rsidP="007125B1">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xml:space="preserve">Учебных предмет «Технология» дает возможность учащимся овладеть элементарными приемами труда, формирует у них общетрудовые умения и навыки, самостоятельность, положительную мотивацию в трудовой деятельности. </w:t>
      </w:r>
    </w:p>
    <w:p w:rsidR="00ED5243" w:rsidRPr="007125B1" w:rsidRDefault="00ED5243" w:rsidP="007125B1">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Со 2 класса увеличивается количество часов технологии за счет часов обязательных занятий по выбору с целью формирования трудовых качеств обучения доступным приемам труда, а также подготовки учащихся к профессиональному обучению.</w:t>
      </w:r>
    </w:p>
    <w:p w:rsidR="00ED5243" w:rsidRPr="007125B1" w:rsidRDefault="00ED5243" w:rsidP="007125B1">
      <w:pPr>
        <w:tabs>
          <w:tab w:val="left" w:pos="9355"/>
        </w:tabs>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lastRenderedPageBreak/>
        <w:t>Учебный предмет «Технология» имеет общетехнический характер, проводится на базе учебных мастерских, рассматривается как пропедевтический период для формирования некоторых новых организационных умений и навыков поведения, целью которого является определение индивидуальных профессиональных возможностей учащихся в овладении тем или иным видом профессионального труда.</w:t>
      </w:r>
    </w:p>
    <w:p w:rsidR="00ED5243" w:rsidRPr="007125B1" w:rsidRDefault="00ED5243"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xml:space="preserve">        В 5-9 классах продолжается обучение общеобразовательным предметам и вводится трудовое обучение, имеющее профессиональную направленность.</w:t>
      </w:r>
    </w:p>
    <w:p w:rsidR="00ED5243" w:rsidRPr="007125B1" w:rsidRDefault="00ED5243"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xml:space="preserve">        Учебный план предусматривает девятилетний срок обучения как наиболее оптимальный для получения  обучающимися общего образования.</w:t>
      </w:r>
    </w:p>
    <w:p w:rsidR="00ED5243" w:rsidRPr="007125B1" w:rsidRDefault="00ED5243"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xml:space="preserve">         В 5-9 классах расширяется инвариантная часть учебного плана за счет предметов  «История», «География», «Физика», «Химия», «Иностранный язык».</w:t>
      </w:r>
    </w:p>
    <w:p w:rsidR="00ED5243" w:rsidRPr="007125B1" w:rsidRDefault="00ED5243"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xml:space="preserve">        </w:t>
      </w:r>
      <w:r w:rsidRPr="007125B1">
        <w:rPr>
          <w:rFonts w:ascii="Times New Roman" w:eastAsia="Times New Roman" w:hAnsi="Times New Roman" w:cs="Times New Roman"/>
          <w:b/>
          <w:sz w:val="24"/>
          <w:szCs w:val="24"/>
          <w:lang w:eastAsia="ru-RU"/>
        </w:rPr>
        <w:t>Обществознание.</w:t>
      </w:r>
      <w:r w:rsidRPr="007125B1">
        <w:rPr>
          <w:rFonts w:ascii="Times New Roman" w:eastAsia="Times New Roman" w:hAnsi="Times New Roman" w:cs="Times New Roman"/>
          <w:sz w:val="24"/>
          <w:szCs w:val="24"/>
          <w:lang w:eastAsia="ru-RU"/>
        </w:rPr>
        <w:t xml:space="preserve">  Учебный предмет «История»  формирует систему знаний о самых значительных событиях, становлении и развитии основ Российской государственности с древнейших времен до новейшей истории. Нарушение сложных форм познавательной деятельности при умственной отсталости (анализ, классификация, мысленное планирование) не позволяет выстраивать курс истории на основе развернутых хронологических сведений, поэтому он представлен наиболее яркими ключевыми событиями эволюции России как государства, явлениями, обогатившими науку, производство, культуру, общественный уклад.</w:t>
      </w:r>
    </w:p>
    <w:p w:rsidR="00ED5243" w:rsidRPr="007125B1" w:rsidRDefault="00ED5243"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xml:space="preserve">        Учебный предмет «География» включает физическую географию России и зарубежья, позволяет на основе межпредметных связей сформировать доступные представления о физической, социально-экономической географии, о ее природных и климатических ресурсах, влияющих на образ жизни, хозяйственную деятельность человека на земле. Особое место в учебном предмете «География» отводится изучению родного края, природоохранной деятельности, что существенно дополняет систему воспитательной работы по гражданскому, нравственно-эстетическому воспитанию.</w:t>
      </w:r>
    </w:p>
    <w:p w:rsidR="00ED5243" w:rsidRPr="007125B1" w:rsidRDefault="00ED5243"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xml:space="preserve">       </w:t>
      </w:r>
      <w:r w:rsidRPr="007125B1">
        <w:rPr>
          <w:rFonts w:ascii="Times New Roman" w:eastAsia="Times New Roman" w:hAnsi="Times New Roman" w:cs="Times New Roman"/>
          <w:b/>
          <w:sz w:val="24"/>
          <w:szCs w:val="24"/>
          <w:lang w:eastAsia="ru-RU"/>
        </w:rPr>
        <w:t xml:space="preserve">Социально-бытовая ориентировка. </w:t>
      </w:r>
      <w:r w:rsidRPr="007125B1">
        <w:rPr>
          <w:rFonts w:ascii="Times New Roman" w:eastAsia="Times New Roman" w:hAnsi="Times New Roman" w:cs="Times New Roman"/>
          <w:sz w:val="24"/>
          <w:szCs w:val="24"/>
          <w:lang w:eastAsia="ru-RU"/>
        </w:rPr>
        <w:t xml:space="preserve"> Учебный предмет «Социально-бытовая ориентировка» (далее - СБО) обеспечивает возможность систематизировано формировать и совершенствовать у детей необходимые им навыки самообслуживания, ведения домашнего хозяйства, ориентировки в окружающем мире.</w:t>
      </w:r>
    </w:p>
    <w:p w:rsidR="00ED5243" w:rsidRPr="007125B1" w:rsidRDefault="00ED5243"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xml:space="preserve">        Отдельным предметом обучения умственно отсталых детей может выступать учебный предмет «Информатика». Введение предмета «Информатика» способствует принципу коррекционной направленности образовательного процесса, который является ведущим. Особое внимание уделено использованию информационных технологий в жизни, предмет дает целенаправленную подготовку обучающихся к использованию информационных и коммуникационных технологий в процессе различных видов деятельности.</w:t>
      </w:r>
    </w:p>
    <w:p w:rsidR="00ED5243" w:rsidRPr="007125B1" w:rsidRDefault="00ED5243"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xml:space="preserve">        В 8-9 классах вводится по 1 часу учебного предмета «Иностранный язык». Данный учебный предмет ориентирован на повышение уровня социализации детей в обществе. В связи с тем, что в обществе возрастает роль иностранных языков, знание которых необходимы во время путешествий, работе на компьютере, при покупке зарубежной продукции и в других условиях, изучение иностранного языка необходимо. Однако содержание данного учебного предмета необходимо адаптировать для восприятия его детьми с умственной отсталостью. Учебный предмет «Иностранный язык» для детей с умственной отсталостью должен заключаться в узнавании наиболее распространенных слов или фраз, часто используемых в русском социуме (гостиницах, вокзалах, аэропортах, в сети интернет). Данный учебный предмет должен быть тесно связан с </w:t>
      </w:r>
      <w:r w:rsidRPr="007125B1">
        <w:rPr>
          <w:rFonts w:ascii="Times New Roman" w:eastAsia="Times New Roman" w:hAnsi="Times New Roman" w:cs="Times New Roman"/>
          <w:sz w:val="24"/>
          <w:szCs w:val="24"/>
          <w:lang w:eastAsia="ru-RU"/>
        </w:rPr>
        <w:lastRenderedPageBreak/>
        <w:t>уроками социально-бытовой ориентировки. Для проведения уроков данного предмета должны использоваться практико-направленные методы обучения.</w:t>
      </w:r>
    </w:p>
    <w:p w:rsidR="00ED5243" w:rsidRPr="007125B1" w:rsidRDefault="00ED5243"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С целью повышения уровня социализации учащихся в учебный план для детей с умственной отсталостью вводятся такие учебные предметы как «Физика» и «Химия». Содержание данных учебных предметов адаптировано и направлено на изучение элементарных физических и химических процессов на бытовом уровне.</w:t>
      </w:r>
    </w:p>
    <w:p w:rsidR="00ED5243" w:rsidRPr="007125B1" w:rsidRDefault="00ED5243"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xml:space="preserve">Введение в учебный процесс таких учебных предметов как «Иностранный язык», «Физика», «Химия» возможно только при наличии в образовательном учреждении необходимых условий (оборудование, образовательная программа, разработанный УМК, профессиональные кадры). </w:t>
      </w:r>
    </w:p>
    <w:p w:rsidR="00ED5243" w:rsidRPr="007125B1" w:rsidRDefault="00ED5243"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xml:space="preserve">По окончании 9 класса для учащихся проводится итоговая аттестация по трудовому обучению. </w:t>
      </w:r>
    </w:p>
    <w:p w:rsidR="00ED5243" w:rsidRPr="007125B1" w:rsidRDefault="00ED5243"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Формой промежуточной аттестации является итоговая (годовая) оценка.</w:t>
      </w:r>
    </w:p>
    <w:p w:rsidR="00ED5243" w:rsidRPr="007125B1" w:rsidRDefault="00ED5243" w:rsidP="007125B1">
      <w:pPr>
        <w:autoSpaceDE w:val="0"/>
        <w:spacing w:after="0" w:line="240" w:lineRule="auto"/>
        <w:ind w:firstLine="426"/>
        <w:jc w:val="both"/>
        <w:textAlignment w:val="center"/>
        <w:rPr>
          <w:rFonts w:ascii="Times New Roman" w:eastAsia="Times New Roman" w:hAnsi="Times New Roman" w:cs="Times New Roman"/>
          <w:kern w:val="1"/>
          <w:sz w:val="24"/>
          <w:szCs w:val="24"/>
          <w:lang w:eastAsia="ar-SA"/>
        </w:rPr>
      </w:pPr>
      <w:r w:rsidRPr="007125B1">
        <w:rPr>
          <w:rFonts w:ascii="Times New Roman" w:eastAsia="Times New Roman" w:hAnsi="Times New Roman" w:cs="Times New Roman"/>
          <w:kern w:val="1"/>
          <w:sz w:val="24"/>
          <w:szCs w:val="24"/>
          <w:lang w:eastAsia="ar-SA"/>
        </w:rPr>
        <w:t>С 1 сентября 2016г. вводится стандарт образования для обучающихся  с умственной отсталостью (интеллектуальными нарушениями) с 1 класса. Примерный учебный план образовательных организаций Российской Федерации (далее ― Уче</w:t>
      </w:r>
      <w:r w:rsidRPr="007125B1">
        <w:rPr>
          <w:rFonts w:ascii="Times New Roman" w:eastAsia="Times New Roman" w:hAnsi="Times New Roman" w:cs="Times New Roman"/>
          <w:kern w:val="1"/>
          <w:sz w:val="24"/>
          <w:szCs w:val="24"/>
          <w:lang w:eastAsia="ar-SA"/>
        </w:rPr>
        <w:softHyphen/>
        <w:t>бный план), реализующих АООП для обучающихся с умственной отсталостью (интелле</w:t>
      </w:r>
      <w:r w:rsidRPr="007125B1">
        <w:rPr>
          <w:rFonts w:ascii="Times New Roman" w:eastAsia="Times New Roman" w:hAnsi="Times New Roman" w:cs="Times New Roman"/>
          <w:kern w:val="1"/>
          <w:sz w:val="24"/>
          <w:szCs w:val="24"/>
          <w:lang w:eastAsia="ar-SA"/>
        </w:rPr>
        <w:softHyphen/>
        <w:t>ктуальными нарушениями), фиксирует общий объем нагрузки, максимальный объём ау</w:t>
      </w:r>
      <w:r w:rsidRPr="007125B1">
        <w:rPr>
          <w:rFonts w:ascii="Times New Roman" w:eastAsia="Times New Roman" w:hAnsi="Times New Roman" w:cs="Times New Roman"/>
          <w:kern w:val="1"/>
          <w:sz w:val="24"/>
          <w:szCs w:val="24"/>
          <w:lang w:eastAsia="ar-SA"/>
        </w:rPr>
        <w:softHyphen/>
        <w:t>ди</w:t>
      </w:r>
      <w:r w:rsidRPr="007125B1">
        <w:rPr>
          <w:rFonts w:ascii="Times New Roman" w:eastAsia="Times New Roman" w:hAnsi="Times New Roman" w:cs="Times New Roman"/>
          <w:kern w:val="1"/>
          <w:sz w:val="24"/>
          <w:szCs w:val="24"/>
          <w:lang w:eastAsia="ar-SA"/>
        </w:rPr>
        <w:softHyphen/>
        <w:t>торной нагрузки обучающихся, состав и структуру обязательных предметных областей, рас</w:t>
      </w:r>
      <w:r w:rsidRPr="007125B1">
        <w:rPr>
          <w:rFonts w:ascii="Times New Roman" w:eastAsia="Times New Roman" w:hAnsi="Times New Roman" w:cs="Times New Roman"/>
          <w:kern w:val="1"/>
          <w:sz w:val="24"/>
          <w:szCs w:val="24"/>
          <w:lang w:eastAsia="ar-SA"/>
        </w:rPr>
        <w:softHyphen/>
        <w:t xml:space="preserve">пределяет учебное время, отводимое на их освоение по классам и учебным предметам. </w:t>
      </w:r>
    </w:p>
    <w:p w:rsidR="00ED5243" w:rsidRPr="007125B1" w:rsidRDefault="00ED5243" w:rsidP="007125B1">
      <w:pPr>
        <w:autoSpaceDE w:val="0"/>
        <w:spacing w:after="0" w:line="240" w:lineRule="auto"/>
        <w:ind w:firstLine="426"/>
        <w:jc w:val="both"/>
        <w:textAlignment w:val="center"/>
        <w:rPr>
          <w:rFonts w:ascii="Times New Roman" w:eastAsia="Times New Roman" w:hAnsi="Times New Roman" w:cs="Times New Roman"/>
          <w:kern w:val="1"/>
          <w:sz w:val="24"/>
          <w:szCs w:val="24"/>
          <w:lang w:eastAsia="ar-SA"/>
        </w:rPr>
      </w:pPr>
      <w:r w:rsidRPr="007125B1">
        <w:rPr>
          <w:rFonts w:ascii="Times New Roman" w:eastAsia="Times New Roman" w:hAnsi="Times New Roman" w:cs="Times New Roman"/>
          <w:kern w:val="1"/>
          <w:sz w:val="24"/>
          <w:szCs w:val="24"/>
          <w:lang w:eastAsia="ar-SA"/>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ED5243" w:rsidRPr="007125B1" w:rsidRDefault="00ED5243" w:rsidP="007125B1">
      <w:pPr>
        <w:autoSpaceDE w:val="0"/>
        <w:spacing w:after="0" w:line="240" w:lineRule="auto"/>
        <w:ind w:firstLine="426"/>
        <w:jc w:val="both"/>
        <w:textAlignment w:val="center"/>
        <w:rPr>
          <w:rFonts w:ascii="Times New Roman" w:eastAsia="Times New Roman" w:hAnsi="Times New Roman" w:cs="Times New Roman"/>
          <w:kern w:val="1"/>
          <w:sz w:val="24"/>
          <w:szCs w:val="24"/>
          <w:lang w:eastAsia="ar-SA"/>
        </w:rPr>
      </w:pPr>
      <w:r w:rsidRPr="007125B1">
        <w:rPr>
          <w:rFonts w:ascii="Times New Roman" w:eastAsia="Times New Roman" w:hAnsi="Times New Roman" w:cs="Times New Roman"/>
          <w:kern w:val="1"/>
          <w:sz w:val="24"/>
          <w:szCs w:val="24"/>
          <w:lang w:eastAsia="ar-SA"/>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 лет по 1варианту Стандарта.</w:t>
      </w:r>
    </w:p>
    <w:p w:rsidR="00ED5243" w:rsidRPr="007125B1" w:rsidRDefault="00ED5243" w:rsidP="007125B1">
      <w:pPr>
        <w:spacing w:after="0" w:line="240" w:lineRule="auto"/>
        <w:ind w:firstLine="426"/>
        <w:jc w:val="both"/>
        <w:rPr>
          <w:rFonts w:ascii="Times New Roman" w:eastAsia="Times New Roman" w:hAnsi="Times New Roman" w:cs="Times New Roman"/>
          <w:kern w:val="1"/>
          <w:sz w:val="24"/>
          <w:szCs w:val="24"/>
          <w:lang w:eastAsia="ar-SA"/>
        </w:rPr>
      </w:pPr>
      <w:r w:rsidRPr="007125B1">
        <w:rPr>
          <w:rFonts w:ascii="Times New Roman" w:eastAsia="Times New Roman" w:hAnsi="Times New Roman" w:cs="Times New Roman"/>
          <w:kern w:val="1"/>
          <w:sz w:val="24"/>
          <w:szCs w:val="24"/>
          <w:lang w:eastAsia="ar-SA"/>
        </w:rPr>
        <w:t xml:space="preserve">Содержание </w:t>
      </w:r>
      <w:r w:rsidRPr="007125B1">
        <w:rPr>
          <w:rFonts w:ascii="Times New Roman" w:eastAsia="Times New Roman" w:hAnsi="Times New Roman" w:cs="Times New Roman"/>
          <w:b/>
          <w:kern w:val="1"/>
          <w:sz w:val="24"/>
          <w:szCs w:val="24"/>
          <w:lang w:eastAsia="ar-SA"/>
        </w:rPr>
        <w:t>коррекционно-развивающей области</w:t>
      </w:r>
      <w:r w:rsidRPr="007125B1">
        <w:rPr>
          <w:rFonts w:ascii="Times New Roman" w:eastAsia="Times New Roman" w:hAnsi="Times New Roman" w:cs="Times New Roman"/>
          <w:kern w:val="1"/>
          <w:sz w:val="24"/>
          <w:szCs w:val="24"/>
          <w:lang w:eastAsia="ar-SA"/>
        </w:rPr>
        <w:t xml:space="preserve">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rsidR="00ED5243" w:rsidRPr="007125B1" w:rsidRDefault="00ED5243" w:rsidP="007125B1">
      <w:pPr>
        <w:autoSpaceDE w:val="0"/>
        <w:spacing w:after="0" w:line="240" w:lineRule="auto"/>
        <w:ind w:firstLine="426"/>
        <w:jc w:val="both"/>
        <w:textAlignment w:val="center"/>
        <w:rPr>
          <w:rFonts w:ascii="Times New Roman" w:eastAsia="Times New Roman" w:hAnsi="Times New Roman" w:cs="Times New Roman"/>
          <w:kern w:val="1"/>
          <w:sz w:val="24"/>
          <w:szCs w:val="24"/>
          <w:lang w:eastAsia="ar-SA"/>
        </w:rPr>
      </w:pPr>
      <w:r w:rsidRPr="007125B1">
        <w:rPr>
          <w:rFonts w:ascii="Times New Roman" w:eastAsia="Times New Roman" w:hAnsi="Times New Roman" w:cs="Times New Roman"/>
          <w:kern w:val="1"/>
          <w:sz w:val="24"/>
          <w:szCs w:val="24"/>
          <w:lang w:eastAsia="ar-SA"/>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ED5243" w:rsidRPr="007125B1" w:rsidRDefault="00ED5243" w:rsidP="007125B1">
      <w:pPr>
        <w:spacing w:after="0" w:line="240" w:lineRule="auto"/>
        <w:ind w:firstLine="426"/>
        <w:jc w:val="both"/>
        <w:rPr>
          <w:rFonts w:ascii="Times New Roman" w:eastAsia="Times New Roman" w:hAnsi="Times New Roman" w:cs="Times New Roman"/>
          <w:kern w:val="1"/>
          <w:sz w:val="24"/>
          <w:szCs w:val="24"/>
          <w:lang w:eastAsia="ar-SA"/>
        </w:rPr>
      </w:pPr>
      <w:r w:rsidRPr="007125B1">
        <w:rPr>
          <w:rFonts w:ascii="Times New Roman" w:eastAsia="Times New Roman" w:hAnsi="Times New Roman" w:cs="Times New Roman"/>
          <w:kern w:val="1"/>
          <w:sz w:val="24"/>
          <w:szCs w:val="24"/>
          <w:lang w:eastAsia="ar-SA"/>
        </w:rPr>
        <w:t xml:space="preserve">Организация занятий по направлениям </w:t>
      </w:r>
      <w:r w:rsidRPr="007125B1">
        <w:rPr>
          <w:rFonts w:ascii="Times New Roman" w:eastAsia="Times New Roman" w:hAnsi="Times New Roman" w:cs="Times New Roman"/>
          <w:b/>
          <w:kern w:val="1"/>
          <w:sz w:val="24"/>
          <w:szCs w:val="24"/>
          <w:lang w:eastAsia="ar-SA"/>
        </w:rPr>
        <w:t>внеурочной деятельности</w:t>
      </w:r>
      <w:r w:rsidRPr="007125B1">
        <w:rPr>
          <w:rFonts w:ascii="Times New Roman" w:eastAsia="Times New Roman" w:hAnsi="Times New Roman" w:cs="Times New Roman"/>
          <w:kern w:val="1"/>
          <w:sz w:val="24"/>
          <w:szCs w:val="24"/>
          <w:lang w:eastAsia="ar-SA"/>
        </w:rPr>
        <w:t xml:space="preserve">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ED5243" w:rsidRPr="007125B1" w:rsidRDefault="00ED5243" w:rsidP="007125B1">
      <w:pPr>
        <w:spacing w:after="0" w:line="240" w:lineRule="auto"/>
        <w:ind w:firstLine="426"/>
        <w:jc w:val="both"/>
        <w:rPr>
          <w:rFonts w:ascii="Times New Roman" w:eastAsia="Times New Roman" w:hAnsi="Times New Roman" w:cs="Times New Roman"/>
          <w:b/>
          <w:bCs/>
          <w:sz w:val="24"/>
          <w:szCs w:val="24"/>
          <w:lang w:eastAsia="ru-RU"/>
        </w:rPr>
      </w:pPr>
      <w:r w:rsidRPr="007125B1">
        <w:rPr>
          <w:rFonts w:ascii="Times New Roman" w:eastAsia="Times New Roman" w:hAnsi="Times New Roman" w:cs="Times New Roman"/>
          <w:sz w:val="24"/>
          <w:szCs w:val="24"/>
          <w:lang w:eastAsia="ru-RU"/>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r w:rsidRPr="007125B1">
        <w:rPr>
          <w:rFonts w:ascii="Times New Roman" w:eastAsia="Times New Roman" w:hAnsi="Times New Roman" w:cs="Times New Roman"/>
          <w:b/>
          <w:bCs/>
          <w:sz w:val="24"/>
          <w:szCs w:val="24"/>
          <w:lang w:eastAsia="ru-RU"/>
        </w:rPr>
        <w:t xml:space="preserve"> </w:t>
      </w:r>
    </w:p>
    <w:p w:rsidR="00ED5243" w:rsidRPr="007125B1" w:rsidRDefault="00ED5243"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b/>
          <w:bCs/>
          <w:sz w:val="24"/>
          <w:szCs w:val="24"/>
          <w:lang w:eastAsia="ru-RU"/>
        </w:rPr>
        <w:t>Система оценки достижений планируемых результатов освоения образовательной программы</w:t>
      </w:r>
      <w:r w:rsidRPr="007125B1">
        <w:rPr>
          <w:rFonts w:ascii="Times New Roman" w:eastAsia="Times New Roman" w:hAnsi="Times New Roman" w:cs="Times New Roman"/>
          <w:sz w:val="24"/>
          <w:szCs w:val="24"/>
          <w:lang w:eastAsia="ru-RU"/>
        </w:rPr>
        <w:t> специальных (коррекционных) классов VIII вида</w:t>
      </w:r>
    </w:p>
    <w:p w:rsidR="00ED5243" w:rsidRPr="007125B1" w:rsidRDefault="00ED5243"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lastRenderedPageBreak/>
        <w:t>          Система оценки достижения планируемых результатов освоения основной образовательной программы представляет собой один из инструментов реализации требований к результатам освоения образовательной программы начального и основного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ED5243" w:rsidRPr="007125B1" w:rsidRDefault="00ED5243"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Оценок, формирование навыков рефлексии, самоанализа, самоконтроля дают возможность педагогам и обучающимся не только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ED5243" w:rsidRPr="007125B1" w:rsidRDefault="00ED5243"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Система оценки достижения планируемых результатов освоения основной образовательной программы образования предполагает </w:t>
      </w:r>
      <w:r w:rsidRPr="007125B1">
        <w:rPr>
          <w:rFonts w:ascii="Times New Roman" w:eastAsia="Times New Roman" w:hAnsi="Times New Roman" w:cs="Times New Roman"/>
          <w:b/>
          <w:bCs/>
          <w:i/>
          <w:iCs/>
          <w:sz w:val="24"/>
          <w:szCs w:val="24"/>
          <w:lang w:eastAsia="ru-RU"/>
        </w:rPr>
        <w:t>комплексный подход к оценке результатов</w:t>
      </w:r>
      <w:r w:rsidRPr="007125B1">
        <w:rPr>
          <w:rFonts w:ascii="Times New Roman" w:eastAsia="Times New Roman" w:hAnsi="Times New Roman" w:cs="Times New Roman"/>
          <w:sz w:val="24"/>
          <w:szCs w:val="24"/>
          <w:lang w:eastAsia="ru-RU"/>
        </w:rPr>
        <w:t> образования, позволяющий вести оценку достижения обучающимися всех трёх групп результатов образования:</w:t>
      </w:r>
      <w:r w:rsidRPr="007125B1">
        <w:rPr>
          <w:rFonts w:ascii="Times New Roman" w:eastAsia="Times New Roman" w:hAnsi="Times New Roman" w:cs="Times New Roman"/>
          <w:b/>
          <w:bCs/>
          <w:i/>
          <w:iCs/>
          <w:sz w:val="24"/>
          <w:szCs w:val="24"/>
          <w:lang w:eastAsia="ru-RU"/>
        </w:rPr>
        <w:t> личностных, метапредметных и предметных</w:t>
      </w:r>
      <w:r w:rsidRPr="007125B1">
        <w:rPr>
          <w:rFonts w:ascii="Times New Roman" w:eastAsia="Times New Roman" w:hAnsi="Times New Roman" w:cs="Times New Roman"/>
          <w:sz w:val="24"/>
          <w:szCs w:val="24"/>
          <w:lang w:eastAsia="ru-RU"/>
        </w:rPr>
        <w:t>.</w:t>
      </w:r>
    </w:p>
    <w:p w:rsidR="00ED5243" w:rsidRPr="007125B1" w:rsidRDefault="00ED5243"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ED5243" w:rsidRPr="007125B1" w:rsidRDefault="00ED5243"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b/>
          <w:bCs/>
          <w:sz w:val="24"/>
          <w:szCs w:val="24"/>
          <w:lang w:eastAsia="ru-RU"/>
        </w:rPr>
        <w:t>Требования к результатам освоения обучающимися основной образовательной программы основного общего образования</w:t>
      </w:r>
      <w:r w:rsidRPr="007125B1">
        <w:rPr>
          <w:rFonts w:ascii="Times New Roman" w:eastAsia="Times New Roman" w:hAnsi="Times New Roman" w:cs="Times New Roman"/>
          <w:sz w:val="24"/>
          <w:szCs w:val="24"/>
          <w:lang w:eastAsia="ru-RU"/>
        </w:rPr>
        <w:t>:</w:t>
      </w:r>
    </w:p>
    <w:p w:rsidR="00ED5243" w:rsidRPr="007125B1" w:rsidRDefault="00ED5243"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b/>
          <w:bCs/>
          <w:sz w:val="24"/>
          <w:szCs w:val="24"/>
          <w:lang w:eastAsia="ru-RU"/>
        </w:rPr>
        <w:t>Личностные результаты:</w:t>
      </w:r>
      <w:r w:rsidRPr="007125B1">
        <w:rPr>
          <w:rFonts w:ascii="Times New Roman" w:eastAsia="Times New Roman" w:hAnsi="Times New Roman" w:cs="Times New Roman"/>
          <w:sz w:val="24"/>
          <w:szCs w:val="24"/>
          <w:lang w:eastAsia="ru-RU"/>
        </w:rPr>
        <w:t> </w:t>
      </w:r>
    </w:p>
    <w:p w:rsidR="00ED5243" w:rsidRPr="007125B1" w:rsidRDefault="00ED5243"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сформированность внутренней позиции обучающегося - принятие и освоение новой социальной роли обучающегося;</w:t>
      </w:r>
    </w:p>
    <w:p w:rsidR="00ED5243" w:rsidRPr="007125B1" w:rsidRDefault="00ED5243" w:rsidP="007125B1">
      <w:pPr>
        <w:numPr>
          <w:ilvl w:val="0"/>
          <w:numId w:val="10"/>
        </w:numPr>
        <w:spacing w:after="0" w:line="240" w:lineRule="auto"/>
        <w:ind w:left="0"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w:t>
      </w:r>
    </w:p>
    <w:p w:rsidR="00ED5243" w:rsidRPr="007125B1" w:rsidRDefault="00ED5243"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понимания границ того, «что я знаю», и того, «что я не знаю», «незнания», и стремления к преодолению этого разрыва </w:t>
      </w:r>
    </w:p>
    <w:p w:rsidR="00ED5243" w:rsidRPr="007125B1" w:rsidRDefault="00ED5243"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знание основных моральных норм и ориентация на их выполнение на основе понимания их социальной необходимости;</w:t>
      </w:r>
    </w:p>
    <w:p w:rsidR="00ED5243" w:rsidRPr="007125B1" w:rsidRDefault="00ED5243" w:rsidP="007125B1">
      <w:pPr>
        <w:numPr>
          <w:ilvl w:val="0"/>
          <w:numId w:val="11"/>
        </w:numPr>
        <w:spacing w:after="0" w:line="240" w:lineRule="auto"/>
        <w:ind w:left="0"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развитие этических чувств — стыда, вины, совести как регуляторов морального поведения.</w:t>
      </w:r>
    </w:p>
    <w:p w:rsidR="00ED5243" w:rsidRPr="007125B1" w:rsidRDefault="00ED5243"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w:t>
      </w:r>
    </w:p>
    <w:p w:rsidR="00ED5243" w:rsidRPr="007125B1" w:rsidRDefault="00ED5243"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b/>
          <w:bCs/>
          <w:sz w:val="24"/>
          <w:szCs w:val="24"/>
          <w:lang w:eastAsia="ru-RU"/>
        </w:rPr>
        <w:t>Метапредметные результаты</w:t>
      </w:r>
      <w:r w:rsidRPr="007125B1">
        <w:rPr>
          <w:rFonts w:ascii="Times New Roman" w:eastAsia="Times New Roman" w:hAnsi="Times New Roman" w:cs="Times New Roman"/>
          <w:sz w:val="24"/>
          <w:szCs w:val="24"/>
          <w:lang w:eastAsia="ru-RU"/>
        </w:rPr>
        <w:t>:</w:t>
      </w:r>
    </w:p>
    <w:p w:rsidR="00ED5243" w:rsidRPr="007125B1" w:rsidRDefault="00ED5243"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способность обучающегося принимать и сохранять учебную цель и задачи;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 </w:t>
      </w:r>
    </w:p>
    <w:p w:rsidR="00ED5243" w:rsidRPr="007125B1" w:rsidRDefault="00ED5243"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умение осуществлять информационный поиск, сбор и выделение существенной информации из различных информационных источников; </w:t>
      </w:r>
    </w:p>
    <w:p w:rsidR="00ED5243" w:rsidRPr="007125B1" w:rsidRDefault="00ED5243"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 </w:t>
      </w:r>
    </w:p>
    <w:p w:rsidR="00ED5243" w:rsidRPr="007125B1" w:rsidRDefault="00ED5243"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 </w:t>
      </w:r>
    </w:p>
    <w:p w:rsidR="00ED5243" w:rsidRPr="007125B1" w:rsidRDefault="00ED5243"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lastRenderedPageBreak/>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ED5243" w:rsidRPr="007125B1" w:rsidRDefault="00ED5243"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Достижение метапредметных результатов обеспечивается за счёт основных компонентов образовательного процесса - учебных предметов.</w:t>
      </w:r>
    </w:p>
    <w:p w:rsidR="00ED5243" w:rsidRPr="007125B1" w:rsidRDefault="00ED5243"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Основное содержание оценки метапредметных результатов строится вокруг умения учиться, т.е.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ED5243" w:rsidRPr="007125B1" w:rsidRDefault="00ED5243"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b/>
          <w:bCs/>
          <w:sz w:val="24"/>
          <w:szCs w:val="24"/>
          <w:lang w:eastAsia="ru-RU"/>
        </w:rPr>
        <w:t>Предметные результаты</w:t>
      </w:r>
      <w:r w:rsidRPr="007125B1">
        <w:rPr>
          <w:rFonts w:ascii="Times New Roman" w:eastAsia="Times New Roman" w:hAnsi="Times New Roman" w:cs="Times New Roman"/>
          <w:sz w:val="24"/>
          <w:szCs w:val="24"/>
          <w:lang w:eastAsia="ru-RU"/>
        </w:rPr>
        <w:t> представляет собой оценку достижения обучающимся планируемых результатов по отдельным предметам.</w:t>
      </w:r>
    </w:p>
    <w:p w:rsidR="00ED5243" w:rsidRPr="007125B1" w:rsidRDefault="00ED5243" w:rsidP="007125B1">
      <w:pPr>
        <w:numPr>
          <w:ilvl w:val="0"/>
          <w:numId w:val="12"/>
        </w:numPr>
        <w:spacing w:after="0" w:line="240" w:lineRule="auto"/>
        <w:ind w:left="0"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Знание основополагающих элементы научного знания (как общенаучных, так и относящихся к отдельным отраслям знания и культуры), лежащих в основе современной научной картины мира: ключевые теории, идеи, понятия, факты, методы;</w:t>
      </w:r>
    </w:p>
    <w:p w:rsidR="00ED5243" w:rsidRPr="007125B1" w:rsidRDefault="00ED5243" w:rsidP="007125B1">
      <w:pPr>
        <w:numPr>
          <w:ilvl w:val="0"/>
          <w:numId w:val="12"/>
        </w:numPr>
        <w:spacing w:after="0" w:line="240" w:lineRule="auto"/>
        <w:ind w:left="0"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формирования всех универсальных учебных действий;</w:t>
      </w:r>
    </w:p>
    <w:p w:rsidR="00ED5243" w:rsidRPr="007125B1" w:rsidRDefault="00ED5243" w:rsidP="007125B1">
      <w:pPr>
        <w:numPr>
          <w:ilvl w:val="0"/>
          <w:numId w:val="12"/>
        </w:numPr>
        <w:spacing w:after="0" w:line="240" w:lineRule="auto"/>
        <w:ind w:left="0"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усвоение учащимися системы знаний по русскому языку и математике;</w:t>
      </w:r>
    </w:p>
    <w:p w:rsidR="00ED5243" w:rsidRPr="007125B1" w:rsidRDefault="00ED5243"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b/>
          <w:bCs/>
          <w:sz w:val="24"/>
          <w:szCs w:val="24"/>
          <w:lang w:eastAsia="ru-RU"/>
        </w:rPr>
        <w:t>Предметные результаты освоения основной образовательной программы основного общего образования </w:t>
      </w:r>
      <w:r w:rsidRPr="007125B1">
        <w:rPr>
          <w:rFonts w:ascii="Times New Roman" w:eastAsia="Times New Roman" w:hAnsi="Times New Roman" w:cs="Times New Roman"/>
          <w:sz w:val="24"/>
          <w:szCs w:val="24"/>
          <w:lang w:eastAsia="ru-RU"/>
        </w:rPr>
        <w:t>с учётом общих требований и специфики изучаемых предметов, входящих в состав предметных областей, должны обеспечивать успешное обучение на обоих ступенях общего образования.</w:t>
      </w:r>
    </w:p>
    <w:p w:rsidR="00ED5243" w:rsidRPr="007125B1" w:rsidRDefault="00ED5243"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ED5243" w:rsidRPr="007125B1" w:rsidRDefault="00ED5243" w:rsidP="007125B1">
      <w:pPr>
        <w:autoSpaceDE w:val="0"/>
        <w:spacing w:after="0" w:line="240" w:lineRule="auto"/>
        <w:ind w:firstLine="426"/>
        <w:jc w:val="both"/>
        <w:textAlignment w:val="center"/>
        <w:rPr>
          <w:rFonts w:ascii="Times New Roman" w:eastAsia="Times New Roman" w:hAnsi="Times New Roman" w:cs="Times New Roman"/>
          <w:kern w:val="1"/>
          <w:sz w:val="24"/>
          <w:szCs w:val="24"/>
          <w:lang w:eastAsia="ar-SA"/>
        </w:rPr>
      </w:pPr>
      <w:r w:rsidRPr="007125B1">
        <w:rPr>
          <w:rFonts w:ascii="Times New Roman" w:eastAsia="Times New Roman" w:hAnsi="Times New Roman" w:cs="Times New Roman"/>
          <w:kern w:val="1"/>
          <w:sz w:val="24"/>
          <w:szCs w:val="24"/>
          <w:lang w:eastAsia="ar-SA"/>
        </w:rPr>
        <w:t>По данному учебному плану обучается в 5 классе 1 ученик. Решением ПМПК определено обучение  в инклюзивном классе по адаптированной программе для детей  с нарушением интеллекта. Рекомендована коррекционная работа с логопедом, педагогом-психологом</w:t>
      </w:r>
    </w:p>
    <w:p w:rsidR="00ED5243" w:rsidRPr="007125B1" w:rsidRDefault="00ED5243" w:rsidP="007125B1">
      <w:pPr>
        <w:autoSpaceDE w:val="0"/>
        <w:spacing w:after="0" w:line="240" w:lineRule="auto"/>
        <w:ind w:firstLine="426"/>
        <w:jc w:val="both"/>
        <w:textAlignment w:val="center"/>
        <w:rPr>
          <w:rFonts w:ascii="Times New Roman" w:eastAsia="Times New Roman" w:hAnsi="Times New Roman" w:cs="Times New Roman"/>
          <w:kern w:val="1"/>
          <w:sz w:val="24"/>
          <w:szCs w:val="24"/>
          <w:lang w:eastAsia="ar-SA"/>
        </w:rPr>
      </w:pPr>
    </w:p>
    <w:p w:rsidR="00ED5243" w:rsidRPr="007125B1" w:rsidRDefault="00ED5243" w:rsidP="007125B1">
      <w:pPr>
        <w:tabs>
          <w:tab w:val="left" w:pos="3080"/>
        </w:tabs>
        <w:spacing w:after="0" w:line="240" w:lineRule="auto"/>
        <w:ind w:firstLine="426"/>
        <w:jc w:val="center"/>
        <w:rPr>
          <w:rFonts w:ascii="Times New Roman" w:eastAsia="Times New Roman" w:hAnsi="Times New Roman" w:cs="Times New Roman"/>
          <w:b/>
          <w:sz w:val="24"/>
          <w:szCs w:val="24"/>
          <w:lang w:eastAsia="ru-RU"/>
        </w:rPr>
      </w:pPr>
      <w:r w:rsidRPr="007125B1">
        <w:rPr>
          <w:rFonts w:ascii="Times New Roman" w:eastAsia="Times New Roman" w:hAnsi="Times New Roman" w:cs="Times New Roman"/>
          <w:b/>
          <w:sz w:val="24"/>
          <w:szCs w:val="24"/>
          <w:lang w:eastAsia="ru-RU"/>
        </w:rPr>
        <w:t>Сетка часов</w:t>
      </w:r>
    </w:p>
    <w:p w:rsidR="00ED5243" w:rsidRPr="007125B1" w:rsidRDefault="00ED5243" w:rsidP="007125B1">
      <w:pPr>
        <w:tabs>
          <w:tab w:val="left" w:pos="3080"/>
        </w:tabs>
        <w:spacing w:after="0" w:line="240" w:lineRule="auto"/>
        <w:ind w:firstLine="426"/>
        <w:jc w:val="center"/>
        <w:rPr>
          <w:rFonts w:ascii="Times New Roman" w:eastAsia="Times New Roman" w:hAnsi="Times New Roman" w:cs="Times New Roman"/>
          <w:b/>
          <w:sz w:val="24"/>
          <w:szCs w:val="24"/>
          <w:lang w:eastAsia="ru-RU"/>
        </w:rPr>
      </w:pPr>
      <w:r w:rsidRPr="007125B1">
        <w:rPr>
          <w:rFonts w:ascii="Times New Roman" w:eastAsia="Times New Roman" w:hAnsi="Times New Roman" w:cs="Times New Roman"/>
          <w:b/>
          <w:sz w:val="24"/>
          <w:szCs w:val="24"/>
          <w:lang w:eastAsia="ru-RU"/>
        </w:rPr>
        <w:t xml:space="preserve"> учебного плана  5 класса для детей с нарушением интеллекта</w:t>
      </w:r>
    </w:p>
    <w:p w:rsidR="00ED5243" w:rsidRPr="007125B1" w:rsidRDefault="00ED5243" w:rsidP="007125B1">
      <w:pPr>
        <w:tabs>
          <w:tab w:val="left" w:pos="3080"/>
        </w:tabs>
        <w:spacing w:after="0" w:line="240" w:lineRule="auto"/>
        <w:ind w:firstLine="426"/>
        <w:jc w:val="center"/>
        <w:rPr>
          <w:rFonts w:ascii="Times New Roman" w:eastAsia="Times New Roman" w:hAnsi="Times New Roman" w:cs="Times New Roman"/>
          <w:b/>
          <w:sz w:val="24"/>
          <w:szCs w:val="24"/>
          <w:lang w:eastAsia="ru-RU"/>
        </w:rPr>
      </w:pPr>
      <w:r w:rsidRPr="007125B1">
        <w:rPr>
          <w:rFonts w:ascii="Times New Roman" w:eastAsia="Times New Roman" w:hAnsi="Times New Roman" w:cs="Times New Roman"/>
          <w:b/>
          <w:sz w:val="24"/>
          <w:szCs w:val="24"/>
          <w:lang w:eastAsia="ru-RU"/>
        </w:rPr>
        <w:t>(инклюзивное обуч</w:t>
      </w:r>
      <w:r w:rsidR="00372B21">
        <w:rPr>
          <w:rFonts w:ascii="Times New Roman" w:eastAsia="Times New Roman" w:hAnsi="Times New Roman" w:cs="Times New Roman"/>
          <w:b/>
          <w:sz w:val="24"/>
          <w:szCs w:val="24"/>
          <w:lang w:eastAsia="ru-RU"/>
        </w:rPr>
        <w:t>е</w:t>
      </w:r>
      <w:r w:rsidRPr="007125B1">
        <w:rPr>
          <w:rFonts w:ascii="Times New Roman" w:eastAsia="Times New Roman" w:hAnsi="Times New Roman" w:cs="Times New Roman"/>
          <w:b/>
          <w:sz w:val="24"/>
          <w:szCs w:val="24"/>
          <w:lang w:eastAsia="ru-RU"/>
        </w:rPr>
        <w:t>ние)</w:t>
      </w:r>
    </w:p>
    <w:tbl>
      <w:tblPr>
        <w:tblpPr w:leftFromText="180" w:rightFromText="180" w:vertAnchor="page" w:horzAnchor="margin" w:tblpXSpec="center" w:tblpY="48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57"/>
        <w:gridCol w:w="2773"/>
        <w:gridCol w:w="1806"/>
        <w:gridCol w:w="1935"/>
      </w:tblGrid>
      <w:tr w:rsidR="007125B1" w:rsidRPr="007125B1" w:rsidTr="007125B1">
        <w:trPr>
          <w:trHeight w:val="265"/>
        </w:trPr>
        <w:tc>
          <w:tcPr>
            <w:tcW w:w="2057" w:type="dxa"/>
            <w:tcBorders>
              <w:top w:val="single" w:sz="4" w:space="0" w:color="auto"/>
            </w:tcBorders>
          </w:tcPr>
          <w:p w:rsidR="007125B1" w:rsidRPr="007125B1" w:rsidRDefault="007125B1" w:rsidP="007125B1">
            <w:pPr>
              <w:tabs>
                <w:tab w:val="left" w:pos="3080"/>
              </w:tabs>
              <w:spacing w:after="0" w:line="240" w:lineRule="auto"/>
              <w:jc w:val="center"/>
              <w:rPr>
                <w:rFonts w:ascii="Times New Roman" w:eastAsia="Times New Roman" w:hAnsi="Times New Roman" w:cs="Times New Roman"/>
                <w:b/>
                <w:sz w:val="20"/>
                <w:szCs w:val="20"/>
                <w:lang w:eastAsia="ru-RU"/>
              </w:rPr>
            </w:pPr>
            <w:r w:rsidRPr="007125B1">
              <w:rPr>
                <w:rFonts w:ascii="Times New Roman" w:eastAsia="Times New Roman" w:hAnsi="Times New Roman" w:cs="Times New Roman"/>
                <w:b/>
                <w:sz w:val="20"/>
                <w:szCs w:val="20"/>
                <w:lang w:eastAsia="ru-RU"/>
              </w:rPr>
              <w:t>Предметные обл.</w:t>
            </w:r>
          </w:p>
        </w:tc>
        <w:tc>
          <w:tcPr>
            <w:tcW w:w="2773" w:type="dxa"/>
            <w:tcBorders>
              <w:top w:val="single" w:sz="4" w:space="0" w:color="auto"/>
            </w:tcBorders>
          </w:tcPr>
          <w:p w:rsidR="007125B1" w:rsidRPr="007125B1" w:rsidRDefault="007125B1" w:rsidP="007125B1">
            <w:pPr>
              <w:tabs>
                <w:tab w:val="left" w:pos="3080"/>
              </w:tabs>
              <w:spacing w:after="0" w:line="240" w:lineRule="auto"/>
              <w:ind w:firstLine="426"/>
              <w:jc w:val="center"/>
              <w:rPr>
                <w:rFonts w:ascii="Times New Roman" w:eastAsia="Times New Roman" w:hAnsi="Times New Roman" w:cs="Times New Roman"/>
                <w:b/>
                <w:sz w:val="20"/>
                <w:szCs w:val="20"/>
                <w:lang w:eastAsia="ru-RU"/>
              </w:rPr>
            </w:pPr>
            <w:r w:rsidRPr="007125B1">
              <w:rPr>
                <w:rFonts w:ascii="Times New Roman" w:eastAsia="Times New Roman" w:hAnsi="Times New Roman" w:cs="Times New Roman"/>
                <w:b/>
                <w:sz w:val="20"/>
                <w:szCs w:val="20"/>
                <w:lang w:eastAsia="ru-RU"/>
              </w:rPr>
              <w:t>Учебные предметы</w:t>
            </w:r>
          </w:p>
        </w:tc>
        <w:tc>
          <w:tcPr>
            <w:tcW w:w="1806" w:type="dxa"/>
          </w:tcPr>
          <w:p w:rsidR="007125B1" w:rsidRPr="007125B1" w:rsidRDefault="007125B1" w:rsidP="007125B1">
            <w:pPr>
              <w:tabs>
                <w:tab w:val="left" w:pos="3080"/>
              </w:tabs>
              <w:spacing w:after="0" w:line="240" w:lineRule="auto"/>
              <w:ind w:firstLine="426"/>
              <w:jc w:val="center"/>
              <w:rPr>
                <w:rFonts w:ascii="Times New Roman" w:eastAsia="Times New Roman" w:hAnsi="Times New Roman" w:cs="Times New Roman"/>
                <w:b/>
                <w:sz w:val="20"/>
                <w:szCs w:val="20"/>
                <w:lang w:eastAsia="ru-RU"/>
              </w:rPr>
            </w:pPr>
            <w:r w:rsidRPr="007125B1">
              <w:rPr>
                <w:rFonts w:ascii="Times New Roman" w:eastAsia="Times New Roman" w:hAnsi="Times New Roman" w:cs="Times New Roman"/>
                <w:b/>
                <w:sz w:val="20"/>
                <w:szCs w:val="20"/>
                <w:lang w:eastAsia="ru-RU"/>
              </w:rPr>
              <w:t>5 класс</w:t>
            </w:r>
          </w:p>
        </w:tc>
        <w:tc>
          <w:tcPr>
            <w:tcW w:w="1935" w:type="dxa"/>
          </w:tcPr>
          <w:p w:rsidR="007125B1" w:rsidRPr="007125B1" w:rsidRDefault="007125B1" w:rsidP="007125B1">
            <w:pPr>
              <w:tabs>
                <w:tab w:val="left" w:pos="3080"/>
              </w:tabs>
              <w:spacing w:after="0" w:line="240" w:lineRule="auto"/>
              <w:ind w:firstLine="426"/>
              <w:jc w:val="center"/>
              <w:rPr>
                <w:rFonts w:ascii="Times New Roman" w:eastAsia="Times New Roman" w:hAnsi="Times New Roman" w:cs="Times New Roman"/>
                <w:b/>
                <w:sz w:val="20"/>
                <w:szCs w:val="20"/>
                <w:lang w:eastAsia="ru-RU"/>
              </w:rPr>
            </w:pPr>
            <w:r w:rsidRPr="007125B1">
              <w:rPr>
                <w:rFonts w:ascii="Times New Roman" w:eastAsia="Times New Roman" w:hAnsi="Times New Roman" w:cs="Times New Roman"/>
                <w:b/>
                <w:sz w:val="20"/>
                <w:szCs w:val="20"/>
                <w:lang w:eastAsia="ru-RU"/>
              </w:rPr>
              <w:t>6 класс</w:t>
            </w:r>
          </w:p>
        </w:tc>
      </w:tr>
      <w:tr w:rsidR="007125B1" w:rsidRPr="007125B1" w:rsidTr="007125B1">
        <w:tc>
          <w:tcPr>
            <w:tcW w:w="2057" w:type="dxa"/>
            <w:vMerge w:val="restart"/>
          </w:tcPr>
          <w:p w:rsidR="007125B1" w:rsidRPr="007125B1" w:rsidRDefault="007125B1" w:rsidP="007125B1">
            <w:pPr>
              <w:tabs>
                <w:tab w:val="left" w:pos="3080"/>
              </w:tabs>
              <w:spacing w:after="0" w:line="240" w:lineRule="auto"/>
              <w:rPr>
                <w:rFonts w:ascii="Times New Roman" w:eastAsia="Times New Roman" w:hAnsi="Times New Roman" w:cs="Times New Roman"/>
                <w:b/>
                <w:i/>
                <w:sz w:val="20"/>
                <w:szCs w:val="20"/>
                <w:lang w:eastAsia="ru-RU"/>
              </w:rPr>
            </w:pPr>
            <w:r w:rsidRPr="007125B1">
              <w:rPr>
                <w:rFonts w:ascii="Times New Roman" w:eastAsia="Times New Roman" w:hAnsi="Times New Roman" w:cs="Times New Roman"/>
                <w:b/>
                <w:i/>
                <w:sz w:val="20"/>
                <w:szCs w:val="20"/>
                <w:lang w:eastAsia="ru-RU"/>
              </w:rPr>
              <w:t xml:space="preserve">Филология </w:t>
            </w:r>
          </w:p>
        </w:tc>
        <w:tc>
          <w:tcPr>
            <w:tcW w:w="2773" w:type="dxa"/>
          </w:tcPr>
          <w:p w:rsidR="007125B1" w:rsidRPr="007125B1" w:rsidRDefault="007125B1" w:rsidP="007125B1">
            <w:pPr>
              <w:tabs>
                <w:tab w:val="left" w:pos="3080"/>
              </w:tabs>
              <w:spacing w:after="0" w:line="240" w:lineRule="auto"/>
              <w:ind w:firstLine="426"/>
              <w:rPr>
                <w:rFonts w:ascii="Times New Roman" w:eastAsia="Times New Roman" w:hAnsi="Times New Roman" w:cs="Times New Roman"/>
                <w:sz w:val="20"/>
                <w:szCs w:val="20"/>
                <w:lang w:eastAsia="ru-RU"/>
              </w:rPr>
            </w:pPr>
            <w:r w:rsidRPr="007125B1">
              <w:rPr>
                <w:rFonts w:ascii="Times New Roman" w:eastAsia="Times New Roman" w:hAnsi="Times New Roman" w:cs="Times New Roman"/>
                <w:sz w:val="20"/>
                <w:szCs w:val="20"/>
                <w:lang w:eastAsia="ru-RU"/>
              </w:rPr>
              <w:t>Русский язык</w:t>
            </w:r>
          </w:p>
        </w:tc>
        <w:tc>
          <w:tcPr>
            <w:tcW w:w="1806" w:type="dxa"/>
          </w:tcPr>
          <w:p w:rsidR="007125B1" w:rsidRPr="007125B1" w:rsidRDefault="007125B1" w:rsidP="007125B1">
            <w:pPr>
              <w:tabs>
                <w:tab w:val="left" w:pos="3080"/>
              </w:tabs>
              <w:spacing w:after="0" w:line="240" w:lineRule="auto"/>
              <w:ind w:firstLine="426"/>
              <w:jc w:val="center"/>
              <w:rPr>
                <w:rFonts w:ascii="Times New Roman" w:eastAsia="Times New Roman" w:hAnsi="Times New Roman" w:cs="Times New Roman"/>
                <w:sz w:val="20"/>
                <w:szCs w:val="20"/>
                <w:lang w:eastAsia="ru-RU"/>
              </w:rPr>
            </w:pPr>
            <w:r w:rsidRPr="007125B1">
              <w:rPr>
                <w:rFonts w:ascii="Times New Roman" w:eastAsia="Times New Roman" w:hAnsi="Times New Roman" w:cs="Times New Roman"/>
                <w:sz w:val="20"/>
                <w:szCs w:val="20"/>
                <w:lang w:eastAsia="ru-RU"/>
              </w:rPr>
              <w:t>5</w:t>
            </w:r>
          </w:p>
        </w:tc>
        <w:tc>
          <w:tcPr>
            <w:tcW w:w="1935" w:type="dxa"/>
          </w:tcPr>
          <w:p w:rsidR="007125B1" w:rsidRPr="007125B1" w:rsidRDefault="007125B1" w:rsidP="007125B1">
            <w:pPr>
              <w:tabs>
                <w:tab w:val="left" w:pos="3080"/>
              </w:tabs>
              <w:spacing w:after="0" w:line="240" w:lineRule="auto"/>
              <w:ind w:firstLine="426"/>
              <w:jc w:val="center"/>
              <w:rPr>
                <w:rFonts w:ascii="Times New Roman" w:eastAsia="Times New Roman" w:hAnsi="Times New Roman" w:cs="Times New Roman"/>
                <w:sz w:val="20"/>
                <w:szCs w:val="20"/>
                <w:lang w:eastAsia="ru-RU"/>
              </w:rPr>
            </w:pPr>
            <w:r w:rsidRPr="007125B1">
              <w:rPr>
                <w:rFonts w:ascii="Times New Roman" w:eastAsia="Times New Roman" w:hAnsi="Times New Roman" w:cs="Times New Roman"/>
                <w:sz w:val="20"/>
                <w:szCs w:val="20"/>
                <w:lang w:eastAsia="ru-RU"/>
              </w:rPr>
              <w:t>4</w:t>
            </w:r>
          </w:p>
        </w:tc>
      </w:tr>
      <w:tr w:rsidR="007125B1" w:rsidRPr="007125B1" w:rsidTr="007125B1">
        <w:tc>
          <w:tcPr>
            <w:tcW w:w="2057" w:type="dxa"/>
            <w:vMerge/>
          </w:tcPr>
          <w:p w:rsidR="007125B1" w:rsidRPr="007125B1" w:rsidRDefault="007125B1" w:rsidP="007125B1">
            <w:pPr>
              <w:tabs>
                <w:tab w:val="left" w:pos="3080"/>
              </w:tabs>
              <w:spacing w:after="0" w:line="240" w:lineRule="auto"/>
              <w:rPr>
                <w:rFonts w:ascii="Times New Roman" w:eastAsia="Times New Roman" w:hAnsi="Times New Roman" w:cs="Times New Roman"/>
                <w:sz w:val="20"/>
                <w:szCs w:val="20"/>
                <w:lang w:eastAsia="ru-RU"/>
              </w:rPr>
            </w:pPr>
          </w:p>
        </w:tc>
        <w:tc>
          <w:tcPr>
            <w:tcW w:w="2773" w:type="dxa"/>
          </w:tcPr>
          <w:p w:rsidR="007125B1" w:rsidRPr="007125B1" w:rsidRDefault="007125B1" w:rsidP="007125B1">
            <w:pPr>
              <w:tabs>
                <w:tab w:val="left" w:pos="3080"/>
              </w:tabs>
              <w:spacing w:after="0" w:line="240" w:lineRule="auto"/>
              <w:ind w:firstLine="426"/>
              <w:rPr>
                <w:rFonts w:ascii="Times New Roman" w:eastAsia="Times New Roman" w:hAnsi="Times New Roman" w:cs="Times New Roman"/>
                <w:sz w:val="20"/>
                <w:szCs w:val="20"/>
                <w:lang w:eastAsia="ru-RU"/>
              </w:rPr>
            </w:pPr>
            <w:r w:rsidRPr="007125B1">
              <w:rPr>
                <w:rFonts w:ascii="Times New Roman" w:eastAsia="Times New Roman" w:hAnsi="Times New Roman" w:cs="Times New Roman"/>
                <w:sz w:val="20"/>
                <w:szCs w:val="20"/>
                <w:lang w:eastAsia="ru-RU"/>
              </w:rPr>
              <w:t>Литература</w:t>
            </w:r>
          </w:p>
        </w:tc>
        <w:tc>
          <w:tcPr>
            <w:tcW w:w="1806" w:type="dxa"/>
          </w:tcPr>
          <w:p w:rsidR="007125B1" w:rsidRPr="007125B1" w:rsidRDefault="00130A0C" w:rsidP="007125B1">
            <w:pPr>
              <w:tabs>
                <w:tab w:val="left" w:pos="3080"/>
              </w:tabs>
              <w:spacing w:after="0" w:line="240" w:lineRule="auto"/>
              <w:ind w:firstLine="4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935" w:type="dxa"/>
          </w:tcPr>
          <w:p w:rsidR="007125B1" w:rsidRPr="007125B1" w:rsidRDefault="007125B1" w:rsidP="007125B1">
            <w:pPr>
              <w:tabs>
                <w:tab w:val="left" w:pos="3080"/>
              </w:tabs>
              <w:spacing w:after="0" w:line="240" w:lineRule="auto"/>
              <w:ind w:firstLine="426"/>
              <w:jc w:val="center"/>
              <w:rPr>
                <w:rFonts w:ascii="Times New Roman" w:eastAsia="Times New Roman" w:hAnsi="Times New Roman" w:cs="Times New Roman"/>
                <w:sz w:val="20"/>
                <w:szCs w:val="20"/>
                <w:lang w:eastAsia="ru-RU"/>
              </w:rPr>
            </w:pPr>
            <w:r w:rsidRPr="007125B1">
              <w:rPr>
                <w:rFonts w:ascii="Times New Roman" w:eastAsia="Times New Roman" w:hAnsi="Times New Roman" w:cs="Times New Roman"/>
                <w:sz w:val="20"/>
                <w:szCs w:val="20"/>
                <w:lang w:eastAsia="ru-RU"/>
              </w:rPr>
              <w:t>4</w:t>
            </w:r>
          </w:p>
        </w:tc>
      </w:tr>
      <w:tr w:rsidR="007125B1" w:rsidRPr="007125B1" w:rsidTr="007125B1">
        <w:tc>
          <w:tcPr>
            <w:tcW w:w="2057" w:type="dxa"/>
            <w:vMerge/>
          </w:tcPr>
          <w:p w:rsidR="007125B1" w:rsidRPr="007125B1" w:rsidRDefault="007125B1" w:rsidP="007125B1">
            <w:pPr>
              <w:tabs>
                <w:tab w:val="left" w:pos="3080"/>
              </w:tabs>
              <w:spacing w:after="0" w:line="240" w:lineRule="auto"/>
              <w:rPr>
                <w:rFonts w:ascii="Times New Roman" w:eastAsia="Times New Roman" w:hAnsi="Times New Roman" w:cs="Times New Roman"/>
                <w:sz w:val="20"/>
                <w:szCs w:val="20"/>
                <w:lang w:eastAsia="ru-RU"/>
              </w:rPr>
            </w:pPr>
          </w:p>
        </w:tc>
        <w:tc>
          <w:tcPr>
            <w:tcW w:w="2773" w:type="dxa"/>
          </w:tcPr>
          <w:p w:rsidR="007125B1" w:rsidRPr="007125B1" w:rsidRDefault="007125B1" w:rsidP="007125B1">
            <w:pPr>
              <w:tabs>
                <w:tab w:val="left" w:pos="3080"/>
              </w:tabs>
              <w:spacing w:after="0" w:line="240" w:lineRule="auto"/>
              <w:ind w:firstLine="426"/>
              <w:rPr>
                <w:rFonts w:ascii="Times New Roman" w:eastAsia="Times New Roman" w:hAnsi="Times New Roman" w:cs="Times New Roman"/>
                <w:sz w:val="20"/>
                <w:szCs w:val="20"/>
                <w:lang w:eastAsia="ru-RU"/>
              </w:rPr>
            </w:pPr>
            <w:r w:rsidRPr="007125B1">
              <w:rPr>
                <w:rFonts w:ascii="Times New Roman" w:eastAsia="Times New Roman" w:hAnsi="Times New Roman" w:cs="Times New Roman"/>
                <w:sz w:val="20"/>
                <w:szCs w:val="20"/>
                <w:lang w:eastAsia="ru-RU"/>
              </w:rPr>
              <w:t>Иностранный язык</w:t>
            </w:r>
          </w:p>
        </w:tc>
        <w:tc>
          <w:tcPr>
            <w:tcW w:w="1806" w:type="dxa"/>
          </w:tcPr>
          <w:p w:rsidR="007125B1" w:rsidRPr="007125B1" w:rsidRDefault="007125B1" w:rsidP="007125B1">
            <w:pPr>
              <w:tabs>
                <w:tab w:val="left" w:pos="3080"/>
              </w:tabs>
              <w:spacing w:after="0" w:line="240" w:lineRule="auto"/>
              <w:ind w:firstLine="426"/>
              <w:jc w:val="center"/>
              <w:rPr>
                <w:rFonts w:ascii="Times New Roman" w:eastAsia="Times New Roman" w:hAnsi="Times New Roman" w:cs="Times New Roman"/>
                <w:sz w:val="20"/>
                <w:szCs w:val="20"/>
                <w:lang w:eastAsia="ru-RU"/>
              </w:rPr>
            </w:pPr>
          </w:p>
        </w:tc>
        <w:tc>
          <w:tcPr>
            <w:tcW w:w="1935" w:type="dxa"/>
          </w:tcPr>
          <w:p w:rsidR="007125B1" w:rsidRPr="007125B1" w:rsidRDefault="007125B1" w:rsidP="007125B1">
            <w:pPr>
              <w:tabs>
                <w:tab w:val="left" w:pos="3080"/>
              </w:tabs>
              <w:spacing w:after="0" w:line="240" w:lineRule="auto"/>
              <w:ind w:firstLine="426"/>
              <w:jc w:val="center"/>
              <w:rPr>
                <w:rFonts w:ascii="Times New Roman" w:eastAsia="Times New Roman" w:hAnsi="Times New Roman" w:cs="Times New Roman"/>
                <w:sz w:val="20"/>
                <w:szCs w:val="20"/>
                <w:lang w:eastAsia="ru-RU"/>
              </w:rPr>
            </w:pPr>
          </w:p>
        </w:tc>
      </w:tr>
      <w:tr w:rsidR="007125B1" w:rsidRPr="007125B1" w:rsidTr="007125B1">
        <w:tc>
          <w:tcPr>
            <w:tcW w:w="2057" w:type="dxa"/>
            <w:vMerge w:val="restart"/>
          </w:tcPr>
          <w:p w:rsidR="007125B1" w:rsidRPr="007125B1" w:rsidRDefault="007125B1" w:rsidP="007125B1">
            <w:pPr>
              <w:tabs>
                <w:tab w:val="left" w:pos="3080"/>
              </w:tabs>
              <w:spacing w:after="0" w:line="240" w:lineRule="auto"/>
              <w:rPr>
                <w:rFonts w:ascii="Times New Roman" w:eastAsia="Times New Roman" w:hAnsi="Times New Roman" w:cs="Times New Roman"/>
                <w:b/>
                <w:i/>
                <w:sz w:val="20"/>
                <w:szCs w:val="20"/>
                <w:lang w:eastAsia="ru-RU"/>
              </w:rPr>
            </w:pPr>
            <w:r w:rsidRPr="007125B1">
              <w:rPr>
                <w:rFonts w:ascii="Times New Roman" w:eastAsia="Times New Roman" w:hAnsi="Times New Roman" w:cs="Times New Roman"/>
                <w:b/>
                <w:i/>
                <w:sz w:val="20"/>
                <w:szCs w:val="20"/>
                <w:lang w:eastAsia="ru-RU"/>
              </w:rPr>
              <w:t>Математика и информатика</w:t>
            </w:r>
          </w:p>
        </w:tc>
        <w:tc>
          <w:tcPr>
            <w:tcW w:w="2773" w:type="dxa"/>
          </w:tcPr>
          <w:p w:rsidR="007125B1" w:rsidRPr="007125B1" w:rsidRDefault="007125B1" w:rsidP="007125B1">
            <w:pPr>
              <w:tabs>
                <w:tab w:val="left" w:pos="3080"/>
              </w:tabs>
              <w:spacing w:after="0" w:line="240" w:lineRule="auto"/>
              <w:ind w:firstLine="426"/>
              <w:rPr>
                <w:rFonts w:ascii="Times New Roman" w:eastAsia="Times New Roman" w:hAnsi="Times New Roman" w:cs="Times New Roman"/>
                <w:sz w:val="20"/>
                <w:szCs w:val="20"/>
                <w:lang w:eastAsia="ru-RU"/>
              </w:rPr>
            </w:pPr>
            <w:r w:rsidRPr="007125B1">
              <w:rPr>
                <w:rFonts w:ascii="Times New Roman" w:eastAsia="Times New Roman" w:hAnsi="Times New Roman" w:cs="Times New Roman"/>
                <w:sz w:val="20"/>
                <w:szCs w:val="20"/>
                <w:lang w:eastAsia="ru-RU"/>
              </w:rPr>
              <w:t>Математика</w:t>
            </w:r>
          </w:p>
        </w:tc>
        <w:tc>
          <w:tcPr>
            <w:tcW w:w="1806" w:type="dxa"/>
          </w:tcPr>
          <w:p w:rsidR="007125B1" w:rsidRPr="007125B1" w:rsidRDefault="007125B1" w:rsidP="007125B1">
            <w:pPr>
              <w:tabs>
                <w:tab w:val="left" w:pos="3080"/>
              </w:tabs>
              <w:spacing w:after="0" w:line="240" w:lineRule="auto"/>
              <w:ind w:firstLine="426"/>
              <w:jc w:val="center"/>
              <w:rPr>
                <w:rFonts w:ascii="Times New Roman" w:eastAsia="Times New Roman" w:hAnsi="Times New Roman" w:cs="Times New Roman"/>
                <w:sz w:val="20"/>
                <w:szCs w:val="20"/>
                <w:lang w:eastAsia="ru-RU"/>
              </w:rPr>
            </w:pPr>
            <w:r w:rsidRPr="007125B1">
              <w:rPr>
                <w:rFonts w:ascii="Times New Roman" w:eastAsia="Times New Roman" w:hAnsi="Times New Roman" w:cs="Times New Roman"/>
                <w:sz w:val="20"/>
                <w:szCs w:val="20"/>
                <w:lang w:eastAsia="ru-RU"/>
              </w:rPr>
              <w:t>5</w:t>
            </w:r>
          </w:p>
        </w:tc>
        <w:tc>
          <w:tcPr>
            <w:tcW w:w="1935" w:type="dxa"/>
          </w:tcPr>
          <w:p w:rsidR="007125B1" w:rsidRPr="007125B1" w:rsidRDefault="000407F2" w:rsidP="007125B1">
            <w:pPr>
              <w:tabs>
                <w:tab w:val="left" w:pos="3080"/>
              </w:tabs>
              <w:spacing w:after="0" w:line="240" w:lineRule="auto"/>
              <w:ind w:firstLine="4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r>
      <w:tr w:rsidR="007125B1" w:rsidRPr="007125B1" w:rsidTr="007125B1">
        <w:tc>
          <w:tcPr>
            <w:tcW w:w="2057" w:type="dxa"/>
            <w:vMerge/>
          </w:tcPr>
          <w:p w:rsidR="007125B1" w:rsidRPr="007125B1" w:rsidRDefault="007125B1" w:rsidP="007125B1">
            <w:pPr>
              <w:tabs>
                <w:tab w:val="left" w:pos="3080"/>
              </w:tabs>
              <w:spacing w:after="0" w:line="240" w:lineRule="auto"/>
              <w:rPr>
                <w:rFonts w:ascii="Times New Roman" w:eastAsia="Times New Roman" w:hAnsi="Times New Roman" w:cs="Times New Roman"/>
                <w:sz w:val="20"/>
                <w:szCs w:val="20"/>
                <w:lang w:eastAsia="ru-RU"/>
              </w:rPr>
            </w:pPr>
          </w:p>
        </w:tc>
        <w:tc>
          <w:tcPr>
            <w:tcW w:w="2773" w:type="dxa"/>
          </w:tcPr>
          <w:p w:rsidR="007125B1" w:rsidRPr="007125B1" w:rsidRDefault="007125B1" w:rsidP="007125B1">
            <w:pPr>
              <w:tabs>
                <w:tab w:val="left" w:pos="3080"/>
              </w:tabs>
              <w:spacing w:after="0" w:line="240" w:lineRule="auto"/>
              <w:ind w:firstLine="426"/>
              <w:rPr>
                <w:rFonts w:ascii="Times New Roman" w:eastAsia="Times New Roman" w:hAnsi="Times New Roman" w:cs="Times New Roman"/>
                <w:sz w:val="20"/>
                <w:szCs w:val="20"/>
                <w:lang w:eastAsia="ru-RU"/>
              </w:rPr>
            </w:pPr>
            <w:r w:rsidRPr="007125B1">
              <w:rPr>
                <w:rFonts w:ascii="Times New Roman" w:eastAsia="Times New Roman" w:hAnsi="Times New Roman" w:cs="Times New Roman"/>
                <w:sz w:val="20"/>
                <w:szCs w:val="20"/>
                <w:lang w:eastAsia="ru-RU"/>
              </w:rPr>
              <w:t>Информатика и ИКТ</w:t>
            </w:r>
          </w:p>
        </w:tc>
        <w:tc>
          <w:tcPr>
            <w:tcW w:w="1806" w:type="dxa"/>
          </w:tcPr>
          <w:p w:rsidR="007125B1" w:rsidRPr="007125B1" w:rsidRDefault="007125B1" w:rsidP="007125B1">
            <w:pPr>
              <w:tabs>
                <w:tab w:val="left" w:pos="3080"/>
              </w:tabs>
              <w:spacing w:after="0" w:line="240" w:lineRule="auto"/>
              <w:ind w:firstLine="426"/>
              <w:jc w:val="center"/>
              <w:rPr>
                <w:rFonts w:ascii="Times New Roman" w:eastAsia="Times New Roman" w:hAnsi="Times New Roman" w:cs="Times New Roman"/>
                <w:sz w:val="20"/>
                <w:szCs w:val="20"/>
                <w:lang w:eastAsia="ru-RU"/>
              </w:rPr>
            </w:pPr>
          </w:p>
        </w:tc>
        <w:tc>
          <w:tcPr>
            <w:tcW w:w="1935" w:type="dxa"/>
          </w:tcPr>
          <w:p w:rsidR="007125B1" w:rsidRPr="007125B1" w:rsidRDefault="007125B1" w:rsidP="007125B1">
            <w:pPr>
              <w:tabs>
                <w:tab w:val="left" w:pos="3080"/>
              </w:tabs>
              <w:spacing w:after="0" w:line="240" w:lineRule="auto"/>
              <w:ind w:firstLine="426"/>
              <w:jc w:val="center"/>
              <w:rPr>
                <w:rFonts w:ascii="Times New Roman" w:eastAsia="Times New Roman" w:hAnsi="Times New Roman" w:cs="Times New Roman"/>
                <w:sz w:val="20"/>
                <w:szCs w:val="20"/>
                <w:lang w:eastAsia="ru-RU"/>
              </w:rPr>
            </w:pPr>
          </w:p>
        </w:tc>
      </w:tr>
      <w:tr w:rsidR="007125B1" w:rsidRPr="007125B1" w:rsidTr="007125B1">
        <w:tc>
          <w:tcPr>
            <w:tcW w:w="2057" w:type="dxa"/>
            <w:vMerge w:val="restart"/>
          </w:tcPr>
          <w:p w:rsidR="007125B1" w:rsidRPr="007125B1" w:rsidRDefault="007125B1" w:rsidP="007125B1">
            <w:pPr>
              <w:tabs>
                <w:tab w:val="left" w:pos="3080"/>
              </w:tabs>
              <w:spacing w:after="0" w:line="240" w:lineRule="auto"/>
              <w:rPr>
                <w:rFonts w:ascii="Times New Roman" w:eastAsia="Times New Roman" w:hAnsi="Times New Roman" w:cs="Times New Roman"/>
                <w:b/>
                <w:i/>
                <w:sz w:val="20"/>
                <w:szCs w:val="20"/>
                <w:lang w:eastAsia="ru-RU"/>
              </w:rPr>
            </w:pPr>
            <w:r w:rsidRPr="007125B1">
              <w:rPr>
                <w:rFonts w:ascii="Times New Roman" w:eastAsia="Times New Roman" w:hAnsi="Times New Roman" w:cs="Times New Roman"/>
                <w:b/>
                <w:i/>
                <w:sz w:val="20"/>
                <w:szCs w:val="20"/>
                <w:lang w:eastAsia="ru-RU"/>
              </w:rPr>
              <w:t xml:space="preserve">Обществознание </w:t>
            </w:r>
          </w:p>
        </w:tc>
        <w:tc>
          <w:tcPr>
            <w:tcW w:w="2773" w:type="dxa"/>
          </w:tcPr>
          <w:p w:rsidR="007125B1" w:rsidRPr="007125B1" w:rsidRDefault="007125B1" w:rsidP="007125B1">
            <w:pPr>
              <w:tabs>
                <w:tab w:val="left" w:pos="3080"/>
              </w:tabs>
              <w:spacing w:after="0" w:line="240" w:lineRule="auto"/>
              <w:ind w:firstLine="426"/>
              <w:rPr>
                <w:rFonts w:ascii="Times New Roman" w:eastAsia="Times New Roman" w:hAnsi="Times New Roman" w:cs="Times New Roman"/>
                <w:sz w:val="20"/>
                <w:szCs w:val="20"/>
                <w:lang w:eastAsia="ru-RU"/>
              </w:rPr>
            </w:pPr>
            <w:r w:rsidRPr="007125B1">
              <w:rPr>
                <w:rFonts w:ascii="Times New Roman" w:eastAsia="Times New Roman" w:hAnsi="Times New Roman" w:cs="Times New Roman"/>
                <w:sz w:val="20"/>
                <w:szCs w:val="20"/>
                <w:lang w:eastAsia="ru-RU"/>
              </w:rPr>
              <w:t>История</w:t>
            </w:r>
          </w:p>
        </w:tc>
        <w:tc>
          <w:tcPr>
            <w:tcW w:w="1806" w:type="dxa"/>
          </w:tcPr>
          <w:p w:rsidR="007125B1" w:rsidRPr="007125B1" w:rsidRDefault="007125B1" w:rsidP="007125B1">
            <w:pPr>
              <w:tabs>
                <w:tab w:val="left" w:pos="3080"/>
              </w:tabs>
              <w:spacing w:after="0" w:line="240" w:lineRule="auto"/>
              <w:ind w:firstLine="426"/>
              <w:jc w:val="center"/>
              <w:rPr>
                <w:rFonts w:ascii="Times New Roman" w:eastAsia="Times New Roman" w:hAnsi="Times New Roman" w:cs="Times New Roman"/>
                <w:sz w:val="20"/>
                <w:szCs w:val="20"/>
                <w:lang w:eastAsia="ru-RU"/>
              </w:rPr>
            </w:pPr>
          </w:p>
        </w:tc>
        <w:tc>
          <w:tcPr>
            <w:tcW w:w="1935" w:type="dxa"/>
          </w:tcPr>
          <w:p w:rsidR="007125B1" w:rsidRPr="007125B1" w:rsidRDefault="007125B1" w:rsidP="007125B1">
            <w:pPr>
              <w:tabs>
                <w:tab w:val="left" w:pos="3080"/>
              </w:tabs>
              <w:spacing w:after="0" w:line="240" w:lineRule="auto"/>
              <w:ind w:firstLine="426"/>
              <w:jc w:val="center"/>
              <w:rPr>
                <w:rFonts w:ascii="Times New Roman" w:eastAsia="Times New Roman" w:hAnsi="Times New Roman" w:cs="Times New Roman"/>
                <w:sz w:val="20"/>
                <w:szCs w:val="20"/>
                <w:lang w:eastAsia="ru-RU"/>
              </w:rPr>
            </w:pPr>
          </w:p>
        </w:tc>
      </w:tr>
      <w:tr w:rsidR="007125B1" w:rsidRPr="007125B1" w:rsidTr="007125B1">
        <w:tc>
          <w:tcPr>
            <w:tcW w:w="2057" w:type="dxa"/>
            <w:vMerge/>
          </w:tcPr>
          <w:p w:rsidR="007125B1" w:rsidRPr="007125B1" w:rsidRDefault="007125B1" w:rsidP="007125B1">
            <w:pPr>
              <w:tabs>
                <w:tab w:val="left" w:pos="3080"/>
              </w:tabs>
              <w:spacing w:after="0" w:line="240" w:lineRule="auto"/>
              <w:rPr>
                <w:rFonts w:ascii="Times New Roman" w:eastAsia="Times New Roman" w:hAnsi="Times New Roman" w:cs="Times New Roman"/>
                <w:sz w:val="20"/>
                <w:szCs w:val="20"/>
                <w:lang w:eastAsia="ru-RU"/>
              </w:rPr>
            </w:pPr>
          </w:p>
        </w:tc>
        <w:tc>
          <w:tcPr>
            <w:tcW w:w="2773" w:type="dxa"/>
          </w:tcPr>
          <w:p w:rsidR="007125B1" w:rsidRPr="007125B1" w:rsidRDefault="007125B1" w:rsidP="007125B1">
            <w:pPr>
              <w:tabs>
                <w:tab w:val="left" w:pos="3080"/>
              </w:tabs>
              <w:spacing w:after="0" w:line="240" w:lineRule="auto"/>
              <w:ind w:firstLine="426"/>
              <w:rPr>
                <w:rFonts w:ascii="Times New Roman" w:eastAsia="Times New Roman" w:hAnsi="Times New Roman" w:cs="Times New Roman"/>
                <w:sz w:val="20"/>
                <w:szCs w:val="20"/>
                <w:lang w:eastAsia="ru-RU"/>
              </w:rPr>
            </w:pPr>
            <w:r w:rsidRPr="007125B1">
              <w:rPr>
                <w:rFonts w:ascii="Times New Roman" w:eastAsia="Times New Roman" w:hAnsi="Times New Roman" w:cs="Times New Roman"/>
                <w:sz w:val="20"/>
                <w:szCs w:val="20"/>
                <w:lang w:eastAsia="ru-RU"/>
              </w:rPr>
              <w:t>Обществознание (включая экономику и право)</w:t>
            </w:r>
          </w:p>
        </w:tc>
        <w:tc>
          <w:tcPr>
            <w:tcW w:w="1806" w:type="dxa"/>
          </w:tcPr>
          <w:p w:rsidR="007125B1" w:rsidRPr="007125B1" w:rsidRDefault="007125B1" w:rsidP="007125B1">
            <w:pPr>
              <w:tabs>
                <w:tab w:val="left" w:pos="3080"/>
              </w:tabs>
              <w:spacing w:after="0" w:line="240" w:lineRule="auto"/>
              <w:ind w:firstLine="426"/>
              <w:jc w:val="center"/>
              <w:rPr>
                <w:rFonts w:ascii="Times New Roman" w:eastAsia="Times New Roman" w:hAnsi="Times New Roman" w:cs="Times New Roman"/>
                <w:sz w:val="20"/>
                <w:szCs w:val="20"/>
                <w:lang w:eastAsia="ru-RU"/>
              </w:rPr>
            </w:pPr>
          </w:p>
        </w:tc>
        <w:tc>
          <w:tcPr>
            <w:tcW w:w="1935" w:type="dxa"/>
          </w:tcPr>
          <w:p w:rsidR="007125B1" w:rsidRPr="007125B1" w:rsidRDefault="007125B1" w:rsidP="007125B1">
            <w:pPr>
              <w:tabs>
                <w:tab w:val="left" w:pos="3080"/>
              </w:tabs>
              <w:spacing w:after="0" w:line="240" w:lineRule="auto"/>
              <w:ind w:firstLine="426"/>
              <w:jc w:val="center"/>
              <w:rPr>
                <w:rFonts w:ascii="Times New Roman" w:eastAsia="Times New Roman" w:hAnsi="Times New Roman" w:cs="Times New Roman"/>
                <w:sz w:val="20"/>
                <w:szCs w:val="20"/>
                <w:lang w:eastAsia="ru-RU"/>
              </w:rPr>
            </w:pPr>
          </w:p>
        </w:tc>
      </w:tr>
      <w:tr w:rsidR="007125B1" w:rsidRPr="007125B1" w:rsidTr="007125B1">
        <w:tc>
          <w:tcPr>
            <w:tcW w:w="2057" w:type="dxa"/>
            <w:vMerge/>
            <w:tcBorders>
              <w:bottom w:val="single" w:sz="4" w:space="0" w:color="auto"/>
            </w:tcBorders>
          </w:tcPr>
          <w:p w:rsidR="007125B1" w:rsidRPr="007125B1" w:rsidRDefault="007125B1" w:rsidP="007125B1">
            <w:pPr>
              <w:tabs>
                <w:tab w:val="left" w:pos="3080"/>
              </w:tabs>
              <w:spacing w:after="0" w:line="240" w:lineRule="auto"/>
              <w:rPr>
                <w:rFonts w:ascii="Times New Roman" w:eastAsia="Times New Roman" w:hAnsi="Times New Roman" w:cs="Times New Roman"/>
                <w:b/>
                <w:i/>
                <w:sz w:val="20"/>
                <w:szCs w:val="20"/>
                <w:lang w:eastAsia="ru-RU"/>
              </w:rPr>
            </w:pPr>
          </w:p>
        </w:tc>
        <w:tc>
          <w:tcPr>
            <w:tcW w:w="2773" w:type="dxa"/>
            <w:tcBorders>
              <w:bottom w:val="single" w:sz="4" w:space="0" w:color="auto"/>
            </w:tcBorders>
          </w:tcPr>
          <w:p w:rsidR="007125B1" w:rsidRPr="007125B1" w:rsidRDefault="007125B1" w:rsidP="007125B1">
            <w:pPr>
              <w:tabs>
                <w:tab w:val="left" w:pos="3080"/>
              </w:tabs>
              <w:spacing w:after="0" w:line="240" w:lineRule="auto"/>
              <w:ind w:firstLine="426"/>
              <w:rPr>
                <w:rFonts w:ascii="Times New Roman" w:eastAsia="Times New Roman" w:hAnsi="Times New Roman" w:cs="Times New Roman"/>
                <w:sz w:val="20"/>
                <w:szCs w:val="20"/>
                <w:lang w:eastAsia="ru-RU"/>
              </w:rPr>
            </w:pPr>
            <w:r w:rsidRPr="007125B1">
              <w:rPr>
                <w:rFonts w:ascii="Times New Roman" w:eastAsia="Times New Roman" w:hAnsi="Times New Roman" w:cs="Times New Roman"/>
                <w:sz w:val="20"/>
                <w:szCs w:val="20"/>
                <w:lang w:eastAsia="ru-RU"/>
              </w:rPr>
              <w:t>География</w:t>
            </w:r>
            <w:r w:rsidR="00130A0C">
              <w:rPr>
                <w:rFonts w:ascii="Times New Roman" w:eastAsia="Times New Roman" w:hAnsi="Times New Roman" w:cs="Times New Roman"/>
                <w:sz w:val="20"/>
                <w:szCs w:val="20"/>
                <w:lang w:eastAsia="ru-RU"/>
              </w:rPr>
              <w:t>\природоведение</w:t>
            </w:r>
          </w:p>
        </w:tc>
        <w:tc>
          <w:tcPr>
            <w:tcW w:w="1806" w:type="dxa"/>
          </w:tcPr>
          <w:p w:rsidR="007125B1" w:rsidRPr="007125B1" w:rsidRDefault="00130A0C" w:rsidP="007125B1">
            <w:pPr>
              <w:tabs>
                <w:tab w:val="left" w:pos="3080"/>
              </w:tabs>
              <w:spacing w:after="0" w:line="240" w:lineRule="auto"/>
              <w:ind w:firstLine="4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935" w:type="dxa"/>
          </w:tcPr>
          <w:p w:rsidR="007125B1" w:rsidRPr="007125B1" w:rsidRDefault="007125B1" w:rsidP="007125B1">
            <w:pPr>
              <w:tabs>
                <w:tab w:val="left" w:pos="3080"/>
              </w:tabs>
              <w:spacing w:after="0" w:line="240" w:lineRule="auto"/>
              <w:ind w:firstLine="426"/>
              <w:jc w:val="center"/>
              <w:rPr>
                <w:rFonts w:ascii="Times New Roman" w:eastAsia="Times New Roman" w:hAnsi="Times New Roman" w:cs="Times New Roman"/>
                <w:sz w:val="20"/>
                <w:szCs w:val="20"/>
                <w:lang w:eastAsia="ru-RU"/>
              </w:rPr>
            </w:pPr>
            <w:r w:rsidRPr="007125B1">
              <w:rPr>
                <w:rFonts w:ascii="Times New Roman" w:eastAsia="Times New Roman" w:hAnsi="Times New Roman" w:cs="Times New Roman"/>
                <w:sz w:val="20"/>
                <w:szCs w:val="20"/>
                <w:lang w:eastAsia="ru-RU"/>
              </w:rPr>
              <w:t>2</w:t>
            </w:r>
          </w:p>
        </w:tc>
      </w:tr>
      <w:tr w:rsidR="007125B1" w:rsidRPr="007125B1" w:rsidTr="007125B1">
        <w:tc>
          <w:tcPr>
            <w:tcW w:w="2057" w:type="dxa"/>
            <w:vMerge w:val="restart"/>
            <w:tcBorders>
              <w:top w:val="single" w:sz="4" w:space="0" w:color="auto"/>
            </w:tcBorders>
          </w:tcPr>
          <w:p w:rsidR="007125B1" w:rsidRPr="007125B1" w:rsidRDefault="007125B1" w:rsidP="007125B1">
            <w:pPr>
              <w:tabs>
                <w:tab w:val="left" w:pos="3080"/>
              </w:tabs>
              <w:spacing w:after="0" w:line="240" w:lineRule="auto"/>
              <w:rPr>
                <w:rFonts w:ascii="Times New Roman" w:eastAsia="Times New Roman" w:hAnsi="Times New Roman" w:cs="Times New Roman"/>
                <w:b/>
                <w:i/>
                <w:sz w:val="20"/>
                <w:szCs w:val="20"/>
                <w:lang w:eastAsia="ru-RU"/>
              </w:rPr>
            </w:pPr>
          </w:p>
          <w:p w:rsidR="007125B1" w:rsidRPr="007125B1" w:rsidRDefault="007125B1" w:rsidP="007125B1">
            <w:pPr>
              <w:tabs>
                <w:tab w:val="left" w:pos="3080"/>
              </w:tabs>
              <w:spacing w:after="0" w:line="240" w:lineRule="auto"/>
              <w:rPr>
                <w:rFonts w:ascii="Times New Roman" w:eastAsia="Times New Roman" w:hAnsi="Times New Roman" w:cs="Times New Roman"/>
                <w:sz w:val="20"/>
                <w:szCs w:val="20"/>
                <w:lang w:eastAsia="ru-RU"/>
              </w:rPr>
            </w:pPr>
            <w:r w:rsidRPr="007125B1">
              <w:rPr>
                <w:rFonts w:ascii="Times New Roman" w:eastAsia="Times New Roman" w:hAnsi="Times New Roman" w:cs="Times New Roman"/>
                <w:b/>
                <w:i/>
                <w:sz w:val="20"/>
                <w:szCs w:val="20"/>
                <w:lang w:eastAsia="ru-RU"/>
              </w:rPr>
              <w:t xml:space="preserve">Естествознание </w:t>
            </w:r>
          </w:p>
        </w:tc>
        <w:tc>
          <w:tcPr>
            <w:tcW w:w="2773" w:type="dxa"/>
            <w:tcBorders>
              <w:top w:val="single" w:sz="4" w:space="0" w:color="auto"/>
            </w:tcBorders>
          </w:tcPr>
          <w:p w:rsidR="007125B1" w:rsidRPr="007125B1" w:rsidRDefault="007125B1" w:rsidP="007125B1">
            <w:pPr>
              <w:tabs>
                <w:tab w:val="left" w:pos="3080"/>
              </w:tabs>
              <w:spacing w:after="0" w:line="240" w:lineRule="auto"/>
              <w:ind w:firstLine="426"/>
              <w:rPr>
                <w:rFonts w:ascii="Times New Roman" w:eastAsia="Times New Roman" w:hAnsi="Times New Roman" w:cs="Times New Roman"/>
                <w:sz w:val="20"/>
                <w:szCs w:val="20"/>
                <w:lang w:eastAsia="ru-RU"/>
              </w:rPr>
            </w:pPr>
            <w:r w:rsidRPr="007125B1">
              <w:rPr>
                <w:rFonts w:ascii="Times New Roman" w:eastAsia="Times New Roman" w:hAnsi="Times New Roman" w:cs="Times New Roman"/>
                <w:sz w:val="20"/>
                <w:szCs w:val="20"/>
                <w:lang w:eastAsia="ru-RU"/>
              </w:rPr>
              <w:t>Физика</w:t>
            </w:r>
          </w:p>
        </w:tc>
        <w:tc>
          <w:tcPr>
            <w:tcW w:w="1806" w:type="dxa"/>
          </w:tcPr>
          <w:p w:rsidR="007125B1" w:rsidRPr="007125B1" w:rsidRDefault="007125B1" w:rsidP="007125B1">
            <w:pPr>
              <w:tabs>
                <w:tab w:val="left" w:pos="3080"/>
              </w:tabs>
              <w:spacing w:after="0" w:line="240" w:lineRule="auto"/>
              <w:ind w:firstLine="426"/>
              <w:jc w:val="center"/>
              <w:rPr>
                <w:rFonts w:ascii="Times New Roman" w:eastAsia="Times New Roman" w:hAnsi="Times New Roman" w:cs="Times New Roman"/>
                <w:sz w:val="20"/>
                <w:szCs w:val="20"/>
                <w:lang w:eastAsia="ru-RU"/>
              </w:rPr>
            </w:pPr>
          </w:p>
        </w:tc>
        <w:tc>
          <w:tcPr>
            <w:tcW w:w="1935" w:type="dxa"/>
          </w:tcPr>
          <w:p w:rsidR="007125B1" w:rsidRPr="007125B1" w:rsidRDefault="007125B1" w:rsidP="007125B1">
            <w:pPr>
              <w:tabs>
                <w:tab w:val="left" w:pos="3080"/>
              </w:tabs>
              <w:spacing w:after="0" w:line="240" w:lineRule="auto"/>
              <w:ind w:firstLine="426"/>
              <w:jc w:val="center"/>
              <w:rPr>
                <w:rFonts w:ascii="Times New Roman" w:eastAsia="Times New Roman" w:hAnsi="Times New Roman" w:cs="Times New Roman"/>
                <w:sz w:val="20"/>
                <w:szCs w:val="20"/>
                <w:lang w:eastAsia="ru-RU"/>
              </w:rPr>
            </w:pPr>
          </w:p>
        </w:tc>
      </w:tr>
      <w:tr w:rsidR="007125B1" w:rsidRPr="007125B1" w:rsidTr="007125B1">
        <w:tc>
          <w:tcPr>
            <w:tcW w:w="2057" w:type="dxa"/>
            <w:vMerge/>
          </w:tcPr>
          <w:p w:rsidR="007125B1" w:rsidRPr="007125B1" w:rsidRDefault="007125B1" w:rsidP="007125B1">
            <w:pPr>
              <w:tabs>
                <w:tab w:val="left" w:pos="3080"/>
              </w:tabs>
              <w:spacing w:after="0" w:line="240" w:lineRule="auto"/>
              <w:rPr>
                <w:rFonts w:ascii="Times New Roman" w:eastAsia="Times New Roman" w:hAnsi="Times New Roman" w:cs="Times New Roman"/>
                <w:sz w:val="20"/>
                <w:szCs w:val="20"/>
                <w:lang w:eastAsia="ru-RU"/>
              </w:rPr>
            </w:pPr>
          </w:p>
        </w:tc>
        <w:tc>
          <w:tcPr>
            <w:tcW w:w="2773" w:type="dxa"/>
          </w:tcPr>
          <w:p w:rsidR="007125B1" w:rsidRPr="007125B1" w:rsidRDefault="007125B1" w:rsidP="007125B1">
            <w:pPr>
              <w:tabs>
                <w:tab w:val="left" w:pos="3080"/>
              </w:tabs>
              <w:spacing w:after="0" w:line="240" w:lineRule="auto"/>
              <w:ind w:firstLine="426"/>
              <w:rPr>
                <w:rFonts w:ascii="Times New Roman" w:eastAsia="Times New Roman" w:hAnsi="Times New Roman" w:cs="Times New Roman"/>
                <w:sz w:val="20"/>
                <w:szCs w:val="20"/>
                <w:lang w:eastAsia="ru-RU"/>
              </w:rPr>
            </w:pPr>
            <w:r w:rsidRPr="007125B1">
              <w:rPr>
                <w:rFonts w:ascii="Times New Roman" w:eastAsia="Times New Roman" w:hAnsi="Times New Roman" w:cs="Times New Roman"/>
                <w:sz w:val="20"/>
                <w:szCs w:val="20"/>
                <w:lang w:eastAsia="ru-RU"/>
              </w:rPr>
              <w:t>Химия</w:t>
            </w:r>
          </w:p>
        </w:tc>
        <w:tc>
          <w:tcPr>
            <w:tcW w:w="1806" w:type="dxa"/>
          </w:tcPr>
          <w:p w:rsidR="007125B1" w:rsidRPr="007125B1" w:rsidRDefault="007125B1" w:rsidP="007125B1">
            <w:pPr>
              <w:tabs>
                <w:tab w:val="left" w:pos="3080"/>
              </w:tabs>
              <w:spacing w:after="0" w:line="240" w:lineRule="auto"/>
              <w:ind w:firstLine="426"/>
              <w:jc w:val="center"/>
              <w:rPr>
                <w:rFonts w:ascii="Times New Roman" w:eastAsia="Times New Roman" w:hAnsi="Times New Roman" w:cs="Times New Roman"/>
                <w:sz w:val="20"/>
                <w:szCs w:val="20"/>
                <w:lang w:eastAsia="ru-RU"/>
              </w:rPr>
            </w:pPr>
          </w:p>
        </w:tc>
        <w:tc>
          <w:tcPr>
            <w:tcW w:w="1935" w:type="dxa"/>
          </w:tcPr>
          <w:p w:rsidR="007125B1" w:rsidRPr="007125B1" w:rsidRDefault="007125B1" w:rsidP="007125B1">
            <w:pPr>
              <w:tabs>
                <w:tab w:val="left" w:pos="3080"/>
              </w:tabs>
              <w:spacing w:after="0" w:line="240" w:lineRule="auto"/>
              <w:ind w:firstLine="426"/>
              <w:jc w:val="center"/>
              <w:rPr>
                <w:rFonts w:ascii="Times New Roman" w:eastAsia="Times New Roman" w:hAnsi="Times New Roman" w:cs="Times New Roman"/>
                <w:sz w:val="20"/>
                <w:szCs w:val="20"/>
                <w:lang w:eastAsia="ru-RU"/>
              </w:rPr>
            </w:pPr>
          </w:p>
        </w:tc>
      </w:tr>
      <w:tr w:rsidR="007125B1" w:rsidRPr="007125B1" w:rsidTr="007125B1">
        <w:tc>
          <w:tcPr>
            <w:tcW w:w="2057" w:type="dxa"/>
            <w:vMerge/>
          </w:tcPr>
          <w:p w:rsidR="007125B1" w:rsidRPr="007125B1" w:rsidRDefault="007125B1" w:rsidP="007125B1">
            <w:pPr>
              <w:tabs>
                <w:tab w:val="left" w:pos="3080"/>
              </w:tabs>
              <w:spacing w:after="0" w:line="240" w:lineRule="auto"/>
              <w:rPr>
                <w:rFonts w:ascii="Times New Roman" w:eastAsia="Times New Roman" w:hAnsi="Times New Roman" w:cs="Times New Roman"/>
                <w:sz w:val="20"/>
                <w:szCs w:val="20"/>
                <w:lang w:eastAsia="ru-RU"/>
              </w:rPr>
            </w:pPr>
          </w:p>
        </w:tc>
        <w:tc>
          <w:tcPr>
            <w:tcW w:w="2773" w:type="dxa"/>
          </w:tcPr>
          <w:p w:rsidR="007125B1" w:rsidRPr="007125B1" w:rsidRDefault="007125B1" w:rsidP="007125B1">
            <w:pPr>
              <w:tabs>
                <w:tab w:val="left" w:pos="3080"/>
              </w:tabs>
              <w:spacing w:after="0" w:line="240" w:lineRule="auto"/>
              <w:ind w:firstLine="426"/>
              <w:rPr>
                <w:rFonts w:ascii="Times New Roman" w:eastAsia="Times New Roman" w:hAnsi="Times New Roman" w:cs="Times New Roman"/>
                <w:sz w:val="20"/>
                <w:szCs w:val="20"/>
                <w:lang w:eastAsia="ru-RU"/>
              </w:rPr>
            </w:pPr>
            <w:r w:rsidRPr="007125B1">
              <w:rPr>
                <w:rFonts w:ascii="Times New Roman" w:eastAsia="Times New Roman" w:hAnsi="Times New Roman" w:cs="Times New Roman"/>
                <w:sz w:val="20"/>
                <w:szCs w:val="20"/>
                <w:lang w:eastAsia="ru-RU"/>
              </w:rPr>
              <w:t>Биология</w:t>
            </w:r>
          </w:p>
        </w:tc>
        <w:tc>
          <w:tcPr>
            <w:tcW w:w="1806" w:type="dxa"/>
          </w:tcPr>
          <w:p w:rsidR="007125B1" w:rsidRPr="007125B1" w:rsidRDefault="007125B1" w:rsidP="007125B1">
            <w:pPr>
              <w:tabs>
                <w:tab w:val="left" w:pos="3080"/>
              </w:tabs>
              <w:spacing w:after="0" w:line="240" w:lineRule="auto"/>
              <w:ind w:firstLine="426"/>
              <w:jc w:val="center"/>
              <w:rPr>
                <w:rFonts w:ascii="Times New Roman" w:eastAsia="Times New Roman" w:hAnsi="Times New Roman" w:cs="Times New Roman"/>
                <w:sz w:val="20"/>
                <w:szCs w:val="20"/>
                <w:lang w:eastAsia="ru-RU"/>
              </w:rPr>
            </w:pPr>
          </w:p>
        </w:tc>
        <w:tc>
          <w:tcPr>
            <w:tcW w:w="1935" w:type="dxa"/>
          </w:tcPr>
          <w:p w:rsidR="007125B1" w:rsidRPr="007125B1" w:rsidRDefault="007125B1" w:rsidP="007125B1">
            <w:pPr>
              <w:tabs>
                <w:tab w:val="left" w:pos="3080"/>
              </w:tabs>
              <w:spacing w:after="0" w:line="240" w:lineRule="auto"/>
              <w:ind w:firstLine="426"/>
              <w:jc w:val="center"/>
              <w:rPr>
                <w:rFonts w:ascii="Times New Roman" w:eastAsia="Times New Roman" w:hAnsi="Times New Roman" w:cs="Times New Roman"/>
                <w:sz w:val="20"/>
                <w:szCs w:val="20"/>
                <w:lang w:eastAsia="ru-RU"/>
              </w:rPr>
            </w:pPr>
            <w:r w:rsidRPr="007125B1">
              <w:rPr>
                <w:rFonts w:ascii="Times New Roman" w:eastAsia="Times New Roman" w:hAnsi="Times New Roman" w:cs="Times New Roman"/>
                <w:sz w:val="20"/>
                <w:szCs w:val="20"/>
                <w:lang w:eastAsia="ru-RU"/>
              </w:rPr>
              <w:t>2</w:t>
            </w:r>
          </w:p>
        </w:tc>
      </w:tr>
      <w:tr w:rsidR="007125B1" w:rsidRPr="007125B1" w:rsidTr="007125B1">
        <w:tc>
          <w:tcPr>
            <w:tcW w:w="2057" w:type="dxa"/>
            <w:vMerge w:val="restart"/>
            <w:tcBorders>
              <w:top w:val="single" w:sz="4" w:space="0" w:color="auto"/>
            </w:tcBorders>
          </w:tcPr>
          <w:p w:rsidR="007125B1" w:rsidRPr="007125B1" w:rsidRDefault="007125B1" w:rsidP="007125B1">
            <w:pPr>
              <w:tabs>
                <w:tab w:val="left" w:pos="3080"/>
              </w:tabs>
              <w:spacing w:after="0" w:line="240" w:lineRule="auto"/>
              <w:rPr>
                <w:rFonts w:ascii="Times New Roman" w:eastAsia="Times New Roman" w:hAnsi="Times New Roman" w:cs="Times New Roman"/>
                <w:sz w:val="20"/>
                <w:szCs w:val="20"/>
                <w:lang w:eastAsia="ru-RU"/>
              </w:rPr>
            </w:pPr>
            <w:r w:rsidRPr="007125B1">
              <w:rPr>
                <w:rFonts w:ascii="Times New Roman" w:eastAsia="Times New Roman" w:hAnsi="Times New Roman" w:cs="Times New Roman"/>
                <w:b/>
                <w:i/>
                <w:sz w:val="20"/>
                <w:szCs w:val="20"/>
                <w:lang w:eastAsia="ru-RU"/>
              </w:rPr>
              <w:t xml:space="preserve">Искусство </w:t>
            </w:r>
          </w:p>
        </w:tc>
        <w:tc>
          <w:tcPr>
            <w:tcW w:w="2773" w:type="dxa"/>
          </w:tcPr>
          <w:p w:rsidR="007125B1" w:rsidRPr="007125B1" w:rsidRDefault="007125B1" w:rsidP="007125B1">
            <w:pPr>
              <w:tabs>
                <w:tab w:val="left" w:pos="3080"/>
              </w:tabs>
              <w:spacing w:after="0" w:line="240" w:lineRule="auto"/>
              <w:ind w:firstLine="426"/>
              <w:rPr>
                <w:rFonts w:ascii="Times New Roman" w:eastAsia="Times New Roman" w:hAnsi="Times New Roman" w:cs="Times New Roman"/>
                <w:sz w:val="20"/>
                <w:szCs w:val="20"/>
                <w:lang w:eastAsia="ru-RU"/>
              </w:rPr>
            </w:pPr>
            <w:r w:rsidRPr="007125B1">
              <w:rPr>
                <w:rFonts w:ascii="Times New Roman" w:eastAsia="Times New Roman" w:hAnsi="Times New Roman" w:cs="Times New Roman"/>
                <w:sz w:val="20"/>
                <w:szCs w:val="20"/>
                <w:lang w:eastAsia="ru-RU"/>
              </w:rPr>
              <w:t>Музыка</w:t>
            </w:r>
          </w:p>
        </w:tc>
        <w:tc>
          <w:tcPr>
            <w:tcW w:w="1806" w:type="dxa"/>
          </w:tcPr>
          <w:p w:rsidR="007125B1" w:rsidRPr="007125B1" w:rsidRDefault="007125B1" w:rsidP="007125B1">
            <w:pPr>
              <w:tabs>
                <w:tab w:val="left" w:pos="3080"/>
              </w:tabs>
              <w:spacing w:after="0" w:line="240" w:lineRule="auto"/>
              <w:ind w:firstLine="426"/>
              <w:jc w:val="center"/>
              <w:rPr>
                <w:rFonts w:ascii="Times New Roman" w:eastAsia="Times New Roman" w:hAnsi="Times New Roman" w:cs="Times New Roman"/>
                <w:sz w:val="20"/>
                <w:szCs w:val="20"/>
                <w:lang w:eastAsia="ru-RU"/>
              </w:rPr>
            </w:pPr>
            <w:r w:rsidRPr="007125B1">
              <w:rPr>
                <w:rFonts w:ascii="Times New Roman" w:eastAsia="Times New Roman" w:hAnsi="Times New Roman" w:cs="Times New Roman"/>
                <w:sz w:val="20"/>
                <w:szCs w:val="20"/>
                <w:lang w:eastAsia="ru-RU"/>
              </w:rPr>
              <w:t>1</w:t>
            </w:r>
          </w:p>
        </w:tc>
        <w:tc>
          <w:tcPr>
            <w:tcW w:w="1935" w:type="dxa"/>
          </w:tcPr>
          <w:p w:rsidR="007125B1" w:rsidRPr="007125B1" w:rsidRDefault="007125B1" w:rsidP="007125B1">
            <w:pPr>
              <w:tabs>
                <w:tab w:val="left" w:pos="3080"/>
              </w:tabs>
              <w:spacing w:after="0" w:line="240" w:lineRule="auto"/>
              <w:ind w:firstLine="426"/>
              <w:jc w:val="center"/>
              <w:rPr>
                <w:rFonts w:ascii="Times New Roman" w:eastAsia="Times New Roman" w:hAnsi="Times New Roman" w:cs="Times New Roman"/>
                <w:sz w:val="20"/>
                <w:szCs w:val="20"/>
                <w:lang w:eastAsia="ru-RU"/>
              </w:rPr>
            </w:pPr>
            <w:r w:rsidRPr="007125B1">
              <w:rPr>
                <w:rFonts w:ascii="Times New Roman" w:eastAsia="Times New Roman" w:hAnsi="Times New Roman" w:cs="Times New Roman"/>
                <w:sz w:val="20"/>
                <w:szCs w:val="20"/>
                <w:lang w:eastAsia="ru-RU"/>
              </w:rPr>
              <w:t>1</w:t>
            </w:r>
          </w:p>
        </w:tc>
      </w:tr>
      <w:tr w:rsidR="007125B1" w:rsidRPr="007125B1" w:rsidTr="007125B1">
        <w:tc>
          <w:tcPr>
            <w:tcW w:w="2057" w:type="dxa"/>
            <w:vMerge/>
          </w:tcPr>
          <w:p w:rsidR="007125B1" w:rsidRPr="007125B1" w:rsidRDefault="007125B1" w:rsidP="007125B1">
            <w:pPr>
              <w:tabs>
                <w:tab w:val="left" w:pos="3080"/>
              </w:tabs>
              <w:spacing w:after="0" w:line="240" w:lineRule="auto"/>
              <w:rPr>
                <w:rFonts w:ascii="Times New Roman" w:eastAsia="Times New Roman" w:hAnsi="Times New Roman" w:cs="Times New Roman"/>
                <w:sz w:val="20"/>
                <w:szCs w:val="20"/>
                <w:lang w:eastAsia="ru-RU"/>
              </w:rPr>
            </w:pPr>
          </w:p>
        </w:tc>
        <w:tc>
          <w:tcPr>
            <w:tcW w:w="2773" w:type="dxa"/>
          </w:tcPr>
          <w:p w:rsidR="007125B1" w:rsidRPr="007125B1" w:rsidRDefault="007125B1" w:rsidP="007125B1">
            <w:pPr>
              <w:tabs>
                <w:tab w:val="left" w:pos="3080"/>
              </w:tabs>
              <w:spacing w:after="0" w:line="240" w:lineRule="auto"/>
              <w:ind w:firstLine="426"/>
              <w:rPr>
                <w:rFonts w:ascii="Times New Roman" w:eastAsia="Times New Roman" w:hAnsi="Times New Roman" w:cs="Times New Roman"/>
                <w:sz w:val="20"/>
                <w:szCs w:val="20"/>
                <w:lang w:eastAsia="ru-RU"/>
              </w:rPr>
            </w:pPr>
            <w:r w:rsidRPr="007125B1">
              <w:rPr>
                <w:rFonts w:ascii="Times New Roman" w:eastAsia="Times New Roman" w:hAnsi="Times New Roman" w:cs="Times New Roman"/>
                <w:sz w:val="20"/>
                <w:szCs w:val="20"/>
                <w:lang w:eastAsia="ru-RU"/>
              </w:rPr>
              <w:t>Изобразительное искусство</w:t>
            </w:r>
          </w:p>
        </w:tc>
        <w:tc>
          <w:tcPr>
            <w:tcW w:w="1806" w:type="dxa"/>
          </w:tcPr>
          <w:p w:rsidR="007125B1" w:rsidRPr="007125B1" w:rsidRDefault="007125B1" w:rsidP="007125B1">
            <w:pPr>
              <w:tabs>
                <w:tab w:val="left" w:pos="3080"/>
              </w:tabs>
              <w:spacing w:after="0" w:line="240" w:lineRule="auto"/>
              <w:ind w:firstLine="426"/>
              <w:jc w:val="center"/>
              <w:rPr>
                <w:rFonts w:ascii="Times New Roman" w:eastAsia="Times New Roman" w:hAnsi="Times New Roman" w:cs="Times New Roman"/>
                <w:sz w:val="20"/>
                <w:szCs w:val="20"/>
                <w:lang w:eastAsia="ru-RU"/>
              </w:rPr>
            </w:pPr>
            <w:r w:rsidRPr="007125B1">
              <w:rPr>
                <w:rFonts w:ascii="Times New Roman" w:eastAsia="Times New Roman" w:hAnsi="Times New Roman" w:cs="Times New Roman"/>
                <w:sz w:val="20"/>
                <w:szCs w:val="20"/>
                <w:lang w:eastAsia="ru-RU"/>
              </w:rPr>
              <w:t>1</w:t>
            </w:r>
          </w:p>
        </w:tc>
        <w:tc>
          <w:tcPr>
            <w:tcW w:w="1935" w:type="dxa"/>
          </w:tcPr>
          <w:p w:rsidR="007125B1" w:rsidRPr="007125B1" w:rsidRDefault="007125B1" w:rsidP="007125B1">
            <w:pPr>
              <w:tabs>
                <w:tab w:val="left" w:pos="3080"/>
              </w:tabs>
              <w:spacing w:after="0" w:line="240" w:lineRule="auto"/>
              <w:ind w:firstLine="426"/>
              <w:jc w:val="center"/>
              <w:rPr>
                <w:rFonts w:ascii="Times New Roman" w:eastAsia="Times New Roman" w:hAnsi="Times New Roman" w:cs="Times New Roman"/>
                <w:sz w:val="20"/>
                <w:szCs w:val="20"/>
                <w:lang w:eastAsia="ru-RU"/>
              </w:rPr>
            </w:pPr>
            <w:r w:rsidRPr="007125B1">
              <w:rPr>
                <w:rFonts w:ascii="Times New Roman" w:eastAsia="Times New Roman" w:hAnsi="Times New Roman" w:cs="Times New Roman"/>
                <w:sz w:val="20"/>
                <w:szCs w:val="20"/>
                <w:lang w:eastAsia="ru-RU"/>
              </w:rPr>
              <w:t>1</w:t>
            </w:r>
          </w:p>
        </w:tc>
      </w:tr>
      <w:tr w:rsidR="007125B1" w:rsidRPr="007125B1" w:rsidTr="007125B1">
        <w:trPr>
          <w:trHeight w:val="450"/>
        </w:trPr>
        <w:tc>
          <w:tcPr>
            <w:tcW w:w="2057" w:type="dxa"/>
            <w:vMerge w:val="restart"/>
          </w:tcPr>
          <w:p w:rsidR="007125B1" w:rsidRPr="007125B1" w:rsidRDefault="007125B1" w:rsidP="007125B1">
            <w:pPr>
              <w:tabs>
                <w:tab w:val="left" w:pos="3080"/>
              </w:tabs>
              <w:spacing w:after="0" w:line="240" w:lineRule="auto"/>
              <w:rPr>
                <w:rFonts w:ascii="Times New Roman" w:eastAsia="Times New Roman" w:hAnsi="Times New Roman" w:cs="Times New Roman"/>
                <w:b/>
                <w:i/>
                <w:sz w:val="20"/>
                <w:szCs w:val="20"/>
                <w:lang w:eastAsia="ru-RU"/>
              </w:rPr>
            </w:pPr>
            <w:r w:rsidRPr="007125B1">
              <w:rPr>
                <w:rFonts w:ascii="Times New Roman" w:eastAsia="Times New Roman" w:hAnsi="Times New Roman" w:cs="Times New Roman"/>
                <w:b/>
                <w:i/>
                <w:sz w:val="20"/>
                <w:szCs w:val="20"/>
                <w:lang w:eastAsia="ru-RU"/>
              </w:rPr>
              <w:t>Технология и социально-бытовая ориентировка</w:t>
            </w:r>
          </w:p>
        </w:tc>
        <w:tc>
          <w:tcPr>
            <w:tcW w:w="2773" w:type="dxa"/>
            <w:tcBorders>
              <w:bottom w:val="single" w:sz="4" w:space="0" w:color="auto"/>
            </w:tcBorders>
          </w:tcPr>
          <w:p w:rsidR="007125B1" w:rsidRPr="007125B1" w:rsidRDefault="007125B1" w:rsidP="007125B1">
            <w:pPr>
              <w:tabs>
                <w:tab w:val="left" w:pos="3080"/>
              </w:tabs>
              <w:spacing w:after="0" w:line="240" w:lineRule="auto"/>
              <w:ind w:firstLine="426"/>
              <w:rPr>
                <w:rFonts w:ascii="Times New Roman" w:eastAsia="Times New Roman" w:hAnsi="Times New Roman" w:cs="Times New Roman"/>
                <w:sz w:val="20"/>
                <w:szCs w:val="20"/>
                <w:lang w:eastAsia="ru-RU"/>
              </w:rPr>
            </w:pPr>
            <w:r w:rsidRPr="007125B1">
              <w:rPr>
                <w:rFonts w:ascii="Times New Roman" w:eastAsia="Times New Roman" w:hAnsi="Times New Roman" w:cs="Times New Roman"/>
                <w:sz w:val="20"/>
                <w:szCs w:val="20"/>
                <w:lang w:eastAsia="ru-RU"/>
              </w:rPr>
              <w:t>Технология</w:t>
            </w:r>
          </w:p>
        </w:tc>
        <w:tc>
          <w:tcPr>
            <w:tcW w:w="1806" w:type="dxa"/>
            <w:tcBorders>
              <w:bottom w:val="single" w:sz="4" w:space="0" w:color="auto"/>
            </w:tcBorders>
          </w:tcPr>
          <w:p w:rsidR="007125B1" w:rsidRPr="007125B1" w:rsidRDefault="007125B1" w:rsidP="007125B1">
            <w:pPr>
              <w:tabs>
                <w:tab w:val="left" w:pos="3080"/>
              </w:tabs>
              <w:spacing w:after="0" w:line="240" w:lineRule="auto"/>
              <w:ind w:firstLine="426"/>
              <w:jc w:val="center"/>
              <w:rPr>
                <w:rFonts w:ascii="Times New Roman" w:eastAsia="Times New Roman" w:hAnsi="Times New Roman" w:cs="Times New Roman"/>
                <w:sz w:val="20"/>
                <w:szCs w:val="20"/>
                <w:lang w:eastAsia="ru-RU"/>
              </w:rPr>
            </w:pPr>
            <w:r w:rsidRPr="007125B1">
              <w:rPr>
                <w:rFonts w:ascii="Times New Roman" w:eastAsia="Times New Roman" w:hAnsi="Times New Roman" w:cs="Times New Roman"/>
                <w:sz w:val="20"/>
                <w:szCs w:val="20"/>
                <w:lang w:eastAsia="ru-RU"/>
              </w:rPr>
              <w:t>2</w:t>
            </w:r>
          </w:p>
        </w:tc>
        <w:tc>
          <w:tcPr>
            <w:tcW w:w="1935" w:type="dxa"/>
            <w:tcBorders>
              <w:bottom w:val="single" w:sz="4" w:space="0" w:color="auto"/>
            </w:tcBorders>
          </w:tcPr>
          <w:p w:rsidR="007125B1" w:rsidRPr="007125B1" w:rsidRDefault="007125B1" w:rsidP="007125B1">
            <w:pPr>
              <w:tabs>
                <w:tab w:val="left" w:pos="3080"/>
              </w:tabs>
              <w:spacing w:after="0" w:line="240" w:lineRule="auto"/>
              <w:ind w:firstLine="426"/>
              <w:jc w:val="center"/>
              <w:rPr>
                <w:rFonts w:ascii="Times New Roman" w:eastAsia="Times New Roman" w:hAnsi="Times New Roman" w:cs="Times New Roman"/>
                <w:sz w:val="20"/>
                <w:szCs w:val="20"/>
                <w:lang w:eastAsia="ru-RU"/>
              </w:rPr>
            </w:pPr>
            <w:r w:rsidRPr="007125B1">
              <w:rPr>
                <w:rFonts w:ascii="Times New Roman" w:eastAsia="Times New Roman" w:hAnsi="Times New Roman" w:cs="Times New Roman"/>
                <w:sz w:val="20"/>
                <w:szCs w:val="20"/>
                <w:lang w:eastAsia="ru-RU"/>
              </w:rPr>
              <w:t>2</w:t>
            </w:r>
          </w:p>
        </w:tc>
      </w:tr>
      <w:tr w:rsidR="007125B1" w:rsidRPr="007125B1" w:rsidTr="007125B1">
        <w:trPr>
          <w:trHeight w:val="345"/>
        </w:trPr>
        <w:tc>
          <w:tcPr>
            <w:tcW w:w="2057" w:type="dxa"/>
            <w:vMerge/>
          </w:tcPr>
          <w:p w:rsidR="007125B1" w:rsidRPr="007125B1" w:rsidRDefault="007125B1" w:rsidP="007125B1">
            <w:pPr>
              <w:tabs>
                <w:tab w:val="left" w:pos="3080"/>
              </w:tabs>
              <w:spacing w:after="0" w:line="240" w:lineRule="auto"/>
              <w:rPr>
                <w:rFonts w:ascii="Times New Roman" w:eastAsia="Times New Roman" w:hAnsi="Times New Roman" w:cs="Times New Roman"/>
                <w:b/>
                <w:i/>
                <w:sz w:val="20"/>
                <w:szCs w:val="20"/>
                <w:lang w:eastAsia="ru-RU"/>
              </w:rPr>
            </w:pPr>
          </w:p>
        </w:tc>
        <w:tc>
          <w:tcPr>
            <w:tcW w:w="2773" w:type="dxa"/>
            <w:tcBorders>
              <w:top w:val="single" w:sz="4" w:space="0" w:color="auto"/>
            </w:tcBorders>
          </w:tcPr>
          <w:p w:rsidR="007125B1" w:rsidRPr="007125B1" w:rsidRDefault="007125B1" w:rsidP="007125B1">
            <w:pPr>
              <w:tabs>
                <w:tab w:val="left" w:pos="3080"/>
              </w:tabs>
              <w:spacing w:after="0" w:line="240" w:lineRule="auto"/>
              <w:ind w:firstLine="426"/>
              <w:rPr>
                <w:rFonts w:ascii="Times New Roman" w:eastAsia="Times New Roman" w:hAnsi="Times New Roman" w:cs="Times New Roman"/>
                <w:sz w:val="20"/>
                <w:szCs w:val="20"/>
                <w:lang w:eastAsia="ru-RU"/>
              </w:rPr>
            </w:pPr>
            <w:r w:rsidRPr="007125B1">
              <w:rPr>
                <w:rFonts w:ascii="Times New Roman" w:eastAsia="Times New Roman" w:hAnsi="Times New Roman" w:cs="Times New Roman"/>
                <w:sz w:val="20"/>
                <w:szCs w:val="20"/>
                <w:lang w:eastAsia="ru-RU"/>
              </w:rPr>
              <w:t>Социально-бытовая ориентировка</w:t>
            </w:r>
          </w:p>
        </w:tc>
        <w:tc>
          <w:tcPr>
            <w:tcW w:w="1806" w:type="dxa"/>
            <w:tcBorders>
              <w:top w:val="single" w:sz="4" w:space="0" w:color="auto"/>
            </w:tcBorders>
          </w:tcPr>
          <w:p w:rsidR="007125B1" w:rsidRPr="007125B1" w:rsidRDefault="007125B1" w:rsidP="007125B1">
            <w:pPr>
              <w:tabs>
                <w:tab w:val="left" w:pos="3080"/>
              </w:tabs>
              <w:spacing w:after="0" w:line="240" w:lineRule="auto"/>
              <w:ind w:firstLine="426"/>
              <w:jc w:val="center"/>
              <w:rPr>
                <w:rFonts w:ascii="Times New Roman" w:eastAsia="Times New Roman" w:hAnsi="Times New Roman" w:cs="Times New Roman"/>
                <w:sz w:val="20"/>
                <w:szCs w:val="20"/>
                <w:lang w:eastAsia="ru-RU"/>
              </w:rPr>
            </w:pPr>
            <w:r w:rsidRPr="007125B1">
              <w:rPr>
                <w:rFonts w:ascii="Times New Roman" w:eastAsia="Times New Roman" w:hAnsi="Times New Roman" w:cs="Times New Roman"/>
                <w:sz w:val="20"/>
                <w:szCs w:val="20"/>
                <w:lang w:eastAsia="ru-RU"/>
              </w:rPr>
              <w:t>1</w:t>
            </w:r>
          </w:p>
        </w:tc>
        <w:tc>
          <w:tcPr>
            <w:tcW w:w="1935" w:type="dxa"/>
            <w:tcBorders>
              <w:top w:val="single" w:sz="4" w:space="0" w:color="auto"/>
            </w:tcBorders>
          </w:tcPr>
          <w:p w:rsidR="007125B1" w:rsidRPr="007125B1" w:rsidRDefault="007125B1" w:rsidP="007125B1">
            <w:pPr>
              <w:tabs>
                <w:tab w:val="left" w:pos="3080"/>
              </w:tabs>
              <w:spacing w:after="0" w:line="240" w:lineRule="auto"/>
              <w:ind w:firstLine="426"/>
              <w:jc w:val="center"/>
              <w:rPr>
                <w:rFonts w:ascii="Times New Roman" w:eastAsia="Times New Roman" w:hAnsi="Times New Roman" w:cs="Times New Roman"/>
                <w:sz w:val="20"/>
                <w:szCs w:val="20"/>
                <w:lang w:eastAsia="ru-RU"/>
              </w:rPr>
            </w:pPr>
            <w:r w:rsidRPr="007125B1">
              <w:rPr>
                <w:rFonts w:ascii="Times New Roman" w:eastAsia="Times New Roman" w:hAnsi="Times New Roman" w:cs="Times New Roman"/>
                <w:sz w:val="20"/>
                <w:szCs w:val="20"/>
                <w:lang w:eastAsia="ru-RU"/>
              </w:rPr>
              <w:t>2</w:t>
            </w:r>
          </w:p>
        </w:tc>
      </w:tr>
      <w:tr w:rsidR="007125B1" w:rsidRPr="007125B1" w:rsidTr="007125B1">
        <w:trPr>
          <w:trHeight w:val="342"/>
        </w:trPr>
        <w:tc>
          <w:tcPr>
            <w:tcW w:w="2057" w:type="dxa"/>
          </w:tcPr>
          <w:p w:rsidR="007125B1" w:rsidRPr="007125B1" w:rsidRDefault="007125B1" w:rsidP="007125B1">
            <w:pPr>
              <w:tabs>
                <w:tab w:val="left" w:pos="3080"/>
              </w:tabs>
              <w:spacing w:after="0" w:line="240" w:lineRule="auto"/>
              <w:rPr>
                <w:rFonts w:ascii="Times New Roman" w:eastAsia="Times New Roman" w:hAnsi="Times New Roman" w:cs="Times New Roman"/>
                <w:b/>
                <w:i/>
                <w:sz w:val="20"/>
                <w:szCs w:val="20"/>
                <w:lang w:eastAsia="ru-RU"/>
              </w:rPr>
            </w:pPr>
            <w:r w:rsidRPr="007125B1">
              <w:rPr>
                <w:rFonts w:ascii="Times New Roman" w:eastAsia="Times New Roman" w:hAnsi="Times New Roman" w:cs="Times New Roman"/>
                <w:b/>
                <w:i/>
                <w:sz w:val="20"/>
                <w:szCs w:val="20"/>
                <w:lang w:eastAsia="ru-RU"/>
              </w:rPr>
              <w:t>Физическая культура</w:t>
            </w:r>
          </w:p>
        </w:tc>
        <w:tc>
          <w:tcPr>
            <w:tcW w:w="2773" w:type="dxa"/>
          </w:tcPr>
          <w:p w:rsidR="007125B1" w:rsidRPr="007125B1" w:rsidRDefault="007125B1" w:rsidP="007125B1">
            <w:pPr>
              <w:tabs>
                <w:tab w:val="left" w:pos="3080"/>
              </w:tabs>
              <w:spacing w:after="0" w:line="240" w:lineRule="auto"/>
              <w:ind w:firstLine="426"/>
              <w:rPr>
                <w:rFonts w:ascii="Times New Roman" w:eastAsia="Times New Roman" w:hAnsi="Times New Roman" w:cs="Times New Roman"/>
                <w:sz w:val="20"/>
                <w:szCs w:val="20"/>
                <w:lang w:eastAsia="ru-RU"/>
              </w:rPr>
            </w:pPr>
            <w:r w:rsidRPr="007125B1">
              <w:rPr>
                <w:rFonts w:ascii="Times New Roman" w:eastAsia="Times New Roman" w:hAnsi="Times New Roman" w:cs="Times New Roman"/>
                <w:sz w:val="20"/>
                <w:szCs w:val="20"/>
                <w:lang w:eastAsia="ru-RU"/>
              </w:rPr>
              <w:t>Физическая культура</w:t>
            </w:r>
          </w:p>
        </w:tc>
        <w:tc>
          <w:tcPr>
            <w:tcW w:w="1806" w:type="dxa"/>
          </w:tcPr>
          <w:p w:rsidR="007125B1" w:rsidRPr="007125B1" w:rsidRDefault="007125B1" w:rsidP="007125B1">
            <w:pPr>
              <w:tabs>
                <w:tab w:val="left" w:pos="3080"/>
              </w:tabs>
              <w:spacing w:after="0" w:line="240" w:lineRule="auto"/>
              <w:ind w:firstLine="426"/>
              <w:jc w:val="center"/>
              <w:rPr>
                <w:rFonts w:ascii="Times New Roman" w:eastAsia="Times New Roman" w:hAnsi="Times New Roman" w:cs="Times New Roman"/>
                <w:sz w:val="20"/>
                <w:szCs w:val="20"/>
                <w:lang w:eastAsia="ru-RU"/>
              </w:rPr>
            </w:pPr>
            <w:r w:rsidRPr="007125B1">
              <w:rPr>
                <w:rFonts w:ascii="Times New Roman" w:eastAsia="Times New Roman" w:hAnsi="Times New Roman" w:cs="Times New Roman"/>
                <w:sz w:val="20"/>
                <w:szCs w:val="20"/>
                <w:lang w:eastAsia="ru-RU"/>
              </w:rPr>
              <w:t>3</w:t>
            </w:r>
          </w:p>
        </w:tc>
        <w:tc>
          <w:tcPr>
            <w:tcW w:w="1935" w:type="dxa"/>
          </w:tcPr>
          <w:p w:rsidR="007125B1" w:rsidRPr="007125B1" w:rsidRDefault="007125B1" w:rsidP="007125B1">
            <w:pPr>
              <w:tabs>
                <w:tab w:val="left" w:pos="3080"/>
              </w:tabs>
              <w:spacing w:after="0" w:line="240" w:lineRule="auto"/>
              <w:ind w:firstLine="426"/>
              <w:jc w:val="center"/>
              <w:rPr>
                <w:rFonts w:ascii="Times New Roman" w:eastAsia="Times New Roman" w:hAnsi="Times New Roman" w:cs="Times New Roman"/>
                <w:sz w:val="20"/>
                <w:szCs w:val="20"/>
                <w:lang w:eastAsia="ru-RU"/>
              </w:rPr>
            </w:pPr>
            <w:r w:rsidRPr="007125B1">
              <w:rPr>
                <w:rFonts w:ascii="Times New Roman" w:eastAsia="Times New Roman" w:hAnsi="Times New Roman" w:cs="Times New Roman"/>
                <w:sz w:val="20"/>
                <w:szCs w:val="20"/>
                <w:lang w:eastAsia="ru-RU"/>
              </w:rPr>
              <w:t>3</w:t>
            </w:r>
          </w:p>
        </w:tc>
      </w:tr>
      <w:tr w:rsidR="007125B1" w:rsidRPr="007125B1" w:rsidTr="007125B1">
        <w:tc>
          <w:tcPr>
            <w:tcW w:w="2057" w:type="dxa"/>
          </w:tcPr>
          <w:p w:rsidR="007125B1" w:rsidRPr="007125B1" w:rsidRDefault="007125B1" w:rsidP="007125B1">
            <w:pPr>
              <w:tabs>
                <w:tab w:val="left" w:pos="3080"/>
              </w:tabs>
              <w:spacing w:after="0" w:line="240" w:lineRule="auto"/>
              <w:rPr>
                <w:rFonts w:ascii="Times New Roman" w:eastAsia="Times New Roman" w:hAnsi="Times New Roman" w:cs="Times New Roman"/>
                <w:b/>
                <w:i/>
                <w:sz w:val="20"/>
                <w:szCs w:val="20"/>
                <w:lang w:eastAsia="ru-RU"/>
              </w:rPr>
            </w:pPr>
          </w:p>
        </w:tc>
        <w:tc>
          <w:tcPr>
            <w:tcW w:w="2773" w:type="dxa"/>
          </w:tcPr>
          <w:p w:rsidR="007125B1" w:rsidRPr="007125B1" w:rsidRDefault="007125B1" w:rsidP="007125B1">
            <w:pPr>
              <w:tabs>
                <w:tab w:val="left" w:pos="3080"/>
              </w:tabs>
              <w:spacing w:after="0" w:line="240" w:lineRule="auto"/>
              <w:ind w:firstLine="426"/>
              <w:rPr>
                <w:rFonts w:ascii="Times New Roman" w:eastAsia="Times New Roman" w:hAnsi="Times New Roman" w:cs="Times New Roman"/>
                <w:b/>
                <w:sz w:val="20"/>
                <w:szCs w:val="20"/>
                <w:lang w:eastAsia="ru-RU"/>
              </w:rPr>
            </w:pPr>
            <w:r w:rsidRPr="007125B1">
              <w:rPr>
                <w:rFonts w:ascii="Times New Roman" w:eastAsia="Times New Roman" w:hAnsi="Times New Roman" w:cs="Times New Roman"/>
                <w:b/>
                <w:sz w:val="20"/>
                <w:szCs w:val="20"/>
                <w:lang w:eastAsia="ru-RU"/>
              </w:rPr>
              <w:t>ИТОГО:</w:t>
            </w:r>
          </w:p>
        </w:tc>
        <w:tc>
          <w:tcPr>
            <w:tcW w:w="1806" w:type="dxa"/>
          </w:tcPr>
          <w:p w:rsidR="007125B1" w:rsidRPr="007125B1" w:rsidRDefault="007125B1" w:rsidP="007125B1">
            <w:pPr>
              <w:tabs>
                <w:tab w:val="left" w:pos="3080"/>
              </w:tabs>
              <w:spacing w:after="0" w:line="240" w:lineRule="auto"/>
              <w:ind w:firstLine="426"/>
              <w:jc w:val="center"/>
              <w:rPr>
                <w:rFonts w:ascii="Times New Roman" w:eastAsia="Times New Roman" w:hAnsi="Times New Roman" w:cs="Times New Roman"/>
                <w:b/>
                <w:sz w:val="20"/>
                <w:szCs w:val="20"/>
                <w:lang w:eastAsia="ru-RU"/>
              </w:rPr>
            </w:pPr>
            <w:r w:rsidRPr="007125B1">
              <w:rPr>
                <w:rFonts w:ascii="Times New Roman" w:eastAsia="Times New Roman" w:hAnsi="Times New Roman" w:cs="Times New Roman"/>
                <w:b/>
                <w:sz w:val="20"/>
                <w:szCs w:val="20"/>
                <w:lang w:eastAsia="ru-RU"/>
              </w:rPr>
              <w:t>22</w:t>
            </w:r>
          </w:p>
        </w:tc>
        <w:tc>
          <w:tcPr>
            <w:tcW w:w="1935" w:type="dxa"/>
          </w:tcPr>
          <w:p w:rsidR="007125B1" w:rsidRPr="007125B1" w:rsidRDefault="007125B1" w:rsidP="007125B1">
            <w:pPr>
              <w:tabs>
                <w:tab w:val="left" w:pos="3080"/>
              </w:tabs>
              <w:spacing w:after="0" w:line="240" w:lineRule="auto"/>
              <w:ind w:firstLine="426"/>
              <w:jc w:val="center"/>
              <w:rPr>
                <w:rFonts w:ascii="Times New Roman" w:eastAsia="Times New Roman" w:hAnsi="Times New Roman" w:cs="Times New Roman"/>
                <w:b/>
                <w:sz w:val="20"/>
                <w:szCs w:val="20"/>
                <w:lang w:eastAsia="ru-RU"/>
              </w:rPr>
            </w:pPr>
            <w:r w:rsidRPr="007125B1">
              <w:rPr>
                <w:rFonts w:ascii="Times New Roman" w:eastAsia="Times New Roman" w:hAnsi="Times New Roman" w:cs="Times New Roman"/>
                <w:b/>
                <w:sz w:val="20"/>
                <w:szCs w:val="20"/>
                <w:lang w:eastAsia="ru-RU"/>
              </w:rPr>
              <w:t>26</w:t>
            </w:r>
          </w:p>
        </w:tc>
      </w:tr>
      <w:tr w:rsidR="007125B1" w:rsidRPr="007125B1" w:rsidTr="007125B1">
        <w:tc>
          <w:tcPr>
            <w:tcW w:w="2057" w:type="dxa"/>
          </w:tcPr>
          <w:p w:rsidR="007125B1" w:rsidRPr="007125B1" w:rsidRDefault="007125B1" w:rsidP="007125B1">
            <w:pPr>
              <w:tabs>
                <w:tab w:val="left" w:pos="3080"/>
              </w:tabs>
              <w:spacing w:after="0" w:line="240" w:lineRule="auto"/>
              <w:ind w:firstLine="426"/>
              <w:rPr>
                <w:rFonts w:ascii="Times New Roman" w:eastAsia="Times New Roman" w:hAnsi="Times New Roman" w:cs="Times New Roman"/>
                <w:b/>
                <w:i/>
                <w:sz w:val="20"/>
                <w:szCs w:val="20"/>
                <w:lang w:eastAsia="ru-RU"/>
              </w:rPr>
            </w:pPr>
          </w:p>
        </w:tc>
        <w:tc>
          <w:tcPr>
            <w:tcW w:w="2773" w:type="dxa"/>
          </w:tcPr>
          <w:p w:rsidR="007125B1" w:rsidRPr="007125B1" w:rsidRDefault="007125B1" w:rsidP="007125B1">
            <w:pPr>
              <w:tabs>
                <w:tab w:val="left" w:pos="3080"/>
              </w:tabs>
              <w:spacing w:after="0" w:line="240" w:lineRule="auto"/>
              <w:ind w:firstLine="426"/>
              <w:rPr>
                <w:rFonts w:ascii="Times New Roman" w:eastAsia="Times New Roman" w:hAnsi="Times New Roman" w:cs="Times New Roman"/>
                <w:b/>
                <w:sz w:val="20"/>
                <w:szCs w:val="20"/>
                <w:lang w:eastAsia="ru-RU"/>
              </w:rPr>
            </w:pPr>
            <w:r w:rsidRPr="007125B1">
              <w:rPr>
                <w:rFonts w:ascii="Times New Roman" w:eastAsia="Times New Roman" w:hAnsi="Times New Roman" w:cs="Times New Roman"/>
                <w:sz w:val="20"/>
                <w:szCs w:val="20"/>
                <w:lang w:eastAsia="ru-RU"/>
              </w:rPr>
              <w:t>Технология</w:t>
            </w:r>
          </w:p>
        </w:tc>
        <w:tc>
          <w:tcPr>
            <w:tcW w:w="1806" w:type="dxa"/>
          </w:tcPr>
          <w:p w:rsidR="007125B1" w:rsidRPr="007125B1" w:rsidRDefault="007125B1" w:rsidP="007125B1">
            <w:pPr>
              <w:tabs>
                <w:tab w:val="left" w:pos="3080"/>
              </w:tabs>
              <w:spacing w:after="0" w:line="240" w:lineRule="auto"/>
              <w:ind w:firstLine="426"/>
              <w:jc w:val="center"/>
              <w:rPr>
                <w:rFonts w:ascii="Times New Roman" w:eastAsia="Times New Roman" w:hAnsi="Times New Roman" w:cs="Times New Roman"/>
                <w:b/>
                <w:sz w:val="20"/>
                <w:szCs w:val="20"/>
                <w:lang w:eastAsia="ru-RU"/>
              </w:rPr>
            </w:pPr>
            <w:r w:rsidRPr="007125B1">
              <w:rPr>
                <w:rFonts w:ascii="Times New Roman" w:eastAsia="Times New Roman" w:hAnsi="Times New Roman" w:cs="Times New Roman"/>
                <w:sz w:val="20"/>
                <w:szCs w:val="20"/>
                <w:lang w:eastAsia="ru-RU"/>
              </w:rPr>
              <w:t>4</w:t>
            </w:r>
          </w:p>
        </w:tc>
        <w:tc>
          <w:tcPr>
            <w:tcW w:w="1935" w:type="dxa"/>
          </w:tcPr>
          <w:p w:rsidR="007125B1" w:rsidRPr="007125B1" w:rsidRDefault="007125B1" w:rsidP="007125B1">
            <w:pPr>
              <w:tabs>
                <w:tab w:val="left" w:pos="3080"/>
              </w:tabs>
              <w:spacing w:after="0" w:line="240" w:lineRule="auto"/>
              <w:ind w:firstLine="426"/>
              <w:jc w:val="center"/>
              <w:rPr>
                <w:rFonts w:ascii="Times New Roman" w:eastAsia="Times New Roman" w:hAnsi="Times New Roman" w:cs="Times New Roman"/>
                <w:b/>
                <w:sz w:val="20"/>
                <w:szCs w:val="20"/>
                <w:lang w:eastAsia="ru-RU"/>
              </w:rPr>
            </w:pPr>
            <w:r w:rsidRPr="007125B1">
              <w:rPr>
                <w:rFonts w:ascii="Times New Roman" w:eastAsia="Times New Roman" w:hAnsi="Times New Roman" w:cs="Times New Roman"/>
                <w:sz w:val="20"/>
                <w:szCs w:val="20"/>
                <w:lang w:eastAsia="ru-RU"/>
              </w:rPr>
              <w:t>4</w:t>
            </w:r>
          </w:p>
        </w:tc>
      </w:tr>
      <w:tr w:rsidR="007125B1" w:rsidRPr="007125B1" w:rsidTr="007125B1">
        <w:tc>
          <w:tcPr>
            <w:tcW w:w="4830" w:type="dxa"/>
            <w:gridSpan w:val="2"/>
            <w:tcBorders>
              <w:bottom w:val="single" w:sz="4" w:space="0" w:color="auto"/>
            </w:tcBorders>
          </w:tcPr>
          <w:p w:rsidR="007125B1" w:rsidRPr="007125B1" w:rsidRDefault="007125B1" w:rsidP="007125B1">
            <w:pPr>
              <w:tabs>
                <w:tab w:val="left" w:pos="3080"/>
              </w:tabs>
              <w:spacing w:after="0" w:line="240" w:lineRule="auto"/>
              <w:ind w:firstLine="426"/>
              <w:rPr>
                <w:rFonts w:ascii="Times New Roman" w:eastAsia="Times New Roman" w:hAnsi="Times New Roman" w:cs="Times New Roman"/>
                <w:b/>
                <w:sz w:val="20"/>
                <w:szCs w:val="20"/>
                <w:lang w:eastAsia="ru-RU"/>
              </w:rPr>
            </w:pPr>
            <w:r w:rsidRPr="007125B1">
              <w:rPr>
                <w:rFonts w:ascii="Times New Roman" w:eastAsia="Times New Roman" w:hAnsi="Times New Roman" w:cs="Times New Roman"/>
                <w:b/>
                <w:sz w:val="20"/>
                <w:szCs w:val="20"/>
                <w:lang w:eastAsia="ru-RU"/>
              </w:rPr>
              <w:t>Предельно допустимая нагрузка</w:t>
            </w:r>
          </w:p>
        </w:tc>
        <w:tc>
          <w:tcPr>
            <w:tcW w:w="1806" w:type="dxa"/>
          </w:tcPr>
          <w:p w:rsidR="007125B1" w:rsidRPr="007125B1" w:rsidRDefault="007125B1" w:rsidP="007125B1">
            <w:pPr>
              <w:tabs>
                <w:tab w:val="left" w:pos="3080"/>
              </w:tabs>
              <w:spacing w:after="0" w:line="240" w:lineRule="auto"/>
              <w:ind w:firstLine="426"/>
              <w:jc w:val="center"/>
              <w:rPr>
                <w:rFonts w:ascii="Times New Roman" w:eastAsia="Times New Roman" w:hAnsi="Times New Roman" w:cs="Times New Roman"/>
                <w:b/>
                <w:sz w:val="20"/>
                <w:szCs w:val="20"/>
                <w:lang w:eastAsia="ru-RU"/>
              </w:rPr>
            </w:pPr>
            <w:r w:rsidRPr="007125B1">
              <w:rPr>
                <w:rFonts w:ascii="Times New Roman" w:eastAsia="Times New Roman" w:hAnsi="Times New Roman" w:cs="Times New Roman"/>
                <w:b/>
                <w:sz w:val="20"/>
                <w:szCs w:val="20"/>
                <w:lang w:eastAsia="ru-RU"/>
              </w:rPr>
              <w:t>26</w:t>
            </w:r>
          </w:p>
        </w:tc>
        <w:tc>
          <w:tcPr>
            <w:tcW w:w="1935" w:type="dxa"/>
          </w:tcPr>
          <w:p w:rsidR="007125B1" w:rsidRPr="007125B1" w:rsidRDefault="007125B1" w:rsidP="007125B1">
            <w:pPr>
              <w:tabs>
                <w:tab w:val="left" w:pos="3080"/>
              </w:tabs>
              <w:spacing w:after="0" w:line="240" w:lineRule="auto"/>
              <w:ind w:firstLine="426"/>
              <w:jc w:val="center"/>
              <w:rPr>
                <w:rFonts w:ascii="Times New Roman" w:eastAsia="Times New Roman" w:hAnsi="Times New Roman" w:cs="Times New Roman"/>
                <w:b/>
                <w:sz w:val="20"/>
                <w:szCs w:val="20"/>
                <w:lang w:eastAsia="ru-RU"/>
              </w:rPr>
            </w:pPr>
            <w:r w:rsidRPr="007125B1">
              <w:rPr>
                <w:rFonts w:ascii="Times New Roman" w:eastAsia="Times New Roman" w:hAnsi="Times New Roman" w:cs="Times New Roman"/>
                <w:b/>
                <w:sz w:val="20"/>
                <w:szCs w:val="20"/>
                <w:lang w:eastAsia="ru-RU"/>
              </w:rPr>
              <w:t>30</w:t>
            </w:r>
          </w:p>
        </w:tc>
      </w:tr>
    </w:tbl>
    <w:p w:rsidR="00ED5243" w:rsidRPr="007125B1" w:rsidRDefault="00ED5243" w:rsidP="007125B1">
      <w:pPr>
        <w:tabs>
          <w:tab w:val="left" w:pos="3080"/>
        </w:tabs>
        <w:spacing w:after="0" w:line="240" w:lineRule="auto"/>
        <w:ind w:firstLine="426"/>
        <w:jc w:val="center"/>
        <w:rPr>
          <w:rFonts w:ascii="Times New Roman" w:eastAsia="Times New Roman" w:hAnsi="Times New Roman" w:cs="Times New Roman"/>
          <w:b/>
          <w:sz w:val="24"/>
          <w:szCs w:val="24"/>
          <w:lang w:eastAsia="ru-RU"/>
        </w:rPr>
      </w:pPr>
      <w:r w:rsidRPr="007125B1">
        <w:rPr>
          <w:rFonts w:ascii="Times New Roman" w:eastAsia="Times New Roman" w:hAnsi="Times New Roman" w:cs="Times New Roman"/>
          <w:b/>
          <w:sz w:val="24"/>
          <w:szCs w:val="24"/>
          <w:lang w:eastAsia="ru-RU"/>
        </w:rPr>
        <w:t>на 2016-2017 учебный год</w:t>
      </w:r>
    </w:p>
    <w:p w:rsidR="00ED5243" w:rsidRPr="007125B1" w:rsidRDefault="00ED5243" w:rsidP="007125B1">
      <w:pPr>
        <w:spacing w:after="0" w:line="240" w:lineRule="auto"/>
        <w:ind w:firstLine="426"/>
        <w:rPr>
          <w:rFonts w:ascii="Times New Roman" w:eastAsia="Times New Roman" w:hAnsi="Times New Roman" w:cs="Times New Roman"/>
          <w:sz w:val="24"/>
          <w:szCs w:val="24"/>
          <w:lang w:eastAsia="ru-RU"/>
        </w:rPr>
      </w:pPr>
    </w:p>
    <w:p w:rsidR="009D3D4F" w:rsidRPr="007125B1" w:rsidRDefault="009D3D4F" w:rsidP="007125B1">
      <w:pPr>
        <w:spacing w:after="0" w:line="240" w:lineRule="auto"/>
        <w:ind w:firstLine="426"/>
        <w:jc w:val="both"/>
        <w:rPr>
          <w:rFonts w:ascii="Times New Roman" w:eastAsia="Times New Roman" w:hAnsi="Times New Roman" w:cs="Times New Roman"/>
          <w:bCs/>
          <w:sz w:val="24"/>
          <w:szCs w:val="24"/>
          <w:lang w:eastAsia="ru-RU"/>
        </w:rPr>
      </w:pPr>
    </w:p>
    <w:p w:rsidR="009D3D4F" w:rsidRPr="007125B1" w:rsidRDefault="009D3D4F" w:rsidP="007125B1">
      <w:pPr>
        <w:spacing w:after="0" w:line="240" w:lineRule="auto"/>
        <w:ind w:firstLine="426"/>
        <w:jc w:val="both"/>
        <w:rPr>
          <w:rFonts w:ascii="Times New Roman" w:eastAsia="Times New Roman" w:hAnsi="Times New Roman" w:cs="Times New Roman"/>
          <w:bCs/>
          <w:sz w:val="24"/>
          <w:szCs w:val="24"/>
          <w:lang w:eastAsia="ru-RU"/>
        </w:rPr>
      </w:pPr>
    </w:p>
    <w:p w:rsidR="009D3D4F" w:rsidRPr="007125B1" w:rsidRDefault="009D3D4F" w:rsidP="007125B1">
      <w:pPr>
        <w:spacing w:after="0" w:line="240" w:lineRule="auto"/>
        <w:ind w:firstLine="426"/>
        <w:jc w:val="both"/>
        <w:rPr>
          <w:rFonts w:ascii="Times New Roman" w:eastAsia="Times New Roman" w:hAnsi="Times New Roman" w:cs="Times New Roman"/>
          <w:bCs/>
          <w:sz w:val="24"/>
          <w:szCs w:val="24"/>
          <w:lang w:eastAsia="ru-RU"/>
        </w:rPr>
      </w:pPr>
    </w:p>
    <w:p w:rsidR="009D3D4F" w:rsidRPr="007125B1" w:rsidRDefault="009D3D4F" w:rsidP="007125B1">
      <w:pPr>
        <w:spacing w:after="0" w:line="240" w:lineRule="auto"/>
        <w:ind w:firstLine="426"/>
        <w:jc w:val="both"/>
        <w:rPr>
          <w:rFonts w:ascii="Times New Roman" w:eastAsia="Times New Roman" w:hAnsi="Times New Roman" w:cs="Times New Roman"/>
          <w:bCs/>
          <w:sz w:val="24"/>
          <w:szCs w:val="24"/>
          <w:lang w:eastAsia="ru-RU"/>
        </w:rPr>
      </w:pPr>
    </w:p>
    <w:p w:rsidR="009D3D4F" w:rsidRPr="007125B1" w:rsidRDefault="009D3D4F" w:rsidP="007125B1">
      <w:pPr>
        <w:spacing w:after="0" w:line="240" w:lineRule="auto"/>
        <w:ind w:firstLine="426"/>
        <w:jc w:val="both"/>
        <w:rPr>
          <w:rFonts w:ascii="Times New Roman" w:eastAsia="Times New Roman" w:hAnsi="Times New Roman" w:cs="Times New Roman"/>
          <w:bCs/>
          <w:sz w:val="24"/>
          <w:szCs w:val="24"/>
          <w:lang w:eastAsia="ru-RU"/>
        </w:rPr>
      </w:pPr>
    </w:p>
    <w:p w:rsidR="009D3D4F" w:rsidRPr="007125B1" w:rsidRDefault="009D3D4F" w:rsidP="007125B1">
      <w:pPr>
        <w:spacing w:after="0" w:line="240" w:lineRule="auto"/>
        <w:ind w:firstLine="426"/>
        <w:jc w:val="both"/>
        <w:rPr>
          <w:rFonts w:ascii="Times New Roman" w:eastAsia="Times New Roman" w:hAnsi="Times New Roman" w:cs="Times New Roman"/>
          <w:bCs/>
          <w:sz w:val="24"/>
          <w:szCs w:val="24"/>
          <w:lang w:eastAsia="ru-RU"/>
        </w:rPr>
      </w:pPr>
    </w:p>
    <w:p w:rsidR="009D3D4F" w:rsidRPr="007125B1" w:rsidRDefault="009D3D4F" w:rsidP="007125B1">
      <w:pPr>
        <w:spacing w:after="0" w:line="240" w:lineRule="auto"/>
        <w:ind w:firstLine="426"/>
        <w:jc w:val="both"/>
        <w:rPr>
          <w:rFonts w:ascii="Times New Roman" w:eastAsia="Times New Roman" w:hAnsi="Times New Roman" w:cs="Times New Roman"/>
          <w:sz w:val="24"/>
          <w:szCs w:val="24"/>
          <w:lang w:eastAsia="ru-RU"/>
        </w:rPr>
      </w:pPr>
    </w:p>
    <w:p w:rsidR="007125B1" w:rsidRDefault="007125B1"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p>
    <w:p w:rsidR="007125B1" w:rsidRDefault="007125B1"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p>
    <w:p w:rsidR="007125B1" w:rsidRDefault="007125B1"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p>
    <w:p w:rsidR="007125B1" w:rsidRDefault="007125B1"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p>
    <w:p w:rsidR="007125B1" w:rsidRDefault="007125B1"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p>
    <w:p w:rsidR="007125B1" w:rsidRDefault="007125B1"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p>
    <w:p w:rsidR="007125B1" w:rsidRDefault="007125B1"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p>
    <w:p w:rsidR="007125B1" w:rsidRDefault="007125B1"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p>
    <w:p w:rsidR="007125B1" w:rsidRDefault="007125B1"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p>
    <w:p w:rsidR="007125B1" w:rsidRDefault="007125B1"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p>
    <w:p w:rsidR="007125B1" w:rsidRDefault="007125B1"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p>
    <w:p w:rsidR="007125B1" w:rsidRDefault="007125B1"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p>
    <w:p w:rsidR="007125B1" w:rsidRDefault="007125B1"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p>
    <w:p w:rsidR="007125B1" w:rsidRDefault="007125B1"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p>
    <w:p w:rsidR="007125B1" w:rsidRDefault="007125B1"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p>
    <w:p w:rsidR="009D3D4F" w:rsidRPr="007125B1" w:rsidRDefault="009D3D4F"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Согласовано:                                                                                  Утверждаю:</w:t>
      </w:r>
    </w:p>
    <w:p w:rsidR="009D3D4F" w:rsidRPr="007125B1" w:rsidRDefault="009D3D4F"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 xml:space="preserve"> Комитет по образованию                                                                                                Директор школы</w:t>
      </w:r>
    </w:p>
    <w:p w:rsidR="009D3D4F" w:rsidRPr="007125B1" w:rsidRDefault="009D3D4F"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 xml:space="preserve"> ____________                                                                                                                   ____________А.А. Моторина</w:t>
      </w:r>
    </w:p>
    <w:p w:rsidR="009D3D4F" w:rsidRPr="007125B1" w:rsidRDefault="009D3D4F"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 xml:space="preserve"> 01. 09. 2016г.                                                                                                                     01. 09. 2016г.</w:t>
      </w:r>
    </w:p>
    <w:p w:rsidR="009D3D4F" w:rsidRPr="007125B1" w:rsidRDefault="009D3D4F"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p>
    <w:p w:rsidR="009D3D4F" w:rsidRPr="007125B1" w:rsidRDefault="009D3D4F" w:rsidP="007125B1">
      <w:pPr>
        <w:widowControl w:val="0"/>
        <w:suppressAutoHyphens/>
        <w:autoSpaceDN w:val="0"/>
        <w:spacing w:after="0" w:line="240" w:lineRule="auto"/>
        <w:ind w:firstLine="426"/>
        <w:jc w:val="center"/>
        <w:textAlignment w:val="baseline"/>
        <w:rPr>
          <w:rFonts w:ascii="Times New Roman" w:eastAsia="Arial Unicode MS" w:hAnsi="Times New Roman" w:cs="Times New Roman"/>
          <w:b/>
          <w:kern w:val="3"/>
          <w:sz w:val="24"/>
          <w:szCs w:val="24"/>
          <w:lang w:eastAsia="zh-CN" w:bidi="hi-IN"/>
        </w:rPr>
      </w:pPr>
      <w:r w:rsidRPr="007125B1">
        <w:rPr>
          <w:rFonts w:ascii="Times New Roman" w:eastAsia="Arial Unicode MS" w:hAnsi="Times New Roman" w:cs="Times New Roman"/>
          <w:b/>
          <w:kern w:val="3"/>
          <w:sz w:val="24"/>
          <w:szCs w:val="24"/>
          <w:lang w:eastAsia="zh-CN" w:bidi="hi-IN"/>
        </w:rPr>
        <w:t>Сетка часов</w:t>
      </w:r>
    </w:p>
    <w:p w:rsidR="009D3D4F" w:rsidRPr="007125B1" w:rsidRDefault="009D3D4F" w:rsidP="007125B1">
      <w:pPr>
        <w:widowControl w:val="0"/>
        <w:suppressAutoHyphens/>
        <w:autoSpaceDE w:val="0"/>
        <w:autoSpaceDN w:val="0"/>
        <w:adjustRightInd w:val="0"/>
        <w:spacing w:after="0" w:line="240" w:lineRule="auto"/>
        <w:ind w:firstLine="426"/>
        <w:jc w:val="center"/>
        <w:textAlignment w:val="baseline"/>
        <w:rPr>
          <w:rFonts w:ascii="Times New Roman" w:eastAsia="Calibri" w:hAnsi="Times New Roman" w:cs="Times New Roman"/>
          <w:b/>
          <w:bCs/>
          <w:kern w:val="3"/>
          <w:sz w:val="24"/>
          <w:szCs w:val="24"/>
          <w:lang w:bidi="hi-IN"/>
        </w:rPr>
      </w:pPr>
      <w:r w:rsidRPr="007125B1">
        <w:rPr>
          <w:rFonts w:ascii="Times New Roman" w:eastAsia="Calibri" w:hAnsi="Times New Roman" w:cs="Times New Roman"/>
          <w:b/>
          <w:bCs/>
          <w:kern w:val="3"/>
          <w:sz w:val="24"/>
          <w:szCs w:val="24"/>
          <w:lang w:bidi="hi-IN"/>
        </w:rPr>
        <w:t>учебного плана</w:t>
      </w:r>
    </w:p>
    <w:p w:rsidR="009D3D4F" w:rsidRPr="007125B1" w:rsidRDefault="009D3D4F" w:rsidP="007125B1">
      <w:pPr>
        <w:widowControl w:val="0"/>
        <w:suppressAutoHyphens/>
        <w:autoSpaceDN w:val="0"/>
        <w:spacing w:after="0" w:line="240" w:lineRule="auto"/>
        <w:ind w:right="1073" w:firstLine="426"/>
        <w:jc w:val="center"/>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spacing w:val="-1"/>
          <w:kern w:val="3"/>
          <w:sz w:val="24"/>
          <w:szCs w:val="24"/>
          <w:lang w:eastAsia="zh-CN" w:bidi="hi-IN"/>
        </w:rPr>
        <w:t xml:space="preserve">коррекционных классов </w:t>
      </w:r>
      <w:r w:rsidRPr="007125B1">
        <w:rPr>
          <w:rFonts w:ascii="Times New Roman" w:eastAsia="Arial Unicode MS" w:hAnsi="Times New Roman" w:cs="Times New Roman"/>
          <w:kern w:val="3"/>
          <w:sz w:val="24"/>
          <w:szCs w:val="24"/>
          <w:lang w:val="en-US" w:eastAsia="zh-CN" w:bidi="hi-IN"/>
        </w:rPr>
        <w:t>VIII</w:t>
      </w:r>
      <w:r w:rsidRPr="007125B1">
        <w:rPr>
          <w:rFonts w:ascii="Times New Roman" w:eastAsia="Arial Unicode MS" w:hAnsi="Times New Roman" w:cs="Times New Roman"/>
          <w:kern w:val="3"/>
          <w:sz w:val="24"/>
          <w:szCs w:val="24"/>
          <w:lang w:eastAsia="zh-CN" w:bidi="hi-IN"/>
        </w:rPr>
        <w:t xml:space="preserve"> вида</w:t>
      </w:r>
    </w:p>
    <w:p w:rsidR="009D3D4F" w:rsidRPr="007125B1" w:rsidRDefault="009D3D4F" w:rsidP="007125B1">
      <w:pPr>
        <w:widowControl w:val="0"/>
        <w:suppressAutoHyphens/>
        <w:autoSpaceDE w:val="0"/>
        <w:autoSpaceDN w:val="0"/>
        <w:adjustRightInd w:val="0"/>
        <w:spacing w:after="0" w:line="240" w:lineRule="auto"/>
        <w:ind w:firstLine="426"/>
        <w:jc w:val="center"/>
        <w:textAlignment w:val="baseline"/>
        <w:rPr>
          <w:rFonts w:ascii="Times New Roman" w:eastAsia="Calibri" w:hAnsi="Times New Roman" w:cs="Times New Roman"/>
          <w:kern w:val="3"/>
          <w:sz w:val="24"/>
          <w:szCs w:val="24"/>
          <w:lang w:bidi="hi-IN"/>
        </w:rPr>
      </w:pPr>
      <w:r w:rsidRPr="007125B1">
        <w:rPr>
          <w:rFonts w:ascii="Times New Roman" w:eastAsia="Calibri" w:hAnsi="Times New Roman" w:cs="Times New Roman"/>
          <w:kern w:val="3"/>
          <w:sz w:val="24"/>
          <w:szCs w:val="24"/>
          <w:lang w:bidi="hi-IN"/>
        </w:rPr>
        <w:lastRenderedPageBreak/>
        <w:t>МБОУ «Старокарасукская СОШ»</w:t>
      </w:r>
    </w:p>
    <w:p w:rsidR="009D3D4F" w:rsidRPr="007125B1" w:rsidRDefault="009D3D4F" w:rsidP="007125B1">
      <w:pPr>
        <w:widowControl w:val="0"/>
        <w:suppressAutoHyphens/>
        <w:autoSpaceDE w:val="0"/>
        <w:autoSpaceDN w:val="0"/>
        <w:adjustRightInd w:val="0"/>
        <w:spacing w:after="0" w:line="240" w:lineRule="auto"/>
        <w:ind w:firstLine="426"/>
        <w:jc w:val="center"/>
        <w:textAlignment w:val="baseline"/>
        <w:rPr>
          <w:rFonts w:ascii="Times New Roman" w:eastAsia="Calibri" w:hAnsi="Times New Roman" w:cs="Times New Roman"/>
          <w:kern w:val="3"/>
          <w:sz w:val="24"/>
          <w:szCs w:val="24"/>
          <w:lang w:bidi="hi-IN"/>
        </w:rPr>
      </w:pPr>
      <w:r w:rsidRPr="007125B1">
        <w:rPr>
          <w:rFonts w:ascii="Times New Roman" w:eastAsia="Calibri" w:hAnsi="Times New Roman" w:cs="Times New Roman"/>
          <w:kern w:val="3"/>
          <w:sz w:val="24"/>
          <w:szCs w:val="24"/>
          <w:lang w:bidi="hi-IN"/>
        </w:rPr>
        <w:t>на 2016-2017 учебный год</w:t>
      </w:r>
    </w:p>
    <w:p w:rsidR="009D3D4F" w:rsidRPr="007125B1" w:rsidRDefault="009D3D4F" w:rsidP="007125B1">
      <w:pPr>
        <w:widowControl w:val="0"/>
        <w:suppressAutoHyphens/>
        <w:autoSpaceDE w:val="0"/>
        <w:autoSpaceDN w:val="0"/>
        <w:adjustRightInd w:val="0"/>
        <w:spacing w:after="0" w:line="240" w:lineRule="auto"/>
        <w:ind w:firstLine="426"/>
        <w:jc w:val="center"/>
        <w:textAlignment w:val="baseline"/>
        <w:rPr>
          <w:rFonts w:ascii="Times New Roman" w:eastAsia="Calibri" w:hAnsi="Times New Roman" w:cs="Times New Roman"/>
          <w:kern w:val="3"/>
          <w:sz w:val="24"/>
          <w:szCs w:val="24"/>
          <w:lang w:bidi="hi-IN"/>
        </w:rPr>
      </w:pPr>
      <w:r w:rsidRPr="007125B1">
        <w:rPr>
          <w:rFonts w:ascii="Times New Roman" w:eastAsia="Calibri" w:hAnsi="Times New Roman" w:cs="Times New Roman"/>
          <w:kern w:val="3"/>
          <w:sz w:val="24"/>
          <w:szCs w:val="24"/>
          <w:lang w:bidi="hi-IN"/>
        </w:rPr>
        <w:t>/ 2 ступень,   пятидневная рабочая неделя/</w:t>
      </w:r>
    </w:p>
    <w:p w:rsidR="009D3D4F" w:rsidRPr="007125B1" w:rsidRDefault="009D3D4F" w:rsidP="007125B1">
      <w:pPr>
        <w:widowControl w:val="0"/>
        <w:suppressAutoHyphens/>
        <w:autoSpaceDE w:val="0"/>
        <w:autoSpaceDN w:val="0"/>
        <w:adjustRightInd w:val="0"/>
        <w:spacing w:after="0" w:line="240" w:lineRule="auto"/>
        <w:ind w:firstLine="426"/>
        <w:jc w:val="center"/>
        <w:textAlignment w:val="baseline"/>
        <w:rPr>
          <w:rFonts w:ascii="Times New Roman" w:eastAsia="Calibri" w:hAnsi="Times New Roman" w:cs="Times New Roman"/>
          <w:kern w:val="3"/>
          <w:sz w:val="24"/>
          <w:szCs w:val="24"/>
          <w:lang w:bidi="hi-IN"/>
        </w:rPr>
      </w:pPr>
      <w:r w:rsidRPr="007125B1">
        <w:rPr>
          <w:rFonts w:ascii="Times New Roman" w:eastAsia="Calibri" w:hAnsi="Times New Roman" w:cs="Times New Roman"/>
          <w:kern w:val="3"/>
          <w:sz w:val="24"/>
          <w:szCs w:val="24"/>
          <w:lang w:bidi="hi-IN"/>
        </w:rPr>
        <w:t>7 класс</w:t>
      </w:r>
    </w:p>
    <w:p w:rsidR="009D3D4F" w:rsidRPr="007125B1" w:rsidRDefault="009D3D4F" w:rsidP="007125B1">
      <w:pPr>
        <w:widowControl w:val="0"/>
        <w:suppressAutoHyphens/>
        <w:autoSpaceDN w:val="0"/>
        <w:spacing w:after="0" w:line="240" w:lineRule="auto"/>
        <w:ind w:firstLine="426"/>
        <w:jc w:val="center"/>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Основное общее образование</w:t>
      </w:r>
    </w:p>
    <w:p w:rsidR="009D3D4F" w:rsidRPr="007125B1" w:rsidRDefault="00ED5243"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Arial Unicode MS" w:hAnsi="Times New Roman" w:cs="Times New Roman"/>
          <w:kern w:val="3"/>
          <w:sz w:val="24"/>
          <w:szCs w:val="24"/>
          <w:lang w:eastAsia="zh-CN" w:bidi="hi-IN"/>
        </w:rPr>
        <w:tab/>
      </w:r>
      <w:r w:rsidRPr="007125B1">
        <w:rPr>
          <w:rFonts w:ascii="Times New Roman" w:eastAsia="Arial Unicode MS" w:hAnsi="Times New Roman" w:cs="Times New Roman"/>
          <w:kern w:val="3"/>
          <w:sz w:val="24"/>
          <w:szCs w:val="24"/>
          <w:lang w:eastAsia="zh-CN" w:bidi="hi-IN"/>
        </w:rPr>
        <w:tab/>
      </w:r>
      <w:r w:rsidRPr="007125B1">
        <w:rPr>
          <w:rFonts w:ascii="Times New Roman" w:eastAsia="Arial Unicode MS" w:hAnsi="Times New Roman" w:cs="Times New Roman"/>
          <w:kern w:val="3"/>
          <w:sz w:val="24"/>
          <w:szCs w:val="24"/>
          <w:lang w:eastAsia="zh-CN" w:bidi="hi-IN"/>
        </w:rPr>
        <w:tab/>
      </w:r>
      <w:r w:rsidRPr="007125B1">
        <w:rPr>
          <w:rFonts w:ascii="Times New Roman" w:eastAsia="Arial Unicode MS" w:hAnsi="Times New Roman" w:cs="Times New Roman"/>
          <w:kern w:val="3"/>
          <w:sz w:val="24"/>
          <w:szCs w:val="24"/>
          <w:lang w:eastAsia="zh-CN" w:bidi="hi-IN"/>
        </w:rPr>
        <w:tab/>
      </w:r>
      <w:r w:rsidRPr="007125B1">
        <w:rPr>
          <w:rFonts w:ascii="Times New Roman" w:eastAsia="Arial Unicode MS" w:hAnsi="Times New Roman" w:cs="Times New Roman"/>
          <w:kern w:val="3"/>
          <w:sz w:val="24"/>
          <w:szCs w:val="24"/>
          <w:lang w:eastAsia="zh-CN" w:bidi="hi-IN"/>
        </w:rPr>
        <w:tab/>
      </w:r>
      <w:r w:rsidR="009D3D4F" w:rsidRPr="007125B1">
        <w:rPr>
          <w:rFonts w:ascii="Times New Roman" w:eastAsia="Arial Unicode MS" w:hAnsi="Times New Roman" w:cs="Times New Roman"/>
          <w:kern w:val="3"/>
          <w:sz w:val="24"/>
          <w:szCs w:val="24"/>
          <w:lang w:eastAsia="zh-CN" w:bidi="hi-IN"/>
        </w:rPr>
        <w:t>(Домашнее обучение)</w:t>
      </w:r>
      <w:r w:rsidR="009D3D4F" w:rsidRPr="007125B1">
        <w:rPr>
          <w:rFonts w:ascii="Times New Roman" w:eastAsia="Times New Roman" w:hAnsi="Times New Roman" w:cs="Times New Roman"/>
          <w:sz w:val="24"/>
          <w:szCs w:val="24"/>
          <w:lang w:eastAsia="ru-RU"/>
        </w:rPr>
        <w:tab/>
      </w:r>
      <w:r w:rsidR="009D3D4F" w:rsidRPr="007125B1">
        <w:rPr>
          <w:rFonts w:ascii="Times New Roman" w:eastAsia="Times New Roman" w:hAnsi="Times New Roman" w:cs="Times New Roman"/>
          <w:sz w:val="24"/>
          <w:szCs w:val="24"/>
          <w:lang w:eastAsia="ru-RU"/>
        </w:rPr>
        <w:tab/>
      </w:r>
      <w:r w:rsidR="009D3D4F" w:rsidRPr="007125B1">
        <w:rPr>
          <w:rFonts w:ascii="Times New Roman" w:eastAsia="Times New Roman" w:hAnsi="Times New Roman" w:cs="Times New Roman"/>
          <w:sz w:val="24"/>
          <w:szCs w:val="24"/>
          <w:lang w:eastAsia="ru-RU"/>
        </w:rPr>
        <w:tab/>
      </w:r>
      <w:r w:rsidR="009D3D4F" w:rsidRPr="007125B1">
        <w:rPr>
          <w:rFonts w:ascii="Times New Roman" w:eastAsia="Times New Roman" w:hAnsi="Times New Roman" w:cs="Times New Roman"/>
          <w:sz w:val="24"/>
          <w:szCs w:val="24"/>
          <w:lang w:eastAsia="ru-RU"/>
        </w:rPr>
        <w:tab/>
      </w:r>
      <w:r w:rsidR="009D3D4F" w:rsidRPr="007125B1">
        <w:rPr>
          <w:rFonts w:ascii="Times New Roman" w:eastAsia="Times New Roman" w:hAnsi="Times New Roman" w:cs="Times New Roman"/>
          <w:sz w:val="24"/>
          <w:szCs w:val="24"/>
          <w:lang w:eastAsia="ru-RU"/>
        </w:rPr>
        <w:tab/>
      </w:r>
      <w:r w:rsidR="009D3D4F" w:rsidRPr="007125B1">
        <w:rPr>
          <w:rFonts w:ascii="Times New Roman" w:eastAsia="Times New Roman" w:hAnsi="Times New Roman" w:cs="Times New Roman"/>
          <w:sz w:val="24"/>
          <w:szCs w:val="24"/>
          <w:lang w:eastAsia="ru-RU"/>
        </w:rPr>
        <w:tab/>
      </w:r>
    </w:p>
    <w:p w:rsidR="009D3D4F" w:rsidRPr="007125B1" w:rsidRDefault="009D3D4F" w:rsidP="007125B1">
      <w:pPr>
        <w:spacing w:after="0" w:line="240" w:lineRule="auto"/>
        <w:ind w:firstLine="426"/>
        <w:jc w:val="center"/>
        <w:rPr>
          <w:rFonts w:ascii="Times New Roman" w:eastAsia="Times New Roman" w:hAnsi="Times New Roman" w:cs="Times New Roman"/>
          <w:b/>
          <w:sz w:val="24"/>
          <w:szCs w:val="24"/>
          <w:lang w:eastAsia="ru-RU"/>
        </w:rPr>
      </w:pPr>
    </w:p>
    <w:p w:rsidR="009D3D4F" w:rsidRPr="007125B1" w:rsidRDefault="009D3D4F" w:rsidP="007125B1">
      <w:pPr>
        <w:spacing w:after="0" w:line="240" w:lineRule="auto"/>
        <w:ind w:firstLine="426"/>
        <w:jc w:val="center"/>
        <w:rPr>
          <w:rFonts w:ascii="Times New Roman" w:eastAsia="Times New Roman" w:hAnsi="Times New Roman" w:cs="Times New Roman"/>
          <w:b/>
          <w:sz w:val="24"/>
          <w:szCs w:val="24"/>
          <w:lang w:eastAsia="ru-RU"/>
        </w:rPr>
      </w:pPr>
    </w:p>
    <w:tbl>
      <w:tblPr>
        <w:tblStyle w:val="2"/>
        <w:tblW w:w="0" w:type="auto"/>
        <w:tblInd w:w="-360" w:type="dxa"/>
        <w:tblLook w:val="04A0"/>
      </w:tblPr>
      <w:tblGrid>
        <w:gridCol w:w="3826"/>
        <w:gridCol w:w="4203"/>
        <w:gridCol w:w="678"/>
        <w:gridCol w:w="597"/>
        <w:gridCol w:w="678"/>
        <w:gridCol w:w="597"/>
        <w:gridCol w:w="678"/>
        <w:gridCol w:w="597"/>
        <w:gridCol w:w="750"/>
        <w:gridCol w:w="668"/>
        <w:gridCol w:w="810"/>
        <w:gridCol w:w="607"/>
        <w:gridCol w:w="928"/>
      </w:tblGrid>
      <w:tr w:rsidR="009D3D4F" w:rsidRPr="007125B1" w:rsidTr="009D3D4F">
        <w:trPr>
          <w:trHeight w:val="362"/>
        </w:trPr>
        <w:tc>
          <w:tcPr>
            <w:tcW w:w="3826" w:type="dxa"/>
            <w:vMerge w:val="restart"/>
          </w:tcPr>
          <w:p w:rsidR="009D3D4F" w:rsidRPr="007125B1" w:rsidRDefault="009D3D4F" w:rsidP="007125B1">
            <w:pPr>
              <w:ind w:firstLine="426"/>
              <w:rPr>
                <w:rFonts w:ascii="Times New Roman" w:hAnsi="Times New Roman" w:cs="Times New Roman"/>
                <w:sz w:val="24"/>
                <w:szCs w:val="24"/>
              </w:rPr>
            </w:pPr>
            <w:r w:rsidRPr="007125B1">
              <w:rPr>
                <w:rFonts w:ascii="Times New Roman" w:hAnsi="Times New Roman" w:cs="Times New Roman"/>
                <w:sz w:val="24"/>
                <w:szCs w:val="24"/>
              </w:rPr>
              <w:t>Предметные области</w:t>
            </w:r>
          </w:p>
        </w:tc>
        <w:tc>
          <w:tcPr>
            <w:tcW w:w="4203" w:type="dxa"/>
            <w:vMerge w:val="restart"/>
          </w:tcPr>
          <w:p w:rsidR="009D3D4F" w:rsidRPr="007125B1" w:rsidRDefault="009D3D4F" w:rsidP="007125B1">
            <w:pPr>
              <w:ind w:firstLine="426"/>
              <w:jc w:val="center"/>
              <w:rPr>
                <w:rFonts w:ascii="Times New Roman" w:hAnsi="Times New Roman" w:cs="Times New Roman"/>
                <w:sz w:val="24"/>
                <w:szCs w:val="24"/>
              </w:rPr>
            </w:pPr>
            <w:r w:rsidRPr="007125B1">
              <w:rPr>
                <w:rFonts w:ascii="Times New Roman" w:hAnsi="Times New Roman" w:cs="Times New Roman"/>
                <w:sz w:val="24"/>
                <w:szCs w:val="24"/>
              </w:rPr>
              <w:t>Учебные предметы</w:t>
            </w:r>
          </w:p>
        </w:tc>
        <w:tc>
          <w:tcPr>
            <w:tcW w:w="6189" w:type="dxa"/>
            <w:gridSpan w:val="10"/>
          </w:tcPr>
          <w:p w:rsidR="009D3D4F" w:rsidRPr="007125B1" w:rsidRDefault="009D3D4F" w:rsidP="007125B1">
            <w:pPr>
              <w:ind w:firstLine="426"/>
              <w:jc w:val="center"/>
              <w:rPr>
                <w:rFonts w:ascii="Times New Roman" w:hAnsi="Times New Roman" w:cs="Times New Roman"/>
                <w:sz w:val="24"/>
                <w:szCs w:val="24"/>
              </w:rPr>
            </w:pPr>
            <w:r w:rsidRPr="007125B1">
              <w:rPr>
                <w:rFonts w:ascii="Times New Roman" w:hAnsi="Times New Roman" w:cs="Times New Roman"/>
                <w:sz w:val="24"/>
                <w:szCs w:val="24"/>
              </w:rPr>
              <w:t>К-во часов</w:t>
            </w:r>
          </w:p>
        </w:tc>
        <w:tc>
          <w:tcPr>
            <w:tcW w:w="928" w:type="dxa"/>
            <w:vMerge w:val="restart"/>
          </w:tcPr>
          <w:p w:rsidR="009D3D4F" w:rsidRPr="007125B1" w:rsidRDefault="009D3D4F" w:rsidP="007125B1">
            <w:pPr>
              <w:ind w:firstLine="426"/>
              <w:jc w:val="center"/>
              <w:rPr>
                <w:rFonts w:ascii="Times New Roman" w:hAnsi="Times New Roman" w:cs="Times New Roman"/>
                <w:sz w:val="24"/>
                <w:szCs w:val="24"/>
              </w:rPr>
            </w:pPr>
            <w:r w:rsidRPr="007125B1">
              <w:rPr>
                <w:rFonts w:ascii="Times New Roman" w:hAnsi="Times New Roman" w:cs="Times New Roman"/>
                <w:sz w:val="24"/>
                <w:szCs w:val="24"/>
              </w:rPr>
              <w:t>Всего</w:t>
            </w:r>
          </w:p>
        </w:tc>
      </w:tr>
      <w:tr w:rsidR="009D3D4F" w:rsidRPr="007125B1" w:rsidTr="009D3D4F">
        <w:trPr>
          <w:trHeight w:val="285"/>
        </w:trPr>
        <w:tc>
          <w:tcPr>
            <w:tcW w:w="3826" w:type="dxa"/>
            <w:vMerge/>
          </w:tcPr>
          <w:p w:rsidR="009D3D4F" w:rsidRPr="007125B1" w:rsidRDefault="009D3D4F" w:rsidP="007125B1">
            <w:pPr>
              <w:ind w:firstLine="426"/>
              <w:rPr>
                <w:rFonts w:ascii="Times New Roman" w:hAnsi="Times New Roman" w:cs="Times New Roman"/>
                <w:sz w:val="24"/>
                <w:szCs w:val="24"/>
              </w:rPr>
            </w:pPr>
          </w:p>
        </w:tc>
        <w:tc>
          <w:tcPr>
            <w:tcW w:w="4203" w:type="dxa"/>
            <w:vMerge/>
          </w:tcPr>
          <w:p w:rsidR="009D3D4F" w:rsidRPr="007125B1" w:rsidRDefault="009D3D4F" w:rsidP="007125B1">
            <w:pPr>
              <w:ind w:firstLine="426"/>
              <w:jc w:val="center"/>
              <w:rPr>
                <w:rFonts w:ascii="Times New Roman" w:hAnsi="Times New Roman" w:cs="Times New Roman"/>
                <w:sz w:val="24"/>
                <w:szCs w:val="24"/>
              </w:rPr>
            </w:pPr>
          </w:p>
        </w:tc>
        <w:tc>
          <w:tcPr>
            <w:tcW w:w="1228" w:type="dxa"/>
            <w:gridSpan w:val="2"/>
          </w:tcPr>
          <w:p w:rsidR="009D3D4F" w:rsidRPr="007125B1" w:rsidRDefault="009D3D4F" w:rsidP="007125B1">
            <w:pPr>
              <w:jc w:val="center"/>
              <w:rPr>
                <w:rFonts w:ascii="Times New Roman" w:hAnsi="Times New Roman" w:cs="Times New Roman"/>
                <w:sz w:val="24"/>
                <w:szCs w:val="24"/>
              </w:rPr>
            </w:pPr>
            <w:r w:rsidRPr="007125B1">
              <w:rPr>
                <w:rFonts w:ascii="Times New Roman" w:hAnsi="Times New Roman" w:cs="Times New Roman"/>
                <w:sz w:val="24"/>
                <w:szCs w:val="24"/>
              </w:rPr>
              <w:t>5 кл.</w:t>
            </w:r>
          </w:p>
        </w:tc>
        <w:tc>
          <w:tcPr>
            <w:tcW w:w="1134" w:type="dxa"/>
            <w:gridSpan w:val="2"/>
          </w:tcPr>
          <w:p w:rsidR="009D3D4F" w:rsidRPr="007125B1" w:rsidRDefault="009D3D4F" w:rsidP="007125B1">
            <w:pPr>
              <w:jc w:val="center"/>
              <w:rPr>
                <w:rFonts w:ascii="Times New Roman" w:hAnsi="Times New Roman" w:cs="Times New Roman"/>
                <w:sz w:val="24"/>
                <w:szCs w:val="24"/>
              </w:rPr>
            </w:pPr>
            <w:r w:rsidRPr="007125B1">
              <w:rPr>
                <w:rFonts w:ascii="Times New Roman" w:hAnsi="Times New Roman" w:cs="Times New Roman"/>
                <w:sz w:val="24"/>
                <w:szCs w:val="24"/>
              </w:rPr>
              <w:t>6 кл.</w:t>
            </w:r>
          </w:p>
        </w:tc>
        <w:tc>
          <w:tcPr>
            <w:tcW w:w="992" w:type="dxa"/>
            <w:gridSpan w:val="2"/>
          </w:tcPr>
          <w:p w:rsidR="009D3D4F" w:rsidRPr="007125B1" w:rsidRDefault="009D3D4F" w:rsidP="007125B1">
            <w:pPr>
              <w:jc w:val="center"/>
              <w:rPr>
                <w:rFonts w:ascii="Times New Roman" w:hAnsi="Times New Roman" w:cs="Times New Roman"/>
                <w:sz w:val="24"/>
                <w:szCs w:val="24"/>
              </w:rPr>
            </w:pPr>
            <w:r w:rsidRPr="007125B1">
              <w:rPr>
                <w:rFonts w:ascii="Times New Roman" w:hAnsi="Times New Roman" w:cs="Times New Roman"/>
                <w:sz w:val="24"/>
                <w:szCs w:val="24"/>
              </w:rPr>
              <w:t>7 кл.</w:t>
            </w:r>
          </w:p>
        </w:tc>
        <w:tc>
          <w:tcPr>
            <w:tcW w:w="1418" w:type="dxa"/>
            <w:gridSpan w:val="2"/>
          </w:tcPr>
          <w:p w:rsidR="009D3D4F" w:rsidRPr="007125B1" w:rsidRDefault="009D3D4F" w:rsidP="007125B1">
            <w:pPr>
              <w:jc w:val="center"/>
              <w:rPr>
                <w:rFonts w:ascii="Times New Roman" w:hAnsi="Times New Roman" w:cs="Times New Roman"/>
                <w:sz w:val="24"/>
                <w:szCs w:val="24"/>
              </w:rPr>
            </w:pPr>
            <w:r w:rsidRPr="007125B1">
              <w:rPr>
                <w:rFonts w:ascii="Times New Roman" w:hAnsi="Times New Roman" w:cs="Times New Roman"/>
                <w:sz w:val="24"/>
                <w:szCs w:val="24"/>
              </w:rPr>
              <w:t>8 кл.</w:t>
            </w:r>
          </w:p>
        </w:tc>
        <w:tc>
          <w:tcPr>
            <w:tcW w:w="1417" w:type="dxa"/>
            <w:gridSpan w:val="2"/>
          </w:tcPr>
          <w:p w:rsidR="009D3D4F" w:rsidRPr="007125B1" w:rsidRDefault="009D3D4F" w:rsidP="007125B1">
            <w:pPr>
              <w:jc w:val="center"/>
              <w:rPr>
                <w:rFonts w:ascii="Times New Roman" w:hAnsi="Times New Roman" w:cs="Times New Roman"/>
                <w:sz w:val="24"/>
                <w:szCs w:val="24"/>
              </w:rPr>
            </w:pPr>
            <w:r w:rsidRPr="007125B1">
              <w:rPr>
                <w:rFonts w:ascii="Times New Roman" w:hAnsi="Times New Roman" w:cs="Times New Roman"/>
                <w:sz w:val="24"/>
                <w:szCs w:val="24"/>
              </w:rPr>
              <w:t>9 кл.</w:t>
            </w:r>
          </w:p>
        </w:tc>
        <w:tc>
          <w:tcPr>
            <w:tcW w:w="928" w:type="dxa"/>
            <w:vMerge/>
          </w:tcPr>
          <w:p w:rsidR="009D3D4F" w:rsidRPr="007125B1" w:rsidRDefault="009D3D4F" w:rsidP="007125B1">
            <w:pPr>
              <w:jc w:val="center"/>
              <w:rPr>
                <w:rFonts w:ascii="Times New Roman" w:hAnsi="Times New Roman" w:cs="Times New Roman"/>
                <w:sz w:val="24"/>
                <w:szCs w:val="24"/>
              </w:rPr>
            </w:pPr>
          </w:p>
        </w:tc>
      </w:tr>
      <w:tr w:rsidR="009D3D4F" w:rsidRPr="007125B1" w:rsidTr="009D3D4F">
        <w:trPr>
          <w:trHeight w:val="150"/>
        </w:trPr>
        <w:tc>
          <w:tcPr>
            <w:tcW w:w="3826" w:type="dxa"/>
            <w:vMerge/>
          </w:tcPr>
          <w:p w:rsidR="009D3D4F" w:rsidRPr="007125B1" w:rsidRDefault="009D3D4F" w:rsidP="007125B1">
            <w:pPr>
              <w:ind w:firstLine="426"/>
              <w:rPr>
                <w:rFonts w:ascii="Times New Roman" w:hAnsi="Times New Roman" w:cs="Times New Roman"/>
                <w:sz w:val="24"/>
                <w:szCs w:val="24"/>
              </w:rPr>
            </w:pPr>
          </w:p>
        </w:tc>
        <w:tc>
          <w:tcPr>
            <w:tcW w:w="4203" w:type="dxa"/>
            <w:vMerge/>
          </w:tcPr>
          <w:p w:rsidR="009D3D4F" w:rsidRPr="007125B1" w:rsidRDefault="009D3D4F" w:rsidP="007125B1">
            <w:pPr>
              <w:ind w:firstLine="426"/>
              <w:jc w:val="center"/>
              <w:rPr>
                <w:rFonts w:ascii="Times New Roman" w:hAnsi="Times New Roman" w:cs="Times New Roman"/>
                <w:sz w:val="24"/>
                <w:szCs w:val="24"/>
              </w:rPr>
            </w:pPr>
          </w:p>
        </w:tc>
        <w:tc>
          <w:tcPr>
            <w:tcW w:w="645" w:type="dxa"/>
          </w:tcPr>
          <w:p w:rsidR="009D3D4F" w:rsidRPr="007125B1" w:rsidRDefault="009D3D4F" w:rsidP="007125B1">
            <w:pPr>
              <w:ind w:firstLine="426"/>
              <w:jc w:val="center"/>
              <w:rPr>
                <w:rFonts w:ascii="Times New Roman" w:hAnsi="Times New Roman" w:cs="Times New Roman"/>
                <w:sz w:val="24"/>
                <w:szCs w:val="24"/>
              </w:rPr>
            </w:pPr>
            <w:r w:rsidRPr="007125B1">
              <w:rPr>
                <w:rFonts w:ascii="Times New Roman" w:hAnsi="Times New Roman" w:cs="Times New Roman"/>
                <w:sz w:val="24"/>
                <w:szCs w:val="24"/>
              </w:rPr>
              <w:t>Нед.</w:t>
            </w:r>
          </w:p>
        </w:tc>
        <w:tc>
          <w:tcPr>
            <w:tcW w:w="583" w:type="dxa"/>
          </w:tcPr>
          <w:p w:rsidR="009D3D4F" w:rsidRPr="007125B1" w:rsidRDefault="009D3D4F" w:rsidP="007125B1">
            <w:pPr>
              <w:jc w:val="center"/>
              <w:rPr>
                <w:rFonts w:ascii="Times New Roman" w:hAnsi="Times New Roman" w:cs="Times New Roman"/>
                <w:sz w:val="24"/>
                <w:szCs w:val="24"/>
              </w:rPr>
            </w:pPr>
            <w:r w:rsidRPr="007125B1">
              <w:rPr>
                <w:rFonts w:ascii="Times New Roman" w:hAnsi="Times New Roman" w:cs="Times New Roman"/>
                <w:sz w:val="24"/>
                <w:szCs w:val="24"/>
              </w:rPr>
              <w:t>Год</w:t>
            </w:r>
          </w:p>
        </w:tc>
        <w:tc>
          <w:tcPr>
            <w:tcW w:w="600" w:type="dxa"/>
          </w:tcPr>
          <w:p w:rsidR="009D3D4F" w:rsidRPr="007125B1" w:rsidRDefault="009D3D4F" w:rsidP="007125B1">
            <w:pPr>
              <w:jc w:val="center"/>
              <w:rPr>
                <w:rFonts w:ascii="Times New Roman" w:hAnsi="Times New Roman" w:cs="Times New Roman"/>
                <w:sz w:val="24"/>
                <w:szCs w:val="24"/>
              </w:rPr>
            </w:pPr>
            <w:r w:rsidRPr="007125B1">
              <w:rPr>
                <w:rFonts w:ascii="Times New Roman" w:hAnsi="Times New Roman" w:cs="Times New Roman"/>
                <w:sz w:val="24"/>
                <w:szCs w:val="24"/>
              </w:rPr>
              <w:t>Нед.</w:t>
            </w:r>
          </w:p>
        </w:tc>
        <w:tc>
          <w:tcPr>
            <w:tcW w:w="534" w:type="dxa"/>
          </w:tcPr>
          <w:p w:rsidR="009D3D4F" w:rsidRPr="007125B1" w:rsidRDefault="009D3D4F" w:rsidP="007125B1">
            <w:pPr>
              <w:jc w:val="center"/>
              <w:rPr>
                <w:rFonts w:ascii="Times New Roman" w:hAnsi="Times New Roman" w:cs="Times New Roman"/>
                <w:sz w:val="24"/>
                <w:szCs w:val="24"/>
              </w:rPr>
            </w:pPr>
            <w:r w:rsidRPr="007125B1">
              <w:rPr>
                <w:rFonts w:ascii="Times New Roman" w:hAnsi="Times New Roman" w:cs="Times New Roman"/>
                <w:sz w:val="24"/>
                <w:szCs w:val="24"/>
              </w:rPr>
              <w:t>Год</w:t>
            </w:r>
          </w:p>
        </w:tc>
        <w:tc>
          <w:tcPr>
            <w:tcW w:w="540" w:type="dxa"/>
          </w:tcPr>
          <w:p w:rsidR="009D3D4F" w:rsidRPr="007125B1" w:rsidRDefault="009D3D4F" w:rsidP="007125B1">
            <w:pPr>
              <w:jc w:val="center"/>
              <w:rPr>
                <w:rFonts w:ascii="Times New Roman" w:hAnsi="Times New Roman" w:cs="Times New Roman"/>
                <w:sz w:val="24"/>
                <w:szCs w:val="24"/>
              </w:rPr>
            </w:pPr>
            <w:r w:rsidRPr="007125B1">
              <w:rPr>
                <w:rFonts w:ascii="Times New Roman" w:hAnsi="Times New Roman" w:cs="Times New Roman"/>
                <w:sz w:val="24"/>
                <w:szCs w:val="24"/>
              </w:rPr>
              <w:t>Нед.</w:t>
            </w:r>
          </w:p>
        </w:tc>
        <w:tc>
          <w:tcPr>
            <w:tcW w:w="452" w:type="dxa"/>
          </w:tcPr>
          <w:p w:rsidR="009D3D4F" w:rsidRPr="007125B1" w:rsidRDefault="009D3D4F" w:rsidP="007125B1">
            <w:pPr>
              <w:jc w:val="center"/>
              <w:rPr>
                <w:rFonts w:ascii="Times New Roman" w:hAnsi="Times New Roman" w:cs="Times New Roman"/>
                <w:sz w:val="24"/>
                <w:szCs w:val="24"/>
              </w:rPr>
            </w:pPr>
            <w:r w:rsidRPr="007125B1">
              <w:rPr>
                <w:rFonts w:ascii="Times New Roman" w:hAnsi="Times New Roman" w:cs="Times New Roman"/>
                <w:sz w:val="24"/>
                <w:szCs w:val="24"/>
              </w:rPr>
              <w:t>Год</w:t>
            </w:r>
          </w:p>
        </w:tc>
        <w:tc>
          <w:tcPr>
            <w:tcW w:w="750" w:type="dxa"/>
          </w:tcPr>
          <w:p w:rsidR="009D3D4F" w:rsidRPr="007125B1" w:rsidRDefault="009D3D4F" w:rsidP="007125B1">
            <w:pPr>
              <w:jc w:val="center"/>
              <w:rPr>
                <w:rFonts w:ascii="Times New Roman" w:hAnsi="Times New Roman" w:cs="Times New Roman"/>
                <w:sz w:val="24"/>
                <w:szCs w:val="24"/>
              </w:rPr>
            </w:pPr>
            <w:r w:rsidRPr="007125B1">
              <w:rPr>
                <w:rFonts w:ascii="Times New Roman" w:hAnsi="Times New Roman" w:cs="Times New Roman"/>
                <w:sz w:val="24"/>
                <w:szCs w:val="24"/>
              </w:rPr>
              <w:t>Нед.</w:t>
            </w:r>
          </w:p>
        </w:tc>
        <w:tc>
          <w:tcPr>
            <w:tcW w:w="668" w:type="dxa"/>
          </w:tcPr>
          <w:p w:rsidR="009D3D4F" w:rsidRPr="007125B1" w:rsidRDefault="009D3D4F" w:rsidP="007125B1">
            <w:pPr>
              <w:jc w:val="center"/>
              <w:rPr>
                <w:rFonts w:ascii="Times New Roman" w:hAnsi="Times New Roman" w:cs="Times New Roman"/>
                <w:sz w:val="24"/>
                <w:szCs w:val="24"/>
              </w:rPr>
            </w:pPr>
            <w:r w:rsidRPr="007125B1">
              <w:rPr>
                <w:rFonts w:ascii="Times New Roman" w:hAnsi="Times New Roman" w:cs="Times New Roman"/>
                <w:sz w:val="24"/>
                <w:szCs w:val="24"/>
              </w:rPr>
              <w:t>Год</w:t>
            </w:r>
          </w:p>
        </w:tc>
        <w:tc>
          <w:tcPr>
            <w:tcW w:w="810" w:type="dxa"/>
          </w:tcPr>
          <w:p w:rsidR="009D3D4F" w:rsidRPr="007125B1" w:rsidRDefault="009D3D4F" w:rsidP="007125B1">
            <w:pPr>
              <w:jc w:val="center"/>
              <w:rPr>
                <w:rFonts w:ascii="Times New Roman" w:hAnsi="Times New Roman" w:cs="Times New Roman"/>
                <w:sz w:val="24"/>
                <w:szCs w:val="24"/>
              </w:rPr>
            </w:pPr>
            <w:r w:rsidRPr="007125B1">
              <w:rPr>
                <w:rFonts w:ascii="Times New Roman" w:hAnsi="Times New Roman" w:cs="Times New Roman"/>
                <w:sz w:val="24"/>
                <w:szCs w:val="24"/>
              </w:rPr>
              <w:t>Нед.</w:t>
            </w:r>
          </w:p>
        </w:tc>
        <w:tc>
          <w:tcPr>
            <w:tcW w:w="607" w:type="dxa"/>
          </w:tcPr>
          <w:p w:rsidR="009D3D4F" w:rsidRPr="007125B1" w:rsidRDefault="009D3D4F" w:rsidP="007125B1">
            <w:pPr>
              <w:jc w:val="center"/>
              <w:rPr>
                <w:rFonts w:ascii="Times New Roman" w:hAnsi="Times New Roman" w:cs="Times New Roman"/>
                <w:sz w:val="24"/>
                <w:szCs w:val="24"/>
              </w:rPr>
            </w:pPr>
            <w:r w:rsidRPr="007125B1">
              <w:rPr>
                <w:rFonts w:ascii="Times New Roman" w:hAnsi="Times New Roman" w:cs="Times New Roman"/>
                <w:sz w:val="24"/>
                <w:szCs w:val="24"/>
              </w:rPr>
              <w:t>год</w:t>
            </w:r>
          </w:p>
        </w:tc>
        <w:tc>
          <w:tcPr>
            <w:tcW w:w="928" w:type="dxa"/>
            <w:vMerge/>
          </w:tcPr>
          <w:p w:rsidR="009D3D4F" w:rsidRPr="007125B1" w:rsidRDefault="009D3D4F" w:rsidP="007125B1">
            <w:pPr>
              <w:jc w:val="center"/>
              <w:rPr>
                <w:rFonts w:ascii="Times New Roman" w:hAnsi="Times New Roman" w:cs="Times New Roman"/>
                <w:sz w:val="24"/>
                <w:szCs w:val="24"/>
              </w:rPr>
            </w:pPr>
          </w:p>
        </w:tc>
      </w:tr>
      <w:tr w:rsidR="009D3D4F" w:rsidRPr="007125B1" w:rsidTr="009D3D4F">
        <w:tc>
          <w:tcPr>
            <w:tcW w:w="3826" w:type="dxa"/>
            <w:vMerge w:val="restart"/>
          </w:tcPr>
          <w:p w:rsidR="009D3D4F" w:rsidRPr="007125B1" w:rsidRDefault="009D3D4F" w:rsidP="007125B1">
            <w:pPr>
              <w:ind w:firstLine="426"/>
              <w:rPr>
                <w:rFonts w:ascii="Times New Roman" w:hAnsi="Times New Roman" w:cs="Times New Roman"/>
                <w:sz w:val="24"/>
                <w:szCs w:val="24"/>
              </w:rPr>
            </w:pPr>
            <w:r w:rsidRPr="007125B1">
              <w:rPr>
                <w:rFonts w:ascii="Times New Roman" w:hAnsi="Times New Roman" w:cs="Times New Roman"/>
                <w:sz w:val="24"/>
                <w:szCs w:val="24"/>
              </w:rPr>
              <w:t>Филология</w:t>
            </w:r>
          </w:p>
        </w:tc>
        <w:tc>
          <w:tcPr>
            <w:tcW w:w="4203" w:type="dxa"/>
          </w:tcPr>
          <w:p w:rsidR="009D3D4F" w:rsidRPr="007125B1" w:rsidRDefault="009D3D4F" w:rsidP="007125B1">
            <w:pPr>
              <w:ind w:firstLine="426"/>
              <w:rPr>
                <w:rFonts w:ascii="Times New Roman" w:hAnsi="Times New Roman" w:cs="Times New Roman"/>
                <w:sz w:val="24"/>
                <w:szCs w:val="24"/>
              </w:rPr>
            </w:pPr>
            <w:r w:rsidRPr="007125B1">
              <w:rPr>
                <w:rFonts w:ascii="Times New Roman" w:hAnsi="Times New Roman" w:cs="Times New Roman"/>
                <w:sz w:val="24"/>
                <w:szCs w:val="24"/>
              </w:rPr>
              <w:t>Русский язык</w:t>
            </w:r>
          </w:p>
        </w:tc>
        <w:tc>
          <w:tcPr>
            <w:tcW w:w="645" w:type="dxa"/>
          </w:tcPr>
          <w:p w:rsidR="009D3D4F" w:rsidRPr="007125B1" w:rsidRDefault="009D3D4F" w:rsidP="007125B1">
            <w:pPr>
              <w:ind w:firstLine="426"/>
              <w:jc w:val="center"/>
              <w:rPr>
                <w:rFonts w:ascii="Times New Roman" w:hAnsi="Times New Roman" w:cs="Times New Roman"/>
                <w:sz w:val="24"/>
                <w:szCs w:val="24"/>
              </w:rPr>
            </w:pPr>
            <w:r w:rsidRPr="007125B1">
              <w:rPr>
                <w:rFonts w:ascii="Times New Roman" w:hAnsi="Times New Roman" w:cs="Times New Roman"/>
                <w:sz w:val="24"/>
                <w:szCs w:val="24"/>
              </w:rPr>
              <w:t>2</w:t>
            </w:r>
          </w:p>
        </w:tc>
        <w:tc>
          <w:tcPr>
            <w:tcW w:w="583" w:type="dxa"/>
          </w:tcPr>
          <w:p w:rsidR="009D3D4F" w:rsidRPr="007125B1" w:rsidRDefault="009D3D4F" w:rsidP="007125B1">
            <w:pPr>
              <w:jc w:val="center"/>
              <w:rPr>
                <w:rFonts w:ascii="Times New Roman" w:hAnsi="Times New Roman" w:cs="Times New Roman"/>
                <w:sz w:val="24"/>
                <w:szCs w:val="24"/>
              </w:rPr>
            </w:pPr>
            <w:r w:rsidRPr="007125B1">
              <w:rPr>
                <w:rFonts w:ascii="Times New Roman" w:hAnsi="Times New Roman" w:cs="Times New Roman"/>
                <w:sz w:val="24"/>
                <w:szCs w:val="24"/>
              </w:rPr>
              <w:t>70</w:t>
            </w:r>
          </w:p>
        </w:tc>
        <w:tc>
          <w:tcPr>
            <w:tcW w:w="600" w:type="dxa"/>
          </w:tcPr>
          <w:p w:rsidR="009D3D4F" w:rsidRPr="007125B1" w:rsidRDefault="009D3D4F" w:rsidP="007125B1">
            <w:pPr>
              <w:jc w:val="center"/>
              <w:rPr>
                <w:rFonts w:ascii="Times New Roman" w:hAnsi="Times New Roman" w:cs="Times New Roman"/>
                <w:sz w:val="24"/>
                <w:szCs w:val="24"/>
              </w:rPr>
            </w:pPr>
            <w:r w:rsidRPr="007125B1">
              <w:rPr>
                <w:rFonts w:ascii="Times New Roman" w:hAnsi="Times New Roman" w:cs="Times New Roman"/>
                <w:sz w:val="24"/>
                <w:szCs w:val="24"/>
              </w:rPr>
              <w:t>2</w:t>
            </w:r>
          </w:p>
        </w:tc>
        <w:tc>
          <w:tcPr>
            <w:tcW w:w="534" w:type="dxa"/>
          </w:tcPr>
          <w:p w:rsidR="009D3D4F" w:rsidRPr="007125B1" w:rsidRDefault="009D3D4F" w:rsidP="007125B1">
            <w:pPr>
              <w:jc w:val="center"/>
              <w:rPr>
                <w:rFonts w:ascii="Times New Roman" w:hAnsi="Times New Roman" w:cs="Times New Roman"/>
                <w:sz w:val="24"/>
                <w:szCs w:val="24"/>
              </w:rPr>
            </w:pPr>
            <w:r w:rsidRPr="007125B1">
              <w:rPr>
                <w:rFonts w:ascii="Times New Roman" w:hAnsi="Times New Roman" w:cs="Times New Roman"/>
                <w:sz w:val="24"/>
                <w:szCs w:val="24"/>
              </w:rPr>
              <w:t>70</w:t>
            </w:r>
          </w:p>
        </w:tc>
        <w:tc>
          <w:tcPr>
            <w:tcW w:w="540" w:type="dxa"/>
          </w:tcPr>
          <w:p w:rsidR="009D3D4F" w:rsidRPr="007125B1" w:rsidRDefault="009D3D4F" w:rsidP="007125B1">
            <w:pPr>
              <w:jc w:val="center"/>
              <w:rPr>
                <w:rFonts w:ascii="Times New Roman" w:hAnsi="Times New Roman" w:cs="Times New Roman"/>
                <w:sz w:val="24"/>
                <w:szCs w:val="24"/>
              </w:rPr>
            </w:pPr>
            <w:r w:rsidRPr="007125B1">
              <w:rPr>
                <w:rFonts w:ascii="Times New Roman" w:hAnsi="Times New Roman" w:cs="Times New Roman"/>
                <w:sz w:val="24"/>
                <w:szCs w:val="24"/>
              </w:rPr>
              <w:t>2</w:t>
            </w:r>
          </w:p>
        </w:tc>
        <w:tc>
          <w:tcPr>
            <w:tcW w:w="452" w:type="dxa"/>
          </w:tcPr>
          <w:p w:rsidR="009D3D4F" w:rsidRPr="007125B1" w:rsidRDefault="009D3D4F" w:rsidP="007125B1">
            <w:pPr>
              <w:jc w:val="center"/>
              <w:rPr>
                <w:rFonts w:ascii="Times New Roman" w:hAnsi="Times New Roman" w:cs="Times New Roman"/>
                <w:sz w:val="24"/>
                <w:szCs w:val="24"/>
              </w:rPr>
            </w:pPr>
            <w:r w:rsidRPr="007125B1">
              <w:rPr>
                <w:rFonts w:ascii="Times New Roman" w:hAnsi="Times New Roman" w:cs="Times New Roman"/>
                <w:sz w:val="24"/>
                <w:szCs w:val="24"/>
              </w:rPr>
              <w:t>70</w:t>
            </w:r>
          </w:p>
        </w:tc>
        <w:tc>
          <w:tcPr>
            <w:tcW w:w="750" w:type="dxa"/>
          </w:tcPr>
          <w:p w:rsidR="009D3D4F" w:rsidRPr="007125B1" w:rsidRDefault="009D3D4F" w:rsidP="007125B1">
            <w:pPr>
              <w:jc w:val="center"/>
              <w:rPr>
                <w:rFonts w:ascii="Times New Roman" w:hAnsi="Times New Roman" w:cs="Times New Roman"/>
                <w:sz w:val="24"/>
                <w:szCs w:val="24"/>
              </w:rPr>
            </w:pPr>
            <w:r w:rsidRPr="007125B1">
              <w:rPr>
                <w:rFonts w:ascii="Times New Roman" w:hAnsi="Times New Roman" w:cs="Times New Roman"/>
                <w:sz w:val="24"/>
                <w:szCs w:val="24"/>
              </w:rPr>
              <w:t>2</w:t>
            </w:r>
          </w:p>
        </w:tc>
        <w:tc>
          <w:tcPr>
            <w:tcW w:w="668" w:type="dxa"/>
          </w:tcPr>
          <w:p w:rsidR="009D3D4F" w:rsidRPr="007125B1" w:rsidRDefault="009D3D4F" w:rsidP="007125B1">
            <w:pPr>
              <w:jc w:val="center"/>
              <w:rPr>
                <w:rFonts w:ascii="Times New Roman" w:hAnsi="Times New Roman" w:cs="Times New Roman"/>
                <w:sz w:val="24"/>
                <w:szCs w:val="24"/>
              </w:rPr>
            </w:pPr>
            <w:r w:rsidRPr="007125B1">
              <w:rPr>
                <w:rFonts w:ascii="Times New Roman" w:hAnsi="Times New Roman" w:cs="Times New Roman"/>
                <w:sz w:val="24"/>
                <w:szCs w:val="24"/>
              </w:rPr>
              <w:t>70</w:t>
            </w:r>
          </w:p>
        </w:tc>
        <w:tc>
          <w:tcPr>
            <w:tcW w:w="810" w:type="dxa"/>
          </w:tcPr>
          <w:p w:rsidR="009D3D4F" w:rsidRPr="007125B1" w:rsidRDefault="009D3D4F" w:rsidP="007125B1">
            <w:pPr>
              <w:jc w:val="center"/>
              <w:rPr>
                <w:rFonts w:ascii="Times New Roman" w:hAnsi="Times New Roman" w:cs="Times New Roman"/>
                <w:sz w:val="24"/>
                <w:szCs w:val="24"/>
              </w:rPr>
            </w:pPr>
            <w:r w:rsidRPr="007125B1">
              <w:rPr>
                <w:rFonts w:ascii="Times New Roman" w:hAnsi="Times New Roman" w:cs="Times New Roman"/>
                <w:sz w:val="24"/>
                <w:szCs w:val="24"/>
              </w:rPr>
              <w:t>2</w:t>
            </w:r>
          </w:p>
        </w:tc>
        <w:tc>
          <w:tcPr>
            <w:tcW w:w="607" w:type="dxa"/>
          </w:tcPr>
          <w:p w:rsidR="009D3D4F" w:rsidRPr="007125B1" w:rsidRDefault="009D3D4F" w:rsidP="007125B1">
            <w:pPr>
              <w:jc w:val="center"/>
              <w:rPr>
                <w:rFonts w:ascii="Times New Roman" w:hAnsi="Times New Roman" w:cs="Times New Roman"/>
                <w:sz w:val="24"/>
                <w:szCs w:val="24"/>
              </w:rPr>
            </w:pPr>
            <w:r w:rsidRPr="007125B1">
              <w:rPr>
                <w:rFonts w:ascii="Times New Roman" w:hAnsi="Times New Roman" w:cs="Times New Roman"/>
                <w:sz w:val="24"/>
                <w:szCs w:val="24"/>
              </w:rPr>
              <w:t>68</w:t>
            </w:r>
          </w:p>
        </w:tc>
        <w:tc>
          <w:tcPr>
            <w:tcW w:w="928" w:type="dxa"/>
          </w:tcPr>
          <w:p w:rsidR="009D3D4F" w:rsidRPr="007125B1" w:rsidRDefault="009D3D4F" w:rsidP="007125B1">
            <w:pPr>
              <w:jc w:val="center"/>
              <w:rPr>
                <w:rFonts w:ascii="Times New Roman" w:hAnsi="Times New Roman" w:cs="Times New Roman"/>
                <w:sz w:val="24"/>
                <w:szCs w:val="24"/>
              </w:rPr>
            </w:pPr>
            <w:r w:rsidRPr="007125B1">
              <w:rPr>
                <w:rFonts w:ascii="Times New Roman" w:hAnsi="Times New Roman" w:cs="Times New Roman"/>
                <w:sz w:val="24"/>
                <w:szCs w:val="24"/>
              </w:rPr>
              <w:t>10\348</w:t>
            </w:r>
          </w:p>
        </w:tc>
      </w:tr>
      <w:tr w:rsidR="009D3D4F" w:rsidRPr="007125B1" w:rsidTr="009D3D4F">
        <w:tc>
          <w:tcPr>
            <w:tcW w:w="3826" w:type="dxa"/>
            <w:vMerge/>
          </w:tcPr>
          <w:p w:rsidR="009D3D4F" w:rsidRPr="007125B1" w:rsidRDefault="009D3D4F" w:rsidP="007125B1">
            <w:pPr>
              <w:ind w:firstLine="426"/>
              <w:rPr>
                <w:rFonts w:ascii="Times New Roman" w:hAnsi="Times New Roman" w:cs="Times New Roman"/>
                <w:sz w:val="24"/>
                <w:szCs w:val="24"/>
              </w:rPr>
            </w:pPr>
          </w:p>
        </w:tc>
        <w:tc>
          <w:tcPr>
            <w:tcW w:w="4203" w:type="dxa"/>
          </w:tcPr>
          <w:p w:rsidR="009D3D4F" w:rsidRPr="007125B1" w:rsidRDefault="009D3D4F" w:rsidP="007125B1">
            <w:pPr>
              <w:ind w:firstLine="426"/>
              <w:rPr>
                <w:rFonts w:ascii="Times New Roman" w:hAnsi="Times New Roman" w:cs="Times New Roman"/>
                <w:sz w:val="24"/>
                <w:szCs w:val="24"/>
              </w:rPr>
            </w:pPr>
            <w:r w:rsidRPr="007125B1">
              <w:rPr>
                <w:rFonts w:ascii="Times New Roman" w:hAnsi="Times New Roman" w:cs="Times New Roman"/>
                <w:sz w:val="24"/>
                <w:szCs w:val="24"/>
              </w:rPr>
              <w:t>Литература</w:t>
            </w:r>
          </w:p>
        </w:tc>
        <w:tc>
          <w:tcPr>
            <w:tcW w:w="645" w:type="dxa"/>
          </w:tcPr>
          <w:p w:rsidR="009D3D4F" w:rsidRPr="007125B1" w:rsidRDefault="009D3D4F" w:rsidP="007125B1">
            <w:pPr>
              <w:ind w:firstLine="426"/>
              <w:jc w:val="center"/>
              <w:rPr>
                <w:rFonts w:ascii="Times New Roman" w:hAnsi="Times New Roman" w:cs="Times New Roman"/>
                <w:sz w:val="24"/>
                <w:szCs w:val="24"/>
              </w:rPr>
            </w:pPr>
            <w:r w:rsidRPr="007125B1">
              <w:rPr>
                <w:rFonts w:ascii="Times New Roman" w:hAnsi="Times New Roman" w:cs="Times New Roman"/>
                <w:sz w:val="24"/>
                <w:szCs w:val="24"/>
              </w:rPr>
              <w:t>2</w:t>
            </w:r>
          </w:p>
        </w:tc>
        <w:tc>
          <w:tcPr>
            <w:tcW w:w="583" w:type="dxa"/>
          </w:tcPr>
          <w:p w:rsidR="009D3D4F" w:rsidRPr="007125B1" w:rsidRDefault="009D3D4F" w:rsidP="007125B1">
            <w:pPr>
              <w:jc w:val="center"/>
              <w:rPr>
                <w:rFonts w:ascii="Times New Roman" w:hAnsi="Times New Roman" w:cs="Times New Roman"/>
                <w:sz w:val="24"/>
                <w:szCs w:val="24"/>
              </w:rPr>
            </w:pPr>
            <w:r w:rsidRPr="007125B1">
              <w:rPr>
                <w:rFonts w:ascii="Times New Roman" w:hAnsi="Times New Roman" w:cs="Times New Roman"/>
                <w:sz w:val="24"/>
                <w:szCs w:val="24"/>
              </w:rPr>
              <w:t>70</w:t>
            </w:r>
          </w:p>
        </w:tc>
        <w:tc>
          <w:tcPr>
            <w:tcW w:w="600" w:type="dxa"/>
          </w:tcPr>
          <w:p w:rsidR="009D3D4F" w:rsidRPr="007125B1" w:rsidRDefault="009D3D4F" w:rsidP="007125B1">
            <w:pPr>
              <w:jc w:val="center"/>
              <w:rPr>
                <w:rFonts w:ascii="Times New Roman" w:hAnsi="Times New Roman" w:cs="Times New Roman"/>
                <w:sz w:val="24"/>
                <w:szCs w:val="24"/>
              </w:rPr>
            </w:pPr>
            <w:r w:rsidRPr="007125B1">
              <w:rPr>
                <w:rFonts w:ascii="Times New Roman" w:hAnsi="Times New Roman" w:cs="Times New Roman"/>
                <w:sz w:val="24"/>
                <w:szCs w:val="24"/>
              </w:rPr>
              <w:t>2</w:t>
            </w:r>
          </w:p>
        </w:tc>
        <w:tc>
          <w:tcPr>
            <w:tcW w:w="534" w:type="dxa"/>
          </w:tcPr>
          <w:p w:rsidR="009D3D4F" w:rsidRPr="007125B1" w:rsidRDefault="009D3D4F" w:rsidP="007125B1">
            <w:pPr>
              <w:jc w:val="center"/>
              <w:rPr>
                <w:rFonts w:ascii="Times New Roman" w:hAnsi="Times New Roman" w:cs="Times New Roman"/>
                <w:sz w:val="24"/>
                <w:szCs w:val="24"/>
              </w:rPr>
            </w:pPr>
            <w:r w:rsidRPr="007125B1">
              <w:rPr>
                <w:rFonts w:ascii="Times New Roman" w:hAnsi="Times New Roman" w:cs="Times New Roman"/>
                <w:sz w:val="24"/>
                <w:szCs w:val="24"/>
              </w:rPr>
              <w:t>70</w:t>
            </w:r>
          </w:p>
        </w:tc>
        <w:tc>
          <w:tcPr>
            <w:tcW w:w="540" w:type="dxa"/>
          </w:tcPr>
          <w:p w:rsidR="009D3D4F" w:rsidRPr="007125B1" w:rsidRDefault="009D3D4F" w:rsidP="007125B1">
            <w:pPr>
              <w:jc w:val="center"/>
              <w:rPr>
                <w:rFonts w:ascii="Times New Roman" w:hAnsi="Times New Roman" w:cs="Times New Roman"/>
                <w:sz w:val="24"/>
                <w:szCs w:val="24"/>
              </w:rPr>
            </w:pPr>
            <w:r w:rsidRPr="007125B1">
              <w:rPr>
                <w:rFonts w:ascii="Times New Roman" w:hAnsi="Times New Roman" w:cs="Times New Roman"/>
                <w:sz w:val="24"/>
                <w:szCs w:val="24"/>
              </w:rPr>
              <w:t>2</w:t>
            </w:r>
          </w:p>
        </w:tc>
        <w:tc>
          <w:tcPr>
            <w:tcW w:w="452" w:type="dxa"/>
          </w:tcPr>
          <w:p w:rsidR="009D3D4F" w:rsidRPr="007125B1" w:rsidRDefault="009D3D4F" w:rsidP="007125B1">
            <w:pPr>
              <w:jc w:val="center"/>
              <w:rPr>
                <w:rFonts w:ascii="Times New Roman" w:hAnsi="Times New Roman" w:cs="Times New Roman"/>
                <w:sz w:val="24"/>
                <w:szCs w:val="24"/>
              </w:rPr>
            </w:pPr>
            <w:r w:rsidRPr="007125B1">
              <w:rPr>
                <w:rFonts w:ascii="Times New Roman" w:hAnsi="Times New Roman" w:cs="Times New Roman"/>
                <w:sz w:val="24"/>
                <w:szCs w:val="24"/>
              </w:rPr>
              <w:t>70</w:t>
            </w:r>
          </w:p>
        </w:tc>
        <w:tc>
          <w:tcPr>
            <w:tcW w:w="750" w:type="dxa"/>
          </w:tcPr>
          <w:p w:rsidR="009D3D4F" w:rsidRPr="007125B1" w:rsidRDefault="009D3D4F" w:rsidP="007125B1">
            <w:pPr>
              <w:jc w:val="center"/>
              <w:rPr>
                <w:rFonts w:ascii="Times New Roman" w:hAnsi="Times New Roman" w:cs="Times New Roman"/>
                <w:sz w:val="24"/>
                <w:szCs w:val="24"/>
              </w:rPr>
            </w:pPr>
            <w:r w:rsidRPr="007125B1">
              <w:rPr>
                <w:rFonts w:ascii="Times New Roman" w:hAnsi="Times New Roman" w:cs="Times New Roman"/>
                <w:sz w:val="24"/>
                <w:szCs w:val="24"/>
              </w:rPr>
              <w:t>2</w:t>
            </w:r>
          </w:p>
        </w:tc>
        <w:tc>
          <w:tcPr>
            <w:tcW w:w="668" w:type="dxa"/>
          </w:tcPr>
          <w:p w:rsidR="009D3D4F" w:rsidRPr="007125B1" w:rsidRDefault="009D3D4F" w:rsidP="007125B1">
            <w:pPr>
              <w:jc w:val="center"/>
              <w:rPr>
                <w:rFonts w:ascii="Times New Roman" w:hAnsi="Times New Roman" w:cs="Times New Roman"/>
                <w:sz w:val="24"/>
                <w:szCs w:val="24"/>
              </w:rPr>
            </w:pPr>
            <w:r w:rsidRPr="007125B1">
              <w:rPr>
                <w:rFonts w:ascii="Times New Roman" w:hAnsi="Times New Roman" w:cs="Times New Roman"/>
                <w:sz w:val="24"/>
                <w:szCs w:val="24"/>
              </w:rPr>
              <w:t>70</w:t>
            </w:r>
          </w:p>
        </w:tc>
        <w:tc>
          <w:tcPr>
            <w:tcW w:w="810" w:type="dxa"/>
          </w:tcPr>
          <w:p w:rsidR="009D3D4F" w:rsidRPr="007125B1" w:rsidRDefault="009D3D4F" w:rsidP="007125B1">
            <w:pPr>
              <w:jc w:val="center"/>
              <w:rPr>
                <w:rFonts w:ascii="Times New Roman" w:hAnsi="Times New Roman" w:cs="Times New Roman"/>
                <w:sz w:val="24"/>
                <w:szCs w:val="24"/>
              </w:rPr>
            </w:pPr>
            <w:r w:rsidRPr="007125B1">
              <w:rPr>
                <w:rFonts w:ascii="Times New Roman" w:hAnsi="Times New Roman" w:cs="Times New Roman"/>
                <w:sz w:val="24"/>
                <w:szCs w:val="24"/>
              </w:rPr>
              <w:t>2</w:t>
            </w:r>
          </w:p>
        </w:tc>
        <w:tc>
          <w:tcPr>
            <w:tcW w:w="607" w:type="dxa"/>
          </w:tcPr>
          <w:p w:rsidR="009D3D4F" w:rsidRPr="007125B1" w:rsidRDefault="009D3D4F" w:rsidP="007125B1">
            <w:pPr>
              <w:jc w:val="center"/>
              <w:rPr>
                <w:rFonts w:ascii="Times New Roman" w:hAnsi="Times New Roman" w:cs="Times New Roman"/>
                <w:sz w:val="24"/>
                <w:szCs w:val="24"/>
              </w:rPr>
            </w:pPr>
            <w:r w:rsidRPr="007125B1">
              <w:rPr>
                <w:rFonts w:ascii="Times New Roman" w:hAnsi="Times New Roman" w:cs="Times New Roman"/>
                <w:sz w:val="24"/>
                <w:szCs w:val="24"/>
              </w:rPr>
              <w:t>68</w:t>
            </w:r>
          </w:p>
        </w:tc>
        <w:tc>
          <w:tcPr>
            <w:tcW w:w="928" w:type="dxa"/>
          </w:tcPr>
          <w:p w:rsidR="009D3D4F" w:rsidRPr="007125B1" w:rsidRDefault="009D3D4F" w:rsidP="007125B1">
            <w:pPr>
              <w:jc w:val="center"/>
              <w:rPr>
                <w:rFonts w:ascii="Times New Roman" w:hAnsi="Times New Roman" w:cs="Times New Roman"/>
                <w:sz w:val="24"/>
                <w:szCs w:val="24"/>
              </w:rPr>
            </w:pPr>
            <w:r w:rsidRPr="007125B1">
              <w:rPr>
                <w:rFonts w:ascii="Times New Roman" w:hAnsi="Times New Roman" w:cs="Times New Roman"/>
                <w:sz w:val="24"/>
                <w:szCs w:val="24"/>
              </w:rPr>
              <w:t>10\348</w:t>
            </w:r>
          </w:p>
        </w:tc>
      </w:tr>
      <w:tr w:rsidR="009D3D4F" w:rsidRPr="007125B1" w:rsidTr="009D3D4F">
        <w:tc>
          <w:tcPr>
            <w:tcW w:w="3826" w:type="dxa"/>
          </w:tcPr>
          <w:p w:rsidR="009D3D4F" w:rsidRPr="007125B1" w:rsidRDefault="009D3D4F" w:rsidP="007125B1">
            <w:pPr>
              <w:ind w:firstLine="426"/>
              <w:rPr>
                <w:rFonts w:ascii="Times New Roman" w:hAnsi="Times New Roman" w:cs="Times New Roman"/>
                <w:sz w:val="24"/>
                <w:szCs w:val="24"/>
              </w:rPr>
            </w:pPr>
            <w:r w:rsidRPr="007125B1">
              <w:rPr>
                <w:rFonts w:ascii="Times New Roman" w:hAnsi="Times New Roman" w:cs="Times New Roman"/>
                <w:sz w:val="24"/>
                <w:szCs w:val="24"/>
              </w:rPr>
              <w:t>Математика и информатика</w:t>
            </w:r>
          </w:p>
        </w:tc>
        <w:tc>
          <w:tcPr>
            <w:tcW w:w="4203" w:type="dxa"/>
          </w:tcPr>
          <w:p w:rsidR="009D3D4F" w:rsidRPr="007125B1" w:rsidRDefault="009D3D4F" w:rsidP="007125B1">
            <w:pPr>
              <w:ind w:firstLine="426"/>
              <w:rPr>
                <w:rFonts w:ascii="Times New Roman" w:hAnsi="Times New Roman" w:cs="Times New Roman"/>
                <w:sz w:val="24"/>
                <w:szCs w:val="24"/>
              </w:rPr>
            </w:pPr>
            <w:r w:rsidRPr="007125B1">
              <w:rPr>
                <w:rFonts w:ascii="Times New Roman" w:hAnsi="Times New Roman" w:cs="Times New Roman"/>
                <w:sz w:val="24"/>
                <w:szCs w:val="24"/>
              </w:rPr>
              <w:t>Математика</w:t>
            </w:r>
          </w:p>
        </w:tc>
        <w:tc>
          <w:tcPr>
            <w:tcW w:w="645" w:type="dxa"/>
          </w:tcPr>
          <w:p w:rsidR="009D3D4F" w:rsidRPr="007125B1" w:rsidRDefault="009D3D4F" w:rsidP="007125B1">
            <w:pPr>
              <w:ind w:firstLine="426"/>
              <w:jc w:val="center"/>
              <w:rPr>
                <w:rFonts w:ascii="Times New Roman" w:hAnsi="Times New Roman" w:cs="Times New Roman"/>
                <w:sz w:val="24"/>
                <w:szCs w:val="24"/>
              </w:rPr>
            </w:pPr>
            <w:r w:rsidRPr="007125B1">
              <w:rPr>
                <w:rFonts w:ascii="Times New Roman" w:hAnsi="Times New Roman" w:cs="Times New Roman"/>
                <w:sz w:val="24"/>
                <w:szCs w:val="24"/>
              </w:rPr>
              <w:t>2</w:t>
            </w:r>
          </w:p>
        </w:tc>
        <w:tc>
          <w:tcPr>
            <w:tcW w:w="583" w:type="dxa"/>
          </w:tcPr>
          <w:p w:rsidR="009D3D4F" w:rsidRPr="007125B1" w:rsidRDefault="009D3D4F" w:rsidP="007125B1">
            <w:pPr>
              <w:jc w:val="center"/>
              <w:rPr>
                <w:rFonts w:ascii="Times New Roman" w:hAnsi="Times New Roman" w:cs="Times New Roman"/>
                <w:sz w:val="24"/>
                <w:szCs w:val="24"/>
              </w:rPr>
            </w:pPr>
            <w:r w:rsidRPr="007125B1">
              <w:rPr>
                <w:rFonts w:ascii="Times New Roman" w:hAnsi="Times New Roman" w:cs="Times New Roman"/>
                <w:sz w:val="24"/>
                <w:szCs w:val="24"/>
              </w:rPr>
              <w:t>70</w:t>
            </w:r>
          </w:p>
        </w:tc>
        <w:tc>
          <w:tcPr>
            <w:tcW w:w="600" w:type="dxa"/>
          </w:tcPr>
          <w:p w:rsidR="009D3D4F" w:rsidRPr="007125B1" w:rsidRDefault="009D3D4F" w:rsidP="007125B1">
            <w:pPr>
              <w:jc w:val="center"/>
              <w:rPr>
                <w:rFonts w:ascii="Times New Roman" w:hAnsi="Times New Roman" w:cs="Times New Roman"/>
                <w:sz w:val="24"/>
                <w:szCs w:val="24"/>
              </w:rPr>
            </w:pPr>
            <w:r w:rsidRPr="007125B1">
              <w:rPr>
                <w:rFonts w:ascii="Times New Roman" w:hAnsi="Times New Roman" w:cs="Times New Roman"/>
                <w:sz w:val="24"/>
                <w:szCs w:val="24"/>
              </w:rPr>
              <w:t>2</w:t>
            </w:r>
          </w:p>
        </w:tc>
        <w:tc>
          <w:tcPr>
            <w:tcW w:w="534" w:type="dxa"/>
          </w:tcPr>
          <w:p w:rsidR="009D3D4F" w:rsidRPr="007125B1" w:rsidRDefault="009D3D4F" w:rsidP="007125B1">
            <w:pPr>
              <w:jc w:val="center"/>
              <w:rPr>
                <w:rFonts w:ascii="Times New Roman" w:hAnsi="Times New Roman" w:cs="Times New Roman"/>
                <w:sz w:val="24"/>
                <w:szCs w:val="24"/>
              </w:rPr>
            </w:pPr>
            <w:r w:rsidRPr="007125B1">
              <w:rPr>
                <w:rFonts w:ascii="Times New Roman" w:hAnsi="Times New Roman" w:cs="Times New Roman"/>
                <w:sz w:val="24"/>
                <w:szCs w:val="24"/>
              </w:rPr>
              <w:t>70</w:t>
            </w:r>
          </w:p>
        </w:tc>
        <w:tc>
          <w:tcPr>
            <w:tcW w:w="540" w:type="dxa"/>
          </w:tcPr>
          <w:p w:rsidR="009D3D4F" w:rsidRPr="007125B1" w:rsidRDefault="009D3D4F" w:rsidP="007125B1">
            <w:pPr>
              <w:jc w:val="center"/>
              <w:rPr>
                <w:rFonts w:ascii="Times New Roman" w:hAnsi="Times New Roman" w:cs="Times New Roman"/>
                <w:sz w:val="24"/>
                <w:szCs w:val="24"/>
              </w:rPr>
            </w:pPr>
            <w:r w:rsidRPr="007125B1">
              <w:rPr>
                <w:rFonts w:ascii="Times New Roman" w:hAnsi="Times New Roman" w:cs="Times New Roman"/>
                <w:sz w:val="24"/>
                <w:szCs w:val="24"/>
              </w:rPr>
              <w:t>2</w:t>
            </w:r>
          </w:p>
        </w:tc>
        <w:tc>
          <w:tcPr>
            <w:tcW w:w="452" w:type="dxa"/>
          </w:tcPr>
          <w:p w:rsidR="009D3D4F" w:rsidRPr="007125B1" w:rsidRDefault="009D3D4F" w:rsidP="007125B1">
            <w:pPr>
              <w:jc w:val="center"/>
              <w:rPr>
                <w:rFonts w:ascii="Times New Roman" w:hAnsi="Times New Roman" w:cs="Times New Roman"/>
                <w:sz w:val="24"/>
                <w:szCs w:val="24"/>
              </w:rPr>
            </w:pPr>
            <w:r w:rsidRPr="007125B1">
              <w:rPr>
                <w:rFonts w:ascii="Times New Roman" w:hAnsi="Times New Roman" w:cs="Times New Roman"/>
                <w:sz w:val="24"/>
                <w:szCs w:val="24"/>
              </w:rPr>
              <w:t>70</w:t>
            </w:r>
          </w:p>
        </w:tc>
        <w:tc>
          <w:tcPr>
            <w:tcW w:w="750" w:type="dxa"/>
          </w:tcPr>
          <w:p w:rsidR="009D3D4F" w:rsidRPr="007125B1" w:rsidRDefault="009D3D4F" w:rsidP="007125B1">
            <w:pPr>
              <w:jc w:val="center"/>
              <w:rPr>
                <w:rFonts w:ascii="Times New Roman" w:hAnsi="Times New Roman" w:cs="Times New Roman"/>
                <w:sz w:val="24"/>
                <w:szCs w:val="24"/>
              </w:rPr>
            </w:pPr>
            <w:r w:rsidRPr="007125B1">
              <w:rPr>
                <w:rFonts w:ascii="Times New Roman" w:hAnsi="Times New Roman" w:cs="Times New Roman"/>
                <w:sz w:val="24"/>
                <w:szCs w:val="24"/>
              </w:rPr>
              <w:t>2</w:t>
            </w:r>
          </w:p>
        </w:tc>
        <w:tc>
          <w:tcPr>
            <w:tcW w:w="668" w:type="dxa"/>
          </w:tcPr>
          <w:p w:rsidR="009D3D4F" w:rsidRPr="007125B1" w:rsidRDefault="009D3D4F" w:rsidP="007125B1">
            <w:pPr>
              <w:jc w:val="center"/>
              <w:rPr>
                <w:rFonts w:ascii="Times New Roman" w:hAnsi="Times New Roman" w:cs="Times New Roman"/>
                <w:sz w:val="24"/>
                <w:szCs w:val="24"/>
              </w:rPr>
            </w:pPr>
            <w:r w:rsidRPr="007125B1">
              <w:rPr>
                <w:rFonts w:ascii="Times New Roman" w:hAnsi="Times New Roman" w:cs="Times New Roman"/>
                <w:sz w:val="24"/>
                <w:szCs w:val="24"/>
              </w:rPr>
              <w:t>70</w:t>
            </w:r>
          </w:p>
        </w:tc>
        <w:tc>
          <w:tcPr>
            <w:tcW w:w="810" w:type="dxa"/>
          </w:tcPr>
          <w:p w:rsidR="009D3D4F" w:rsidRPr="007125B1" w:rsidRDefault="009D3D4F" w:rsidP="007125B1">
            <w:pPr>
              <w:jc w:val="center"/>
              <w:rPr>
                <w:rFonts w:ascii="Times New Roman" w:hAnsi="Times New Roman" w:cs="Times New Roman"/>
                <w:sz w:val="24"/>
                <w:szCs w:val="24"/>
              </w:rPr>
            </w:pPr>
            <w:r w:rsidRPr="007125B1">
              <w:rPr>
                <w:rFonts w:ascii="Times New Roman" w:hAnsi="Times New Roman" w:cs="Times New Roman"/>
                <w:sz w:val="24"/>
                <w:szCs w:val="24"/>
              </w:rPr>
              <w:t>2</w:t>
            </w:r>
          </w:p>
        </w:tc>
        <w:tc>
          <w:tcPr>
            <w:tcW w:w="607" w:type="dxa"/>
          </w:tcPr>
          <w:p w:rsidR="009D3D4F" w:rsidRPr="007125B1" w:rsidRDefault="009D3D4F" w:rsidP="007125B1">
            <w:pPr>
              <w:jc w:val="center"/>
              <w:rPr>
                <w:rFonts w:ascii="Times New Roman" w:hAnsi="Times New Roman" w:cs="Times New Roman"/>
                <w:sz w:val="24"/>
                <w:szCs w:val="24"/>
              </w:rPr>
            </w:pPr>
            <w:r w:rsidRPr="007125B1">
              <w:rPr>
                <w:rFonts w:ascii="Times New Roman" w:hAnsi="Times New Roman" w:cs="Times New Roman"/>
                <w:sz w:val="24"/>
                <w:szCs w:val="24"/>
              </w:rPr>
              <w:t>68</w:t>
            </w:r>
          </w:p>
        </w:tc>
        <w:tc>
          <w:tcPr>
            <w:tcW w:w="928" w:type="dxa"/>
          </w:tcPr>
          <w:p w:rsidR="009D3D4F" w:rsidRPr="007125B1" w:rsidRDefault="009D3D4F" w:rsidP="007125B1">
            <w:pPr>
              <w:jc w:val="center"/>
              <w:rPr>
                <w:rFonts w:ascii="Times New Roman" w:hAnsi="Times New Roman" w:cs="Times New Roman"/>
                <w:sz w:val="24"/>
                <w:szCs w:val="24"/>
              </w:rPr>
            </w:pPr>
            <w:r w:rsidRPr="007125B1">
              <w:rPr>
                <w:rFonts w:ascii="Times New Roman" w:hAnsi="Times New Roman" w:cs="Times New Roman"/>
                <w:sz w:val="24"/>
                <w:szCs w:val="24"/>
              </w:rPr>
              <w:t>10\348</w:t>
            </w:r>
          </w:p>
        </w:tc>
      </w:tr>
      <w:tr w:rsidR="009D3D4F" w:rsidRPr="007125B1" w:rsidTr="009D3D4F">
        <w:tc>
          <w:tcPr>
            <w:tcW w:w="3826" w:type="dxa"/>
            <w:vMerge w:val="restart"/>
          </w:tcPr>
          <w:p w:rsidR="009D3D4F" w:rsidRPr="007125B1" w:rsidRDefault="009D3D4F" w:rsidP="007125B1">
            <w:pPr>
              <w:ind w:firstLine="426"/>
              <w:rPr>
                <w:rFonts w:ascii="Times New Roman" w:hAnsi="Times New Roman" w:cs="Times New Roman"/>
                <w:sz w:val="24"/>
                <w:szCs w:val="24"/>
              </w:rPr>
            </w:pPr>
            <w:r w:rsidRPr="007125B1">
              <w:rPr>
                <w:rFonts w:ascii="Times New Roman" w:hAnsi="Times New Roman" w:cs="Times New Roman"/>
                <w:sz w:val="24"/>
                <w:szCs w:val="24"/>
              </w:rPr>
              <w:t>Естествознание</w:t>
            </w:r>
          </w:p>
        </w:tc>
        <w:tc>
          <w:tcPr>
            <w:tcW w:w="4203" w:type="dxa"/>
          </w:tcPr>
          <w:p w:rsidR="009D3D4F" w:rsidRPr="007125B1" w:rsidRDefault="009D3D4F" w:rsidP="007125B1">
            <w:pPr>
              <w:ind w:firstLine="426"/>
              <w:rPr>
                <w:rFonts w:ascii="Times New Roman" w:hAnsi="Times New Roman" w:cs="Times New Roman"/>
                <w:sz w:val="24"/>
                <w:szCs w:val="24"/>
              </w:rPr>
            </w:pPr>
            <w:r w:rsidRPr="007125B1">
              <w:rPr>
                <w:rFonts w:ascii="Times New Roman" w:hAnsi="Times New Roman" w:cs="Times New Roman"/>
                <w:sz w:val="24"/>
                <w:szCs w:val="24"/>
              </w:rPr>
              <w:t>Биология</w:t>
            </w:r>
          </w:p>
        </w:tc>
        <w:tc>
          <w:tcPr>
            <w:tcW w:w="645" w:type="dxa"/>
          </w:tcPr>
          <w:p w:rsidR="009D3D4F" w:rsidRPr="007125B1" w:rsidRDefault="009D3D4F" w:rsidP="007125B1">
            <w:pPr>
              <w:ind w:firstLine="426"/>
              <w:jc w:val="center"/>
              <w:rPr>
                <w:rFonts w:ascii="Times New Roman" w:hAnsi="Times New Roman" w:cs="Times New Roman"/>
                <w:sz w:val="24"/>
                <w:szCs w:val="24"/>
              </w:rPr>
            </w:pPr>
            <w:r w:rsidRPr="007125B1">
              <w:rPr>
                <w:rFonts w:ascii="Times New Roman" w:hAnsi="Times New Roman" w:cs="Times New Roman"/>
                <w:sz w:val="24"/>
                <w:szCs w:val="24"/>
              </w:rPr>
              <w:t>1</w:t>
            </w:r>
          </w:p>
        </w:tc>
        <w:tc>
          <w:tcPr>
            <w:tcW w:w="583" w:type="dxa"/>
          </w:tcPr>
          <w:p w:rsidR="009D3D4F" w:rsidRPr="007125B1" w:rsidRDefault="009D3D4F" w:rsidP="007125B1">
            <w:pPr>
              <w:jc w:val="center"/>
              <w:rPr>
                <w:rFonts w:ascii="Times New Roman" w:hAnsi="Times New Roman" w:cs="Times New Roman"/>
                <w:sz w:val="24"/>
                <w:szCs w:val="24"/>
              </w:rPr>
            </w:pPr>
            <w:r w:rsidRPr="007125B1">
              <w:rPr>
                <w:rFonts w:ascii="Times New Roman" w:hAnsi="Times New Roman" w:cs="Times New Roman"/>
                <w:sz w:val="24"/>
                <w:szCs w:val="24"/>
              </w:rPr>
              <w:t>35</w:t>
            </w:r>
          </w:p>
        </w:tc>
        <w:tc>
          <w:tcPr>
            <w:tcW w:w="600" w:type="dxa"/>
          </w:tcPr>
          <w:p w:rsidR="009D3D4F" w:rsidRPr="007125B1" w:rsidRDefault="009D3D4F" w:rsidP="007125B1">
            <w:pPr>
              <w:jc w:val="center"/>
              <w:rPr>
                <w:rFonts w:ascii="Times New Roman" w:hAnsi="Times New Roman" w:cs="Times New Roman"/>
                <w:sz w:val="24"/>
                <w:szCs w:val="24"/>
              </w:rPr>
            </w:pPr>
            <w:r w:rsidRPr="007125B1">
              <w:rPr>
                <w:rFonts w:ascii="Times New Roman" w:hAnsi="Times New Roman" w:cs="Times New Roman"/>
                <w:sz w:val="24"/>
                <w:szCs w:val="24"/>
              </w:rPr>
              <w:t>1</w:t>
            </w:r>
          </w:p>
        </w:tc>
        <w:tc>
          <w:tcPr>
            <w:tcW w:w="534" w:type="dxa"/>
          </w:tcPr>
          <w:p w:rsidR="009D3D4F" w:rsidRPr="007125B1" w:rsidRDefault="009D3D4F" w:rsidP="007125B1">
            <w:pPr>
              <w:jc w:val="center"/>
              <w:rPr>
                <w:rFonts w:ascii="Times New Roman" w:hAnsi="Times New Roman" w:cs="Times New Roman"/>
                <w:sz w:val="24"/>
                <w:szCs w:val="24"/>
              </w:rPr>
            </w:pPr>
            <w:r w:rsidRPr="007125B1">
              <w:rPr>
                <w:rFonts w:ascii="Times New Roman" w:hAnsi="Times New Roman" w:cs="Times New Roman"/>
                <w:sz w:val="24"/>
                <w:szCs w:val="24"/>
              </w:rPr>
              <w:t>35</w:t>
            </w:r>
          </w:p>
        </w:tc>
        <w:tc>
          <w:tcPr>
            <w:tcW w:w="540" w:type="dxa"/>
          </w:tcPr>
          <w:p w:rsidR="009D3D4F" w:rsidRPr="007125B1" w:rsidRDefault="009D3D4F" w:rsidP="007125B1">
            <w:pPr>
              <w:jc w:val="center"/>
              <w:rPr>
                <w:rFonts w:ascii="Times New Roman" w:hAnsi="Times New Roman" w:cs="Times New Roman"/>
                <w:sz w:val="24"/>
                <w:szCs w:val="24"/>
              </w:rPr>
            </w:pPr>
            <w:r w:rsidRPr="007125B1">
              <w:rPr>
                <w:rFonts w:ascii="Times New Roman" w:hAnsi="Times New Roman" w:cs="Times New Roman"/>
                <w:sz w:val="24"/>
                <w:szCs w:val="24"/>
              </w:rPr>
              <w:t>1</w:t>
            </w:r>
          </w:p>
        </w:tc>
        <w:tc>
          <w:tcPr>
            <w:tcW w:w="452" w:type="dxa"/>
          </w:tcPr>
          <w:p w:rsidR="009D3D4F" w:rsidRPr="007125B1" w:rsidRDefault="009D3D4F" w:rsidP="007125B1">
            <w:pPr>
              <w:jc w:val="center"/>
              <w:rPr>
                <w:rFonts w:ascii="Times New Roman" w:hAnsi="Times New Roman" w:cs="Times New Roman"/>
                <w:sz w:val="24"/>
                <w:szCs w:val="24"/>
              </w:rPr>
            </w:pPr>
            <w:r w:rsidRPr="007125B1">
              <w:rPr>
                <w:rFonts w:ascii="Times New Roman" w:hAnsi="Times New Roman" w:cs="Times New Roman"/>
                <w:sz w:val="24"/>
                <w:szCs w:val="24"/>
              </w:rPr>
              <w:t>35</w:t>
            </w:r>
          </w:p>
        </w:tc>
        <w:tc>
          <w:tcPr>
            <w:tcW w:w="750" w:type="dxa"/>
          </w:tcPr>
          <w:p w:rsidR="009D3D4F" w:rsidRPr="007125B1" w:rsidRDefault="009D3D4F" w:rsidP="007125B1">
            <w:pPr>
              <w:jc w:val="center"/>
              <w:rPr>
                <w:rFonts w:ascii="Times New Roman" w:hAnsi="Times New Roman" w:cs="Times New Roman"/>
                <w:sz w:val="24"/>
                <w:szCs w:val="24"/>
              </w:rPr>
            </w:pPr>
            <w:r w:rsidRPr="007125B1">
              <w:rPr>
                <w:rFonts w:ascii="Times New Roman" w:hAnsi="Times New Roman" w:cs="Times New Roman"/>
                <w:sz w:val="24"/>
                <w:szCs w:val="24"/>
              </w:rPr>
              <w:t>1</w:t>
            </w:r>
          </w:p>
        </w:tc>
        <w:tc>
          <w:tcPr>
            <w:tcW w:w="668" w:type="dxa"/>
          </w:tcPr>
          <w:p w:rsidR="009D3D4F" w:rsidRPr="007125B1" w:rsidRDefault="009D3D4F" w:rsidP="007125B1">
            <w:pPr>
              <w:jc w:val="center"/>
              <w:rPr>
                <w:rFonts w:ascii="Times New Roman" w:hAnsi="Times New Roman" w:cs="Times New Roman"/>
                <w:sz w:val="24"/>
                <w:szCs w:val="24"/>
              </w:rPr>
            </w:pPr>
            <w:r w:rsidRPr="007125B1">
              <w:rPr>
                <w:rFonts w:ascii="Times New Roman" w:hAnsi="Times New Roman" w:cs="Times New Roman"/>
                <w:sz w:val="24"/>
                <w:szCs w:val="24"/>
              </w:rPr>
              <w:t>35</w:t>
            </w:r>
          </w:p>
        </w:tc>
        <w:tc>
          <w:tcPr>
            <w:tcW w:w="810" w:type="dxa"/>
          </w:tcPr>
          <w:p w:rsidR="009D3D4F" w:rsidRPr="007125B1" w:rsidRDefault="009D3D4F" w:rsidP="007125B1">
            <w:pPr>
              <w:jc w:val="center"/>
              <w:rPr>
                <w:rFonts w:ascii="Times New Roman" w:hAnsi="Times New Roman" w:cs="Times New Roman"/>
                <w:sz w:val="24"/>
                <w:szCs w:val="24"/>
              </w:rPr>
            </w:pPr>
            <w:r w:rsidRPr="007125B1">
              <w:rPr>
                <w:rFonts w:ascii="Times New Roman" w:hAnsi="Times New Roman" w:cs="Times New Roman"/>
                <w:sz w:val="24"/>
                <w:szCs w:val="24"/>
              </w:rPr>
              <w:t>1</w:t>
            </w:r>
          </w:p>
        </w:tc>
        <w:tc>
          <w:tcPr>
            <w:tcW w:w="607" w:type="dxa"/>
          </w:tcPr>
          <w:p w:rsidR="009D3D4F" w:rsidRPr="007125B1" w:rsidRDefault="009D3D4F" w:rsidP="007125B1">
            <w:pPr>
              <w:jc w:val="center"/>
              <w:rPr>
                <w:rFonts w:ascii="Times New Roman" w:hAnsi="Times New Roman" w:cs="Times New Roman"/>
                <w:sz w:val="24"/>
                <w:szCs w:val="24"/>
              </w:rPr>
            </w:pPr>
            <w:r w:rsidRPr="007125B1">
              <w:rPr>
                <w:rFonts w:ascii="Times New Roman" w:hAnsi="Times New Roman" w:cs="Times New Roman"/>
                <w:sz w:val="24"/>
                <w:szCs w:val="24"/>
              </w:rPr>
              <w:t>34</w:t>
            </w:r>
          </w:p>
        </w:tc>
        <w:tc>
          <w:tcPr>
            <w:tcW w:w="928" w:type="dxa"/>
          </w:tcPr>
          <w:p w:rsidR="009D3D4F" w:rsidRPr="007125B1" w:rsidRDefault="009D3D4F" w:rsidP="007125B1">
            <w:pPr>
              <w:jc w:val="center"/>
              <w:rPr>
                <w:rFonts w:ascii="Times New Roman" w:hAnsi="Times New Roman" w:cs="Times New Roman"/>
                <w:sz w:val="24"/>
                <w:szCs w:val="24"/>
              </w:rPr>
            </w:pPr>
            <w:r w:rsidRPr="007125B1">
              <w:rPr>
                <w:rFonts w:ascii="Times New Roman" w:hAnsi="Times New Roman" w:cs="Times New Roman"/>
                <w:sz w:val="24"/>
                <w:szCs w:val="24"/>
              </w:rPr>
              <w:t>5\174</w:t>
            </w:r>
          </w:p>
        </w:tc>
      </w:tr>
      <w:tr w:rsidR="009D3D4F" w:rsidRPr="007125B1" w:rsidTr="009D3D4F">
        <w:tc>
          <w:tcPr>
            <w:tcW w:w="3826" w:type="dxa"/>
            <w:vMerge/>
          </w:tcPr>
          <w:p w:rsidR="009D3D4F" w:rsidRPr="007125B1" w:rsidRDefault="009D3D4F" w:rsidP="007125B1">
            <w:pPr>
              <w:ind w:firstLine="426"/>
              <w:rPr>
                <w:rFonts w:ascii="Times New Roman" w:hAnsi="Times New Roman" w:cs="Times New Roman"/>
                <w:sz w:val="24"/>
                <w:szCs w:val="24"/>
              </w:rPr>
            </w:pPr>
          </w:p>
        </w:tc>
        <w:tc>
          <w:tcPr>
            <w:tcW w:w="4203" w:type="dxa"/>
          </w:tcPr>
          <w:p w:rsidR="009D3D4F" w:rsidRPr="007125B1" w:rsidRDefault="009D3D4F" w:rsidP="007125B1">
            <w:pPr>
              <w:ind w:firstLine="426"/>
              <w:rPr>
                <w:rFonts w:ascii="Times New Roman" w:hAnsi="Times New Roman" w:cs="Times New Roman"/>
                <w:sz w:val="24"/>
                <w:szCs w:val="24"/>
              </w:rPr>
            </w:pPr>
            <w:r w:rsidRPr="007125B1">
              <w:rPr>
                <w:rFonts w:ascii="Times New Roman" w:hAnsi="Times New Roman" w:cs="Times New Roman"/>
                <w:sz w:val="24"/>
                <w:szCs w:val="24"/>
              </w:rPr>
              <w:t>География</w:t>
            </w:r>
          </w:p>
        </w:tc>
        <w:tc>
          <w:tcPr>
            <w:tcW w:w="645" w:type="dxa"/>
          </w:tcPr>
          <w:p w:rsidR="009D3D4F" w:rsidRPr="007125B1" w:rsidRDefault="009D3D4F" w:rsidP="007125B1">
            <w:pPr>
              <w:ind w:firstLine="426"/>
              <w:jc w:val="center"/>
              <w:rPr>
                <w:rFonts w:ascii="Times New Roman" w:hAnsi="Times New Roman" w:cs="Times New Roman"/>
                <w:sz w:val="24"/>
                <w:szCs w:val="24"/>
              </w:rPr>
            </w:pPr>
            <w:r w:rsidRPr="007125B1">
              <w:rPr>
                <w:rFonts w:ascii="Times New Roman" w:hAnsi="Times New Roman" w:cs="Times New Roman"/>
                <w:sz w:val="24"/>
                <w:szCs w:val="24"/>
              </w:rPr>
              <w:t>1</w:t>
            </w:r>
          </w:p>
        </w:tc>
        <w:tc>
          <w:tcPr>
            <w:tcW w:w="583" w:type="dxa"/>
          </w:tcPr>
          <w:p w:rsidR="009D3D4F" w:rsidRPr="007125B1" w:rsidRDefault="009D3D4F" w:rsidP="007125B1">
            <w:pPr>
              <w:jc w:val="center"/>
              <w:rPr>
                <w:rFonts w:ascii="Times New Roman" w:hAnsi="Times New Roman" w:cs="Times New Roman"/>
                <w:sz w:val="24"/>
                <w:szCs w:val="24"/>
              </w:rPr>
            </w:pPr>
            <w:r w:rsidRPr="007125B1">
              <w:rPr>
                <w:rFonts w:ascii="Times New Roman" w:hAnsi="Times New Roman" w:cs="Times New Roman"/>
                <w:sz w:val="24"/>
                <w:szCs w:val="24"/>
              </w:rPr>
              <w:t>35</w:t>
            </w:r>
          </w:p>
        </w:tc>
        <w:tc>
          <w:tcPr>
            <w:tcW w:w="600" w:type="dxa"/>
          </w:tcPr>
          <w:p w:rsidR="009D3D4F" w:rsidRPr="007125B1" w:rsidRDefault="009D3D4F" w:rsidP="007125B1">
            <w:pPr>
              <w:jc w:val="center"/>
              <w:rPr>
                <w:rFonts w:ascii="Times New Roman" w:hAnsi="Times New Roman" w:cs="Times New Roman"/>
                <w:sz w:val="24"/>
                <w:szCs w:val="24"/>
              </w:rPr>
            </w:pPr>
            <w:r w:rsidRPr="007125B1">
              <w:rPr>
                <w:rFonts w:ascii="Times New Roman" w:hAnsi="Times New Roman" w:cs="Times New Roman"/>
                <w:sz w:val="24"/>
                <w:szCs w:val="24"/>
              </w:rPr>
              <w:t>1</w:t>
            </w:r>
          </w:p>
        </w:tc>
        <w:tc>
          <w:tcPr>
            <w:tcW w:w="534" w:type="dxa"/>
          </w:tcPr>
          <w:p w:rsidR="009D3D4F" w:rsidRPr="007125B1" w:rsidRDefault="009D3D4F" w:rsidP="007125B1">
            <w:pPr>
              <w:jc w:val="center"/>
              <w:rPr>
                <w:rFonts w:ascii="Times New Roman" w:hAnsi="Times New Roman" w:cs="Times New Roman"/>
                <w:sz w:val="24"/>
                <w:szCs w:val="24"/>
              </w:rPr>
            </w:pPr>
            <w:r w:rsidRPr="007125B1">
              <w:rPr>
                <w:rFonts w:ascii="Times New Roman" w:hAnsi="Times New Roman" w:cs="Times New Roman"/>
                <w:sz w:val="24"/>
                <w:szCs w:val="24"/>
              </w:rPr>
              <w:t>35</w:t>
            </w:r>
          </w:p>
        </w:tc>
        <w:tc>
          <w:tcPr>
            <w:tcW w:w="540" w:type="dxa"/>
          </w:tcPr>
          <w:p w:rsidR="009D3D4F" w:rsidRPr="007125B1" w:rsidRDefault="009D3D4F" w:rsidP="007125B1">
            <w:pPr>
              <w:jc w:val="center"/>
              <w:rPr>
                <w:rFonts w:ascii="Times New Roman" w:hAnsi="Times New Roman" w:cs="Times New Roman"/>
                <w:sz w:val="24"/>
                <w:szCs w:val="24"/>
              </w:rPr>
            </w:pPr>
            <w:r w:rsidRPr="007125B1">
              <w:rPr>
                <w:rFonts w:ascii="Times New Roman" w:hAnsi="Times New Roman" w:cs="Times New Roman"/>
                <w:sz w:val="24"/>
                <w:szCs w:val="24"/>
              </w:rPr>
              <w:t>1</w:t>
            </w:r>
          </w:p>
        </w:tc>
        <w:tc>
          <w:tcPr>
            <w:tcW w:w="452" w:type="dxa"/>
          </w:tcPr>
          <w:p w:rsidR="009D3D4F" w:rsidRPr="007125B1" w:rsidRDefault="009D3D4F" w:rsidP="007125B1">
            <w:pPr>
              <w:jc w:val="center"/>
              <w:rPr>
                <w:rFonts w:ascii="Times New Roman" w:hAnsi="Times New Roman" w:cs="Times New Roman"/>
                <w:sz w:val="24"/>
                <w:szCs w:val="24"/>
              </w:rPr>
            </w:pPr>
            <w:r w:rsidRPr="007125B1">
              <w:rPr>
                <w:rFonts w:ascii="Times New Roman" w:hAnsi="Times New Roman" w:cs="Times New Roman"/>
                <w:sz w:val="24"/>
                <w:szCs w:val="24"/>
              </w:rPr>
              <w:t>35</w:t>
            </w:r>
          </w:p>
        </w:tc>
        <w:tc>
          <w:tcPr>
            <w:tcW w:w="750" w:type="dxa"/>
          </w:tcPr>
          <w:p w:rsidR="009D3D4F" w:rsidRPr="007125B1" w:rsidRDefault="009D3D4F" w:rsidP="007125B1">
            <w:pPr>
              <w:jc w:val="center"/>
              <w:rPr>
                <w:rFonts w:ascii="Times New Roman" w:hAnsi="Times New Roman" w:cs="Times New Roman"/>
                <w:sz w:val="24"/>
                <w:szCs w:val="24"/>
              </w:rPr>
            </w:pPr>
            <w:r w:rsidRPr="007125B1">
              <w:rPr>
                <w:rFonts w:ascii="Times New Roman" w:hAnsi="Times New Roman" w:cs="Times New Roman"/>
                <w:sz w:val="24"/>
                <w:szCs w:val="24"/>
              </w:rPr>
              <w:t>1</w:t>
            </w:r>
          </w:p>
        </w:tc>
        <w:tc>
          <w:tcPr>
            <w:tcW w:w="668" w:type="dxa"/>
          </w:tcPr>
          <w:p w:rsidR="009D3D4F" w:rsidRPr="007125B1" w:rsidRDefault="009D3D4F" w:rsidP="007125B1">
            <w:pPr>
              <w:jc w:val="center"/>
              <w:rPr>
                <w:rFonts w:ascii="Times New Roman" w:hAnsi="Times New Roman" w:cs="Times New Roman"/>
                <w:sz w:val="24"/>
                <w:szCs w:val="24"/>
              </w:rPr>
            </w:pPr>
            <w:r w:rsidRPr="007125B1">
              <w:rPr>
                <w:rFonts w:ascii="Times New Roman" w:hAnsi="Times New Roman" w:cs="Times New Roman"/>
                <w:sz w:val="24"/>
                <w:szCs w:val="24"/>
              </w:rPr>
              <w:t>35</w:t>
            </w:r>
          </w:p>
        </w:tc>
        <w:tc>
          <w:tcPr>
            <w:tcW w:w="810" w:type="dxa"/>
          </w:tcPr>
          <w:p w:rsidR="009D3D4F" w:rsidRPr="007125B1" w:rsidRDefault="009D3D4F" w:rsidP="007125B1">
            <w:pPr>
              <w:jc w:val="center"/>
              <w:rPr>
                <w:rFonts w:ascii="Times New Roman" w:hAnsi="Times New Roman" w:cs="Times New Roman"/>
                <w:sz w:val="24"/>
                <w:szCs w:val="24"/>
              </w:rPr>
            </w:pPr>
            <w:r w:rsidRPr="007125B1">
              <w:rPr>
                <w:rFonts w:ascii="Times New Roman" w:hAnsi="Times New Roman" w:cs="Times New Roman"/>
                <w:sz w:val="24"/>
                <w:szCs w:val="24"/>
              </w:rPr>
              <w:t>1</w:t>
            </w:r>
          </w:p>
        </w:tc>
        <w:tc>
          <w:tcPr>
            <w:tcW w:w="607" w:type="dxa"/>
          </w:tcPr>
          <w:p w:rsidR="009D3D4F" w:rsidRPr="007125B1" w:rsidRDefault="009D3D4F" w:rsidP="007125B1">
            <w:pPr>
              <w:jc w:val="center"/>
              <w:rPr>
                <w:rFonts w:ascii="Times New Roman" w:hAnsi="Times New Roman" w:cs="Times New Roman"/>
                <w:sz w:val="24"/>
                <w:szCs w:val="24"/>
              </w:rPr>
            </w:pPr>
            <w:r w:rsidRPr="007125B1">
              <w:rPr>
                <w:rFonts w:ascii="Times New Roman" w:hAnsi="Times New Roman" w:cs="Times New Roman"/>
                <w:sz w:val="24"/>
                <w:szCs w:val="24"/>
              </w:rPr>
              <w:t>34</w:t>
            </w:r>
          </w:p>
        </w:tc>
        <w:tc>
          <w:tcPr>
            <w:tcW w:w="928" w:type="dxa"/>
          </w:tcPr>
          <w:p w:rsidR="009D3D4F" w:rsidRPr="007125B1" w:rsidRDefault="009D3D4F" w:rsidP="007125B1">
            <w:pPr>
              <w:jc w:val="center"/>
              <w:rPr>
                <w:rFonts w:ascii="Times New Roman" w:hAnsi="Times New Roman" w:cs="Times New Roman"/>
                <w:sz w:val="24"/>
                <w:szCs w:val="24"/>
              </w:rPr>
            </w:pPr>
            <w:r w:rsidRPr="007125B1">
              <w:rPr>
                <w:rFonts w:ascii="Times New Roman" w:hAnsi="Times New Roman" w:cs="Times New Roman"/>
                <w:sz w:val="24"/>
                <w:szCs w:val="24"/>
              </w:rPr>
              <w:t>5\174</w:t>
            </w:r>
          </w:p>
        </w:tc>
      </w:tr>
      <w:tr w:rsidR="009D3D4F" w:rsidRPr="007125B1" w:rsidTr="009D3D4F">
        <w:tc>
          <w:tcPr>
            <w:tcW w:w="3826" w:type="dxa"/>
          </w:tcPr>
          <w:p w:rsidR="009D3D4F" w:rsidRPr="007125B1" w:rsidRDefault="009D3D4F" w:rsidP="007125B1">
            <w:pPr>
              <w:ind w:firstLine="426"/>
              <w:rPr>
                <w:rFonts w:ascii="Times New Roman" w:hAnsi="Times New Roman" w:cs="Times New Roman"/>
                <w:sz w:val="24"/>
                <w:szCs w:val="24"/>
              </w:rPr>
            </w:pPr>
            <w:r w:rsidRPr="007125B1">
              <w:rPr>
                <w:rFonts w:ascii="Times New Roman" w:hAnsi="Times New Roman" w:cs="Times New Roman"/>
                <w:sz w:val="24"/>
                <w:szCs w:val="24"/>
              </w:rPr>
              <w:t>Искусство</w:t>
            </w:r>
          </w:p>
        </w:tc>
        <w:tc>
          <w:tcPr>
            <w:tcW w:w="4203" w:type="dxa"/>
          </w:tcPr>
          <w:p w:rsidR="009D3D4F" w:rsidRPr="007125B1" w:rsidRDefault="009D3D4F" w:rsidP="007125B1">
            <w:pPr>
              <w:ind w:firstLine="426"/>
              <w:rPr>
                <w:rFonts w:ascii="Times New Roman" w:hAnsi="Times New Roman" w:cs="Times New Roman"/>
                <w:sz w:val="24"/>
                <w:szCs w:val="24"/>
              </w:rPr>
            </w:pPr>
            <w:r w:rsidRPr="007125B1">
              <w:rPr>
                <w:rFonts w:ascii="Times New Roman" w:hAnsi="Times New Roman" w:cs="Times New Roman"/>
                <w:sz w:val="24"/>
                <w:szCs w:val="24"/>
              </w:rPr>
              <w:t>Изобразительное искусство</w:t>
            </w:r>
          </w:p>
        </w:tc>
        <w:tc>
          <w:tcPr>
            <w:tcW w:w="645" w:type="dxa"/>
          </w:tcPr>
          <w:p w:rsidR="009D3D4F" w:rsidRPr="007125B1" w:rsidRDefault="009D3D4F" w:rsidP="007125B1">
            <w:pPr>
              <w:ind w:firstLine="426"/>
              <w:jc w:val="center"/>
              <w:rPr>
                <w:rFonts w:ascii="Times New Roman" w:hAnsi="Times New Roman" w:cs="Times New Roman"/>
                <w:sz w:val="24"/>
                <w:szCs w:val="24"/>
              </w:rPr>
            </w:pPr>
            <w:r w:rsidRPr="007125B1">
              <w:rPr>
                <w:rFonts w:ascii="Times New Roman" w:hAnsi="Times New Roman" w:cs="Times New Roman"/>
                <w:sz w:val="24"/>
                <w:szCs w:val="24"/>
              </w:rPr>
              <w:t>1</w:t>
            </w:r>
          </w:p>
        </w:tc>
        <w:tc>
          <w:tcPr>
            <w:tcW w:w="583" w:type="dxa"/>
          </w:tcPr>
          <w:p w:rsidR="009D3D4F" w:rsidRPr="007125B1" w:rsidRDefault="009D3D4F" w:rsidP="007125B1">
            <w:pPr>
              <w:jc w:val="center"/>
              <w:rPr>
                <w:rFonts w:ascii="Times New Roman" w:hAnsi="Times New Roman" w:cs="Times New Roman"/>
                <w:sz w:val="24"/>
                <w:szCs w:val="24"/>
              </w:rPr>
            </w:pPr>
            <w:r w:rsidRPr="007125B1">
              <w:rPr>
                <w:rFonts w:ascii="Times New Roman" w:hAnsi="Times New Roman" w:cs="Times New Roman"/>
                <w:sz w:val="24"/>
                <w:szCs w:val="24"/>
              </w:rPr>
              <w:t>35</w:t>
            </w:r>
          </w:p>
        </w:tc>
        <w:tc>
          <w:tcPr>
            <w:tcW w:w="600" w:type="dxa"/>
          </w:tcPr>
          <w:p w:rsidR="009D3D4F" w:rsidRPr="007125B1" w:rsidRDefault="009D3D4F" w:rsidP="007125B1">
            <w:pPr>
              <w:jc w:val="center"/>
              <w:rPr>
                <w:rFonts w:ascii="Times New Roman" w:hAnsi="Times New Roman" w:cs="Times New Roman"/>
                <w:sz w:val="24"/>
                <w:szCs w:val="24"/>
              </w:rPr>
            </w:pPr>
            <w:r w:rsidRPr="007125B1">
              <w:rPr>
                <w:rFonts w:ascii="Times New Roman" w:hAnsi="Times New Roman" w:cs="Times New Roman"/>
                <w:sz w:val="24"/>
                <w:szCs w:val="24"/>
              </w:rPr>
              <w:t>1</w:t>
            </w:r>
          </w:p>
        </w:tc>
        <w:tc>
          <w:tcPr>
            <w:tcW w:w="534" w:type="dxa"/>
          </w:tcPr>
          <w:p w:rsidR="009D3D4F" w:rsidRPr="007125B1" w:rsidRDefault="009D3D4F" w:rsidP="007125B1">
            <w:pPr>
              <w:jc w:val="center"/>
              <w:rPr>
                <w:rFonts w:ascii="Times New Roman" w:hAnsi="Times New Roman" w:cs="Times New Roman"/>
                <w:sz w:val="24"/>
                <w:szCs w:val="24"/>
              </w:rPr>
            </w:pPr>
            <w:r w:rsidRPr="007125B1">
              <w:rPr>
                <w:rFonts w:ascii="Times New Roman" w:hAnsi="Times New Roman" w:cs="Times New Roman"/>
                <w:sz w:val="24"/>
                <w:szCs w:val="24"/>
              </w:rPr>
              <w:t>35</w:t>
            </w:r>
          </w:p>
        </w:tc>
        <w:tc>
          <w:tcPr>
            <w:tcW w:w="540" w:type="dxa"/>
          </w:tcPr>
          <w:p w:rsidR="009D3D4F" w:rsidRPr="007125B1" w:rsidRDefault="009D3D4F" w:rsidP="007125B1">
            <w:pPr>
              <w:jc w:val="center"/>
              <w:rPr>
                <w:rFonts w:ascii="Times New Roman" w:hAnsi="Times New Roman" w:cs="Times New Roman"/>
                <w:sz w:val="24"/>
                <w:szCs w:val="24"/>
              </w:rPr>
            </w:pPr>
          </w:p>
        </w:tc>
        <w:tc>
          <w:tcPr>
            <w:tcW w:w="452" w:type="dxa"/>
          </w:tcPr>
          <w:p w:rsidR="009D3D4F" w:rsidRPr="007125B1" w:rsidRDefault="009D3D4F" w:rsidP="007125B1">
            <w:pPr>
              <w:jc w:val="center"/>
              <w:rPr>
                <w:rFonts w:ascii="Times New Roman" w:hAnsi="Times New Roman" w:cs="Times New Roman"/>
                <w:sz w:val="24"/>
                <w:szCs w:val="24"/>
              </w:rPr>
            </w:pPr>
          </w:p>
        </w:tc>
        <w:tc>
          <w:tcPr>
            <w:tcW w:w="750" w:type="dxa"/>
          </w:tcPr>
          <w:p w:rsidR="009D3D4F" w:rsidRPr="007125B1" w:rsidRDefault="009D3D4F" w:rsidP="007125B1">
            <w:pPr>
              <w:jc w:val="center"/>
              <w:rPr>
                <w:rFonts w:ascii="Times New Roman" w:hAnsi="Times New Roman" w:cs="Times New Roman"/>
                <w:sz w:val="24"/>
                <w:szCs w:val="24"/>
              </w:rPr>
            </w:pPr>
          </w:p>
        </w:tc>
        <w:tc>
          <w:tcPr>
            <w:tcW w:w="668" w:type="dxa"/>
          </w:tcPr>
          <w:p w:rsidR="009D3D4F" w:rsidRPr="007125B1" w:rsidRDefault="009D3D4F" w:rsidP="007125B1">
            <w:pPr>
              <w:jc w:val="center"/>
              <w:rPr>
                <w:rFonts w:ascii="Times New Roman" w:hAnsi="Times New Roman" w:cs="Times New Roman"/>
                <w:sz w:val="24"/>
                <w:szCs w:val="24"/>
              </w:rPr>
            </w:pPr>
          </w:p>
        </w:tc>
        <w:tc>
          <w:tcPr>
            <w:tcW w:w="810" w:type="dxa"/>
          </w:tcPr>
          <w:p w:rsidR="009D3D4F" w:rsidRPr="007125B1" w:rsidRDefault="009D3D4F" w:rsidP="007125B1">
            <w:pPr>
              <w:jc w:val="center"/>
              <w:rPr>
                <w:rFonts w:ascii="Times New Roman" w:hAnsi="Times New Roman" w:cs="Times New Roman"/>
                <w:sz w:val="24"/>
                <w:szCs w:val="24"/>
              </w:rPr>
            </w:pPr>
          </w:p>
        </w:tc>
        <w:tc>
          <w:tcPr>
            <w:tcW w:w="607" w:type="dxa"/>
          </w:tcPr>
          <w:p w:rsidR="009D3D4F" w:rsidRPr="007125B1" w:rsidRDefault="009D3D4F" w:rsidP="007125B1">
            <w:pPr>
              <w:jc w:val="center"/>
              <w:rPr>
                <w:rFonts w:ascii="Times New Roman" w:hAnsi="Times New Roman" w:cs="Times New Roman"/>
                <w:sz w:val="24"/>
                <w:szCs w:val="24"/>
              </w:rPr>
            </w:pPr>
          </w:p>
        </w:tc>
        <w:tc>
          <w:tcPr>
            <w:tcW w:w="928" w:type="dxa"/>
          </w:tcPr>
          <w:p w:rsidR="009D3D4F" w:rsidRPr="007125B1" w:rsidRDefault="009D3D4F" w:rsidP="007125B1">
            <w:pPr>
              <w:jc w:val="center"/>
              <w:rPr>
                <w:rFonts w:ascii="Times New Roman" w:hAnsi="Times New Roman" w:cs="Times New Roman"/>
                <w:sz w:val="24"/>
                <w:szCs w:val="24"/>
              </w:rPr>
            </w:pPr>
            <w:r w:rsidRPr="007125B1">
              <w:rPr>
                <w:rFonts w:ascii="Times New Roman" w:hAnsi="Times New Roman" w:cs="Times New Roman"/>
                <w:sz w:val="24"/>
                <w:szCs w:val="24"/>
              </w:rPr>
              <w:t>2\70</w:t>
            </w:r>
          </w:p>
        </w:tc>
      </w:tr>
      <w:tr w:rsidR="009D3D4F" w:rsidRPr="007125B1" w:rsidTr="009D3D4F">
        <w:tc>
          <w:tcPr>
            <w:tcW w:w="3826" w:type="dxa"/>
          </w:tcPr>
          <w:p w:rsidR="009D3D4F" w:rsidRPr="007125B1" w:rsidRDefault="009D3D4F" w:rsidP="007125B1">
            <w:pPr>
              <w:ind w:firstLine="426"/>
              <w:rPr>
                <w:rFonts w:ascii="Times New Roman" w:hAnsi="Times New Roman" w:cs="Times New Roman"/>
                <w:sz w:val="24"/>
                <w:szCs w:val="24"/>
              </w:rPr>
            </w:pPr>
            <w:r w:rsidRPr="007125B1">
              <w:rPr>
                <w:rFonts w:ascii="Times New Roman" w:hAnsi="Times New Roman" w:cs="Times New Roman"/>
                <w:sz w:val="24"/>
                <w:szCs w:val="24"/>
              </w:rPr>
              <w:t>Человек и общество</w:t>
            </w:r>
          </w:p>
        </w:tc>
        <w:tc>
          <w:tcPr>
            <w:tcW w:w="4203" w:type="dxa"/>
          </w:tcPr>
          <w:p w:rsidR="009D3D4F" w:rsidRPr="007125B1" w:rsidRDefault="009D3D4F" w:rsidP="007125B1">
            <w:pPr>
              <w:ind w:firstLine="426"/>
              <w:rPr>
                <w:rFonts w:ascii="Times New Roman" w:hAnsi="Times New Roman" w:cs="Times New Roman"/>
                <w:sz w:val="24"/>
                <w:szCs w:val="24"/>
              </w:rPr>
            </w:pPr>
            <w:r w:rsidRPr="007125B1">
              <w:rPr>
                <w:rFonts w:ascii="Times New Roman" w:hAnsi="Times New Roman" w:cs="Times New Roman"/>
                <w:sz w:val="24"/>
                <w:szCs w:val="24"/>
              </w:rPr>
              <w:t>История</w:t>
            </w:r>
          </w:p>
        </w:tc>
        <w:tc>
          <w:tcPr>
            <w:tcW w:w="645" w:type="dxa"/>
          </w:tcPr>
          <w:p w:rsidR="009D3D4F" w:rsidRPr="007125B1" w:rsidRDefault="009D3D4F" w:rsidP="007125B1">
            <w:pPr>
              <w:jc w:val="center"/>
              <w:rPr>
                <w:rFonts w:ascii="Times New Roman" w:hAnsi="Times New Roman" w:cs="Times New Roman"/>
                <w:sz w:val="24"/>
                <w:szCs w:val="24"/>
              </w:rPr>
            </w:pPr>
          </w:p>
        </w:tc>
        <w:tc>
          <w:tcPr>
            <w:tcW w:w="583" w:type="dxa"/>
          </w:tcPr>
          <w:p w:rsidR="009D3D4F" w:rsidRPr="007125B1" w:rsidRDefault="009D3D4F" w:rsidP="007125B1">
            <w:pPr>
              <w:jc w:val="center"/>
              <w:rPr>
                <w:rFonts w:ascii="Times New Roman" w:hAnsi="Times New Roman" w:cs="Times New Roman"/>
                <w:sz w:val="24"/>
                <w:szCs w:val="24"/>
              </w:rPr>
            </w:pPr>
          </w:p>
        </w:tc>
        <w:tc>
          <w:tcPr>
            <w:tcW w:w="600" w:type="dxa"/>
          </w:tcPr>
          <w:p w:rsidR="009D3D4F" w:rsidRPr="007125B1" w:rsidRDefault="009D3D4F" w:rsidP="007125B1">
            <w:pPr>
              <w:jc w:val="center"/>
              <w:rPr>
                <w:rFonts w:ascii="Times New Roman" w:hAnsi="Times New Roman" w:cs="Times New Roman"/>
                <w:sz w:val="24"/>
                <w:szCs w:val="24"/>
              </w:rPr>
            </w:pPr>
          </w:p>
        </w:tc>
        <w:tc>
          <w:tcPr>
            <w:tcW w:w="534" w:type="dxa"/>
          </w:tcPr>
          <w:p w:rsidR="009D3D4F" w:rsidRPr="007125B1" w:rsidRDefault="009D3D4F" w:rsidP="007125B1">
            <w:pPr>
              <w:jc w:val="center"/>
              <w:rPr>
                <w:rFonts w:ascii="Times New Roman" w:hAnsi="Times New Roman" w:cs="Times New Roman"/>
                <w:sz w:val="24"/>
                <w:szCs w:val="24"/>
              </w:rPr>
            </w:pPr>
          </w:p>
        </w:tc>
        <w:tc>
          <w:tcPr>
            <w:tcW w:w="540" w:type="dxa"/>
          </w:tcPr>
          <w:p w:rsidR="009D3D4F" w:rsidRPr="007125B1" w:rsidRDefault="009D3D4F" w:rsidP="007125B1">
            <w:pPr>
              <w:jc w:val="center"/>
              <w:rPr>
                <w:rFonts w:ascii="Times New Roman" w:hAnsi="Times New Roman" w:cs="Times New Roman"/>
                <w:sz w:val="24"/>
                <w:szCs w:val="24"/>
              </w:rPr>
            </w:pPr>
            <w:r w:rsidRPr="007125B1">
              <w:rPr>
                <w:rFonts w:ascii="Times New Roman" w:hAnsi="Times New Roman" w:cs="Times New Roman"/>
                <w:sz w:val="24"/>
                <w:szCs w:val="24"/>
              </w:rPr>
              <w:t>1</w:t>
            </w:r>
          </w:p>
        </w:tc>
        <w:tc>
          <w:tcPr>
            <w:tcW w:w="452" w:type="dxa"/>
          </w:tcPr>
          <w:p w:rsidR="009D3D4F" w:rsidRPr="007125B1" w:rsidRDefault="009D3D4F" w:rsidP="007125B1">
            <w:pPr>
              <w:jc w:val="center"/>
              <w:rPr>
                <w:rFonts w:ascii="Times New Roman" w:hAnsi="Times New Roman" w:cs="Times New Roman"/>
                <w:sz w:val="24"/>
                <w:szCs w:val="24"/>
              </w:rPr>
            </w:pPr>
            <w:r w:rsidRPr="007125B1">
              <w:rPr>
                <w:rFonts w:ascii="Times New Roman" w:hAnsi="Times New Roman" w:cs="Times New Roman"/>
                <w:sz w:val="24"/>
                <w:szCs w:val="24"/>
              </w:rPr>
              <w:t>35</w:t>
            </w:r>
          </w:p>
        </w:tc>
        <w:tc>
          <w:tcPr>
            <w:tcW w:w="750" w:type="dxa"/>
          </w:tcPr>
          <w:p w:rsidR="009D3D4F" w:rsidRPr="007125B1" w:rsidRDefault="009D3D4F" w:rsidP="007125B1">
            <w:pPr>
              <w:jc w:val="center"/>
              <w:rPr>
                <w:rFonts w:ascii="Times New Roman" w:hAnsi="Times New Roman" w:cs="Times New Roman"/>
                <w:sz w:val="24"/>
                <w:szCs w:val="24"/>
              </w:rPr>
            </w:pPr>
            <w:r w:rsidRPr="007125B1">
              <w:rPr>
                <w:rFonts w:ascii="Times New Roman" w:hAnsi="Times New Roman" w:cs="Times New Roman"/>
                <w:sz w:val="24"/>
                <w:szCs w:val="24"/>
              </w:rPr>
              <w:t>1</w:t>
            </w:r>
          </w:p>
        </w:tc>
        <w:tc>
          <w:tcPr>
            <w:tcW w:w="668" w:type="dxa"/>
          </w:tcPr>
          <w:p w:rsidR="009D3D4F" w:rsidRPr="007125B1" w:rsidRDefault="009D3D4F" w:rsidP="007125B1">
            <w:pPr>
              <w:jc w:val="center"/>
              <w:rPr>
                <w:rFonts w:ascii="Times New Roman" w:hAnsi="Times New Roman" w:cs="Times New Roman"/>
                <w:sz w:val="24"/>
                <w:szCs w:val="24"/>
              </w:rPr>
            </w:pPr>
            <w:r w:rsidRPr="007125B1">
              <w:rPr>
                <w:rFonts w:ascii="Times New Roman" w:hAnsi="Times New Roman" w:cs="Times New Roman"/>
                <w:sz w:val="24"/>
                <w:szCs w:val="24"/>
              </w:rPr>
              <w:t>35</w:t>
            </w:r>
          </w:p>
        </w:tc>
        <w:tc>
          <w:tcPr>
            <w:tcW w:w="810" w:type="dxa"/>
          </w:tcPr>
          <w:p w:rsidR="009D3D4F" w:rsidRPr="007125B1" w:rsidRDefault="009D3D4F" w:rsidP="007125B1">
            <w:pPr>
              <w:jc w:val="center"/>
              <w:rPr>
                <w:rFonts w:ascii="Times New Roman" w:hAnsi="Times New Roman" w:cs="Times New Roman"/>
                <w:sz w:val="24"/>
                <w:szCs w:val="24"/>
              </w:rPr>
            </w:pPr>
            <w:r w:rsidRPr="007125B1">
              <w:rPr>
                <w:rFonts w:ascii="Times New Roman" w:hAnsi="Times New Roman" w:cs="Times New Roman"/>
                <w:sz w:val="24"/>
                <w:szCs w:val="24"/>
              </w:rPr>
              <w:t>1</w:t>
            </w:r>
          </w:p>
        </w:tc>
        <w:tc>
          <w:tcPr>
            <w:tcW w:w="607" w:type="dxa"/>
          </w:tcPr>
          <w:p w:rsidR="009D3D4F" w:rsidRPr="007125B1" w:rsidRDefault="009D3D4F" w:rsidP="007125B1">
            <w:pPr>
              <w:jc w:val="center"/>
              <w:rPr>
                <w:rFonts w:ascii="Times New Roman" w:hAnsi="Times New Roman" w:cs="Times New Roman"/>
                <w:sz w:val="24"/>
                <w:szCs w:val="24"/>
              </w:rPr>
            </w:pPr>
            <w:r w:rsidRPr="007125B1">
              <w:rPr>
                <w:rFonts w:ascii="Times New Roman" w:hAnsi="Times New Roman" w:cs="Times New Roman"/>
                <w:sz w:val="24"/>
                <w:szCs w:val="24"/>
              </w:rPr>
              <w:t>34</w:t>
            </w:r>
          </w:p>
        </w:tc>
        <w:tc>
          <w:tcPr>
            <w:tcW w:w="928" w:type="dxa"/>
          </w:tcPr>
          <w:p w:rsidR="009D3D4F" w:rsidRPr="007125B1" w:rsidRDefault="009D3D4F" w:rsidP="007125B1">
            <w:pPr>
              <w:jc w:val="center"/>
              <w:rPr>
                <w:rFonts w:ascii="Times New Roman" w:hAnsi="Times New Roman" w:cs="Times New Roman"/>
                <w:sz w:val="24"/>
                <w:szCs w:val="24"/>
              </w:rPr>
            </w:pPr>
            <w:r w:rsidRPr="007125B1">
              <w:rPr>
                <w:rFonts w:ascii="Times New Roman" w:hAnsi="Times New Roman" w:cs="Times New Roman"/>
                <w:sz w:val="24"/>
                <w:szCs w:val="24"/>
              </w:rPr>
              <w:t>3\104</w:t>
            </w:r>
          </w:p>
        </w:tc>
      </w:tr>
      <w:tr w:rsidR="009D3D4F" w:rsidRPr="007125B1" w:rsidTr="009D3D4F">
        <w:tc>
          <w:tcPr>
            <w:tcW w:w="3826" w:type="dxa"/>
          </w:tcPr>
          <w:p w:rsidR="009D3D4F" w:rsidRPr="007125B1" w:rsidRDefault="009D3D4F" w:rsidP="007125B1">
            <w:pPr>
              <w:ind w:firstLine="426"/>
              <w:rPr>
                <w:rFonts w:ascii="Times New Roman" w:hAnsi="Times New Roman" w:cs="Times New Roman"/>
                <w:sz w:val="24"/>
                <w:szCs w:val="24"/>
              </w:rPr>
            </w:pPr>
            <w:r w:rsidRPr="007125B1">
              <w:rPr>
                <w:rFonts w:ascii="Times New Roman" w:hAnsi="Times New Roman" w:cs="Times New Roman"/>
                <w:sz w:val="24"/>
                <w:szCs w:val="24"/>
              </w:rPr>
              <w:t>Технология</w:t>
            </w:r>
          </w:p>
        </w:tc>
        <w:tc>
          <w:tcPr>
            <w:tcW w:w="4203" w:type="dxa"/>
          </w:tcPr>
          <w:p w:rsidR="009D3D4F" w:rsidRPr="007125B1" w:rsidRDefault="009D3D4F" w:rsidP="007125B1">
            <w:pPr>
              <w:ind w:firstLine="426"/>
              <w:rPr>
                <w:rFonts w:ascii="Times New Roman" w:hAnsi="Times New Roman" w:cs="Times New Roman"/>
                <w:sz w:val="24"/>
                <w:szCs w:val="24"/>
              </w:rPr>
            </w:pPr>
            <w:r w:rsidRPr="007125B1">
              <w:rPr>
                <w:rFonts w:ascii="Times New Roman" w:hAnsi="Times New Roman" w:cs="Times New Roman"/>
                <w:sz w:val="24"/>
                <w:szCs w:val="24"/>
              </w:rPr>
              <w:t>Технология</w:t>
            </w:r>
          </w:p>
        </w:tc>
        <w:tc>
          <w:tcPr>
            <w:tcW w:w="645" w:type="dxa"/>
          </w:tcPr>
          <w:p w:rsidR="009D3D4F" w:rsidRPr="007125B1" w:rsidRDefault="009D3D4F" w:rsidP="007125B1">
            <w:pPr>
              <w:jc w:val="center"/>
              <w:rPr>
                <w:rFonts w:ascii="Times New Roman" w:hAnsi="Times New Roman" w:cs="Times New Roman"/>
                <w:sz w:val="24"/>
                <w:szCs w:val="24"/>
              </w:rPr>
            </w:pPr>
            <w:r w:rsidRPr="007125B1">
              <w:rPr>
                <w:rFonts w:ascii="Times New Roman" w:hAnsi="Times New Roman" w:cs="Times New Roman"/>
                <w:sz w:val="24"/>
                <w:szCs w:val="24"/>
              </w:rPr>
              <w:t>1</w:t>
            </w:r>
          </w:p>
        </w:tc>
        <w:tc>
          <w:tcPr>
            <w:tcW w:w="583" w:type="dxa"/>
          </w:tcPr>
          <w:p w:rsidR="009D3D4F" w:rsidRPr="007125B1" w:rsidRDefault="009D3D4F" w:rsidP="007125B1">
            <w:pPr>
              <w:jc w:val="center"/>
              <w:rPr>
                <w:rFonts w:ascii="Times New Roman" w:hAnsi="Times New Roman" w:cs="Times New Roman"/>
                <w:sz w:val="24"/>
                <w:szCs w:val="24"/>
              </w:rPr>
            </w:pPr>
            <w:r w:rsidRPr="007125B1">
              <w:rPr>
                <w:rFonts w:ascii="Times New Roman" w:hAnsi="Times New Roman" w:cs="Times New Roman"/>
                <w:sz w:val="24"/>
                <w:szCs w:val="24"/>
              </w:rPr>
              <w:t>35</w:t>
            </w:r>
          </w:p>
        </w:tc>
        <w:tc>
          <w:tcPr>
            <w:tcW w:w="600" w:type="dxa"/>
          </w:tcPr>
          <w:p w:rsidR="009D3D4F" w:rsidRPr="007125B1" w:rsidRDefault="009D3D4F" w:rsidP="007125B1">
            <w:pPr>
              <w:jc w:val="center"/>
              <w:rPr>
                <w:rFonts w:ascii="Times New Roman" w:hAnsi="Times New Roman" w:cs="Times New Roman"/>
                <w:sz w:val="24"/>
                <w:szCs w:val="24"/>
              </w:rPr>
            </w:pPr>
            <w:r w:rsidRPr="007125B1">
              <w:rPr>
                <w:rFonts w:ascii="Times New Roman" w:hAnsi="Times New Roman" w:cs="Times New Roman"/>
                <w:sz w:val="24"/>
                <w:szCs w:val="24"/>
              </w:rPr>
              <w:t>1</w:t>
            </w:r>
          </w:p>
        </w:tc>
        <w:tc>
          <w:tcPr>
            <w:tcW w:w="534" w:type="dxa"/>
          </w:tcPr>
          <w:p w:rsidR="009D3D4F" w:rsidRPr="007125B1" w:rsidRDefault="009D3D4F" w:rsidP="007125B1">
            <w:pPr>
              <w:jc w:val="center"/>
              <w:rPr>
                <w:rFonts w:ascii="Times New Roman" w:hAnsi="Times New Roman" w:cs="Times New Roman"/>
                <w:sz w:val="24"/>
                <w:szCs w:val="24"/>
              </w:rPr>
            </w:pPr>
            <w:r w:rsidRPr="007125B1">
              <w:rPr>
                <w:rFonts w:ascii="Times New Roman" w:hAnsi="Times New Roman" w:cs="Times New Roman"/>
                <w:sz w:val="24"/>
                <w:szCs w:val="24"/>
              </w:rPr>
              <w:t>35</w:t>
            </w:r>
          </w:p>
        </w:tc>
        <w:tc>
          <w:tcPr>
            <w:tcW w:w="540" w:type="dxa"/>
          </w:tcPr>
          <w:p w:rsidR="009D3D4F" w:rsidRPr="007125B1" w:rsidRDefault="009D3D4F" w:rsidP="007125B1">
            <w:pPr>
              <w:jc w:val="center"/>
              <w:rPr>
                <w:rFonts w:ascii="Times New Roman" w:hAnsi="Times New Roman" w:cs="Times New Roman"/>
                <w:sz w:val="24"/>
                <w:szCs w:val="24"/>
              </w:rPr>
            </w:pPr>
            <w:r w:rsidRPr="007125B1">
              <w:rPr>
                <w:rFonts w:ascii="Times New Roman" w:hAnsi="Times New Roman" w:cs="Times New Roman"/>
                <w:sz w:val="24"/>
                <w:szCs w:val="24"/>
              </w:rPr>
              <w:t>1</w:t>
            </w:r>
          </w:p>
        </w:tc>
        <w:tc>
          <w:tcPr>
            <w:tcW w:w="452" w:type="dxa"/>
          </w:tcPr>
          <w:p w:rsidR="009D3D4F" w:rsidRPr="007125B1" w:rsidRDefault="009D3D4F" w:rsidP="007125B1">
            <w:pPr>
              <w:jc w:val="center"/>
              <w:rPr>
                <w:rFonts w:ascii="Times New Roman" w:hAnsi="Times New Roman" w:cs="Times New Roman"/>
                <w:sz w:val="24"/>
                <w:szCs w:val="24"/>
              </w:rPr>
            </w:pPr>
            <w:r w:rsidRPr="007125B1">
              <w:rPr>
                <w:rFonts w:ascii="Times New Roman" w:hAnsi="Times New Roman" w:cs="Times New Roman"/>
                <w:sz w:val="24"/>
                <w:szCs w:val="24"/>
              </w:rPr>
              <w:t>35</w:t>
            </w:r>
          </w:p>
        </w:tc>
        <w:tc>
          <w:tcPr>
            <w:tcW w:w="750" w:type="dxa"/>
          </w:tcPr>
          <w:p w:rsidR="009D3D4F" w:rsidRPr="007125B1" w:rsidRDefault="009D3D4F" w:rsidP="007125B1">
            <w:pPr>
              <w:jc w:val="center"/>
              <w:rPr>
                <w:rFonts w:ascii="Times New Roman" w:hAnsi="Times New Roman" w:cs="Times New Roman"/>
                <w:sz w:val="24"/>
                <w:szCs w:val="24"/>
              </w:rPr>
            </w:pPr>
            <w:r w:rsidRPr="007125B1">
              <w:rPr>
                <w:rFonts w:ascii="Times New Roman" w:hAnsi="Times New Roman" w:cs="Times New Roman"/>
                <w:sz w:val="24"/>
                <w:szCs w:val="24"/>
              </w:rPr>
              <w:t>1</w:t>
            </w:r>
          </w:p>
        </w:tc>
        <w:tc>
          <w:tcPr>
            <w:tcW w:w="668" w:type="dxa"/>
          </w:tcPr>
          <w:p w:rsidR="009D3D4F" w:rsidRPr="007125B1" w:rsidRDefault="009D3D4F" w:rsidP="007125B1">
            <w:pPr>
              <w:jc w:val="center"/>
              <w:rPr>
                <w:rFonts w:ascii="Times New Roman" w:hAnsi="Times New Roman" w:cs="Times New Roman"/>
                <w:sz w:val="24"/>
                <w:szCs w:val="24"/>
              </w:rPr>
            </w:pPr>
            <w:r w:rsidRPr="007125B1">
              <w:rPr>
                <w:rFonts w:ascii="Times New Roman" w:hAnsi="Times New Roman" w:cs="Times New Roman"/>
                <w:sz w:val="24"/>
                <w:szCs w:val="24"/>
              </w:rPr>
              <w:t>35</w:t>
            </w:r>
          </w:p>
        </w:tc>
        <w:tc>
          <w:tcPr>
            <w:tcW w:w="810" w:type="dxa"/>
          </w:tcPr>
          <w:p w:rsidR="009D3D4F" w:rsidRPr="007125B1" w:rsidRDefault="009D3D4F" w:rsidP="007125B1">
            <w:pPr>
              <w:jc w:val="center"/>
              <w:rPr>
                <w:rFonts w:ascii="Times New Roman" w:hAnsi="Times New Roman" w:cs="Times New Roman"/>
                <w:sz w:val="24"/>
                <w:szCs w:val="24"/>
              </w:rPr>
            </w:pPr>
            <w:r w:rsidRPr="007125B1">
              <w:rPr>
                <w:rFonts w:ascii="Times New Roman" w:hAnsi="Times New Roman" w:cs="Times New Roman"/>
                <w:sz w:val="24"/>
                <w:szCs w:val="24"/>
              </w:rPr>
              <w:t>1</w:t>
            </w:r>
          </w:p>
        </w:tc>
        <w:tc>
          <w:tcPr>
            <w:tcW w:w="607" w:type="dxa"/>
          </w:tcPr>
          <w:p w:rsidR="009D3D4F" w:rsidRPr="007125B1" w:rsidRDefault="009D3D4F" w:rsidP="007125B1">
            <w:pPr>
              <w:jc w:val="center"/>
              <w:rPr>
                <w:rFonts w:ascii="Times New Roman" w:hAnsi="Times New Roman" w:cs="Times New Roman"/>
                <w:sz w:val="24"/>
                <w:szCs w:val="24"/>
              </w:rPr>
            </w:pPr>
            <w:r w:rsidRPr="007125B1">
              <w:rPr>
                <w:rFonts w:ascii="Times New Roman" w:hAnsi="Times New Roman" w:cs="Times New Roman"/>
                <w:sz w:val="24"/>
                <w:szCs w:val="24"/>
              </w:rPr>
              <w:t>34</w:t>
            </w:r>
          </w:p>
        </w:tc>
        <w:tc>
          <w:tcPr>
            <w:tcW w:w="928" w:type="dxa"/>
          </w:tcPr>
          <w:p w:rsidR="009D3D4F" w:rsidRPr="007125B1" w:rsidRDefault="009D3D4F" w:rsidP="007125B1">
            <w:pPr>
              <w:jc w:val="center"/>
              <w:rPr>
                <w:rFonts w:ascii="Times New Roman" w:hAnsi="Times New Roman" w:cs="Times New Roman"/>
                <w:sz w:val="24"/>
                <w:szCs w:val="24"/>
              </w:rPr>
            </w:pPr>
            <w:r w:rsidRPr="007125B1">
              <w:rPr>
                <w:rFonts w:ascii="Times New Roman" w:hAnsi="Times New Roman" w:cs="Times New Roman"/>
                <w:sz w:val="24"/>
                <w:szCs w:val="24"/>
              </w:rPr>
              <w:t>5\174</w:t>
            </w:r>
          </w:p>
        </w:tc>
      </w:tr>
      <w:tr w:rsidR="009D3D4F" w:rsidRPr="007125B1" w:rsidTr="009D3D4F">
        <w:tc>
          <w:tcPr>
            <w:tcW w:w="3826" w:type="dxa"/>
          </w:tcPr>
          <w:p w:rsidR="009D3D4F" w:rsidRPr="007125B1" w:rsidRDefault="009D3D4F" w:rsidP="007125B1">
            <w:pPr>
              <w:ind w:firstLine="426"/>
              <w:jc w:val="center"/>
              <w:rPr>
                <w:rFonts w:ascii="Times New Roman" w:hAnsi="Times New Roman" w:cs="Times New Roman"/>
                <w:sz w:val="24"/>
                <w:szCs w:val="24"/>
              </w:rPr>
            </w:pPr>
            <w:r w:rsidRPr="007125B1">
              <w:rPr>
                <w:rFonts w:ascii="Times New Roman" w:hAnsi="Times New Roman" w:cs="Times New Roman"/>
                <w:sz w:val="24"/>
                <w:szCs w:val="24"/>
              </w:rPr>
              <w:t>Итого</w:t>
            </w:r>
          </w:p>
        </w:tc>
        <w:tc>
          <w:tcPr>
            <w:tcW w:w="4203" w:type="dxa"/>
          </w:tcPr>
          <w:p w:rsidR="009D3D4F" w:rsidRPr="007125B1" w:rsidRDefault="009D3D4F" w:rsidP="007125B1">
            <w:pPr>
              <w:ind w:firstLine="426"/>
              <w:rPr>
                <w:rFonts w:ascii="Times New Roman" w:hAnsi="Times New Roman" w:cs="Times New Roman"/>
                <w:sz w:val="24"/>
                <w:szCs w:val="24"/>
              </w:rPr>
            </w:pPr>
          </w:p>
        </w:tc>
        <w:tc>
          <w:tcPr>
            <w:tcW w:w="1228" w:type="dxa"/>
            <w:gridSpan w:val="2"/>
          </w:tcPr>
          <w:p w:rsidR="009D3D4F" w:rsidRPr="007125B1" w:rsidRDefault="009D3D4F" w:rsidP="007125B1">
            <w:pPr>
              <w:jc w:val="center"/>
              <w:rPr>
                <w:rFonts w:ascii="Times New Roman" w:hAnsi="Times New Roman" w:cs="Times New Roman"/>
                <w:sz w:val="24"/>
                <w:szCs w:val="24"/>
              </w:rPr>
            </w:pPr>
            <w:r w:rsidRPr="007125B1">
              <w:rPr>
                <w:rFonts w:ascii="Times New Roman" w:hAnsi="Times New Roman" w:cs="Times New Roman"/>
                <w:sz w:val="24"/>
                <w:szCs w:val="24"/>
              </w:rPr>
              <w:t>10</w:t>
            </w:r>
          </w:p>
        </w:tc>
        <w:tc>
          <w:tcPr>
            <w:tcW w:w="1134" w:type="dxa"/>
            <w:gridSpan w:val="2"/>
          </w:tcPr>
          <w:p w:rsidR="009D3D4F" w:rsidRPr="007125B1" w:rsidRDefault="009D3D4F" w:rsidP="007125B1">
            <w:pPr>
              <w:jc w:val="center"/>
              <w:rPr>
                <w:rFonts w:ascii="Times New Roman" w:hAnsi="Times New Roman" w:cs="Times New Roman"/>
                <w:sz w:val="24"/>
                <w:szCs w:val="24"/>
              </w:rPr>
            </w:pPr>
            <w:r w:rsidRPr="007125B1">
              <w:rPr>
                <w:rFonts w:ascii="Times New Roman" w:hAnsi="Times New Roman" w:cs="Times New Roman"/>
                <w:sz w:val="24"/>
                <w:szCs w:val="24"/>
              </w:rPr>
              <w:t>10</w:t>
            </w:r>
          </w:p>
        </w:tc>
        <w:tc>
          <w:tcPr>
            <w:tcW w:w="992" w:type="dxa"/>
            <w:gridSpan w:val="2"/>
          </w:tcPr>
          <w:p w:rsidR="009D3D4F" w:rsidRPr="007125B1" w:rsidRDefault="009D3D4F" w:rsidP="007125B1">
            <w:pPr>
              <w:jc w:val="center"/>
              <w:rPr>
                <w:rFonts w:ascii="Times New Roman" w:hAnsi="Times New Roman" w:cs="Times New Roman"/>
                <w:sz w:val="24"/>
                <w:szCs w:val="24"/>
              </w:rPr>
            </w:pPr>
            <w:r w:rsidRPr="007125B1">
              <w:rPr>
                <w:rFonts w:ascii="Times New Roman" w:hAnsi="Times New Roman" w:cs="Times New Roman"/>
                <w:sz w:val="24"/>
                <w:szCs w:val="24"/>
              </w:rPr>
              <w:t>10</w:t>
            </w:r>
          </w:p>
        </w:tc>
        <w:tc>
          <w:tcPr>
            <w:tcW w:w="1418" w:type="dxa"/>
            <w:gridSpan w:val="2"/>
          </w:tcPr>
          <w:p w:rsidR="009D3D4F" w:rsidRPr="007125B1" w:rsidRDefault="009D3D4F" w:rsidP="007125B1">
            <w:pPr>
              <w:jc w:val="center"/>
              <w:rPr>
                <w:rFonts w:ascii="Times New Roman" w:hAnsi="Times New Roman" w:cs="Times New Roman"/>
                <w:sz w:val="24"/>
                <w:szCs w:val="24"/>
              </w:rPr>
            </w:pPr>
            <w:r w:rsidRPr="007125B1">
              <w:rPr>
                <w:rFonts w:ascii="Times New Roman" w:hAnsi="Times New Roman" w:cs="Times New Roman"/>
                <w:sz w:val="24"/>
                <w:szCs w:val="24"/>
              </w:rPr>
              <w:t>10</w:t>
            </w:r>
          </w:p>
        </w:tc>
        <w:tc>
          <w:tcPr>
            <w:tcW w:w="1417" w:type="dxa"/>
            <w:gridSpan w:val="2"/>
          </w:tcPr>
          <w:p w:rsidR="009D3D4F" w:rsidRPr="007125B1" w:rsidRDefault="009D3D4F" w:rsidP="007125B1">
            <w:pPr>
              <w:jc w:val="center"/>
              <w:rPr>
                <w:rFonts w:ascii="Times New Roman" w:hAnsi="Times New Roman" w:cs="Times New Roman"/>
                <w:sz w:val="24"/>
                <w:szCs w:val="24"/>
              </w:rPr>
            </w:pPr>
            <w:r w:rsidRPr="007125B1">
              <w:rPr>
                <w:rFonts w:ascii="Times New Roman" w:hAnsi="Times New Roman" w:cs="Times New Roman"/>
                <w:sz w:val="24"/>
                <w:szCs w:val="24"/>
              </w:rPr>
              <w:t>10</w:t>
            </w:r>
          </w:p>
        </w:tc>
        <w:tc>
          <w:tcPr>
            <w:tcW w:w="928" w:type="dxa"/>
          </w:tcPr>
          <w:p w:rsidR="009D3D4F" w:rsidRPr="007125B1" w:rsidRDefault="009D3D4F" w:rsidP="007125B1">
            <w:pPr>
              <w:jc w:val="center"/>
              <w:rPr>
                <w:rFonts w:ascii="Times New Roman" w:hAnsi="Times New Roman" w:cs="Times New Roman"/>
                <w:sz w:val="24"/>
                <w:szCs w:val="24"/>
              </w:rPr>
            </w:pPr>
            <w:r w:rsidRPr="007125B1">
              <w:rPr>
                <w:rFonts w:ascii="Times New Roman" w:hAnsi="Times New Roman" w:cs="Times New Roman"/>
                <w:sz w:val="24"/>
                <w:szCs w:val="24"/>
              </w:rPr>
              <w:t>50</w:t>
            </w:r>
          </w:p>
        </w:tc>
      </w:tr>
      <w:tr w:rsidR="009D3D4F" w:rsidRPr="007125B1" w:rsidTr="009D3D4F">
        <w:tc>
          <w:tcPr>
            <w:tcW w:w="3826" w:type="dxa"/>
          </w:tcPr>
          <w:p w:rsidR="009D3D4F" w:rsidRPr="007125B1" w:rsidRDefault="009D3D4F" w:rsidP="007125B1">
            <w:pPr>
              <w:ind w:firstLine="426"/>
              <w:jc w:val="center"/>
              <w:rPr>
                <w:rFonts w:ascii="Times New Roman" w:hAnsi="Times New Roman" w:cs="Times New Roman"/>
                <w:sz w:val="24"/>
                <w:szCs w:val="24"/>
              </w:rPr>
            </w:pPr>
            <w:r w:rsidRPr="007125B1">
              <w:rPr>
                <w:rFonts w:ascii="Times New Roman" w:hAnsi="Times New Roman" w:cs="Times New Roman"/>
                <w:sz w:val="24"/>
                <w:szCs w:val="24"/>
              </w:rPr>
              <w:t>Коррекционная подготовка</w:t>
            </w:r>
          </w:p>
        </w:tc>
        <w:tc>
          <w:tcPr>
            <w:tcW w:w="4203" w:type="dxa"/>
          </w:tcPr>
          <w:p w:rsidR="009D3D4F" w:rsidRPr="007125B1" w:rsidRDefault="009D3D4F" w:rsidP="007125B1">
            <w:pPr>
              <w:ind w:firstLine="426"/>
              <w:rPr>
                <w:rFonts w:ascii="Times New Roman" w:hAnsi="Times New Roman" w:cs="Times New Roman"/>
                <w:sz w:val="24"/>
                <w:szCs w:val="24"/>
              </w:rPr>
            </w:pPr>
            <w:r w:rsidRPr="007125B1">
              <w:rPr>
                <w:rFonts w:ascii="Times New Roman" w:hAnsi="Times New Roman" w:cs="Times New Roman"/>
                <w:sz w:val="24"/>
                <w:szCs w:val="24"/>
              </w:rPr>
              <w:t>Социально-бытовое ориентирование (экскурсии и т.д.)</w:t>
            </w:r>
          </w:p>
        </w:tc>
        <w:tc>
          <w:tcPr>
            <w:tcW w:w="1228" w:type="dxa"/>
            <w:gridSpan w:val="2"/>
          </w:tcPr>
          <w:p w:rsidR="009D3D4F" w:rsidRPr="007125B1" w:rsidRDefault="009D3D4F" w:rsidP="007125B1">
            <w:pPr>
              <w:ind w:firstLine="426"/>
              <w:jc w:val="center"/>
              <w:rPr>
                <w:rFonts w:ascii="Times New Roman" w:hAnsi="Times New Roman" w:cs="Times New Roman"/>
                <w:sz w:val="24"/>
                <w:szCs w:val="24"/>
              </w:rPr>
            </w:pPr>
            <w:r w:rsidRPr="007125B1">
              <w:rPr>
                <w:rFonts w:ascii="Times New Roman" w:hAnsi="Times New Roman" w:cs="Times New Roman"/>
                <w:sz w:val="24"/>
                <w:szCs w:val="24"/>
              </w:rPr>
              <w:t>1</w:t>
            </w:r>
          </w:p>
        </w:tc>
        <w:tc>
          <w:tcPr>
            <w:tcW w:w="1134" w:type="dxa"/>
            <w:gridSpan w:val="2"/>
          </w:tcPr>
          <w:p w:rsidR="009D3D4F" w:rsidRPr="007125B1" w:rsidRDefault="009D3D4F" w:rsidP="007125B1">
            <w:pPr>
              <w:ind w:firstLine="426"/>
              <w:jc w:val="center"/>
              <w:rPr>
                <w:rFonts w:ascii="Times New Roman" w:hAnsi="Times New Roman" w:cs="Times New Roman"/>
                <w:sz w:val="24"/>
                <w:szCs w:val="24"/>
              </w:rPr>
            </w:pPr>
            <w:r w:rsidRPr="007125B1">
              <w:rPr>
                <w:rFonts w:ascii="Times New Roman" w:hAnsi="Times New Roman" w:cs="Times New Roman"/>
                <w:sz w:val="24"/>
                <w:szCs w:val="24"/>
              </w:rPr>
              <w:t>1</w:t>
            </w:r>
          </w:p>
        </w:tc>
        <w:tc>
          <w:tcPr>
            <w:tcW w:w="992" w:type="dxa"/>
            <w:gridSpan w:val="2"/>
          </w:tcPr>
          <w:p w:rsidR="009D3D4F" w:rsidRPr="007125B1" w:rsidRDefault="009D3D4F" w:rsidP="007125B1">
            <w:pPr>
              <w:ind w:firstLine="426"/>
              <w:jc w:val="center"/>
              <w:rPr>
                <w:rFonts w:ascii="Times New Roman" w:hAnsi="Times New Roman" w:cs="Times New Roman"/>
                <w:sz w:val="24"/>
                <w:szCs w:val="24"/>
              </w:rPr>
            </w:pPr>
            <w:r w:rsidRPr="007125B1">
              <w:rPr>
                <w:rFonts w:ascii="Times New Roman" w:hAnsi="Times New Roman" w:cs="Times New Roman"/>
                <w:sz w:val="24"/>
                <w:szCs w:val="24"/>
              </w:rPr>
              <w:t>1</w:t>
            </w:r>
          </w:p>
        </w:tc>
        <w:tc>
          <w:tcPr>
            <w:tcW w:w="1418" w:type="dxa"/>
            <w:gridSpan w:val="2"/>
          </w:tcPr>
          <w:p w:rsidR="009D3D4F" w:rsidRPr="007125B1" w:rsidRDefault="009D3D4F" w:rsidP="007125B1">
            <w:pPr>
              <w:ind w:firstLine="426"/>
              <w:jc w:val="center"/>
              <w:rPr>
                <w:rFonts w:ascii="Times New Roman" w:hAnsi="Times New Roman" w:cs="Times New Roman"/>
                <w:sz w:val="24"/>
                <w:szCs w:val="24"/>
              </w:rPr>
            </w:pPr>
            <w:r w:rsidRPr="007125B1">
              <w:rPr>
                <w:rFonts w:ascii="Times New Roman" w:hAnsi="Times New Roman" w:cs="Times New Roman"/>
                <w:sz w:val="24"/>
                <w:szCs w:val="24"/>
              </w:rPr>
              <w:t>1</w:t>
            </w:r>
          </w:p>
        </w:tc>
        <w:tc>
          <w:tcPr>
            <w:tcW w:w="1417" w:type="dxa"/>
            <w:gridSpan w:val="2"/>
          </w:tcPr>
          <w:p w:rsidR="009D3D4F" w:rsidRPr="007125B1" w:rsidRDefault="009D3D4F" w:rsidP="007125B1">
            <w:pPr>
              <w:ind w:firstLine="426"/>
              <w:jc w:val="center"/>
              <w:rPr>
                <w:rFonts w:ascii="Times New Roman" w:hAnsi="Times New Roman" w:cs="Times New Roman"/>
                <w:sz w:val="24"/>
                <w:szCs w:val="24"/>
              </w:rPr>
            </w:pPr>
            <w:r w:rsidRPr="007125B1">
              <w:rPr>
                <w:rFonts w:ascii="Times New Roman" w:hAnsi="Times New Roman" w:cs="Times New Roman"/>
                <w:sz w:val="24"/>
                <w:szCs w:val="24"/>
              </w:rPr>
              <w:t>1</w:t>
            </w:r>
          </w:p>
        </w:tc>
        <w:tc>
          <w:tcPr>
            <w:tcW w:w="928" w:type="dxa"/>
          </w:tcPr>
          <w:p w:rsidR="009D3D4F" w:rsidRPr="007125B1" w:rsidRDefault="009D3D4F" w:rsidP="007125B1">
            <w:pPr>
              <w:ind w:firstLine="426"/>
              <w:jc w:val="center"/>
              <w:rPr>
                <w:rFonts w:ascii="Times New Roman" w:hAnsi="Times New Roman" w:cs="Times New Roman"/>
                <w:sz w:val="24"/>
                <w:szCs w:val="24"/>
              </w:rPr>
            </w:pPr>
            <w:r w:rsidRPr="007125B1">
              <w:rPr>
                <w:rFonts w:ascii="Times New Roman" w:hAnsi="Times New Roman" w:cs="Times New Roman"/>
                <w:sz w:val="24"/>
                <w:szCs w:val="24"/>
              </w:rPr>
              <w:t>5</w:t>
            </w:r>
          </w:p>
        </w:tc>
      </w:tr>
    </w:tbl>
    <w:p w:rsidR="009D3D4F" w:rsidRPr="007125B1" w:rsidRDefault="009D3D4F"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b/>
          <w:bCs/>
          <w:sz w:val="24"/>
          <w:szCs w:val="24"/>
          <w:lang w:eastAsia="ru-RU"/>
        </w:rPr>
        <w:t>Система оценки достижений планируемых результатов освоения образовательной программы</w:t>
      </w:r>
      <w:r w:rsidRPr="007125B1">
        <w:rPr>
          <w:rFonts w:ascii="Times New Roman" w:eastAsia="Times New Roman" w:hAnsi="Times New Roman" w:cs="Times New Roman"/>
          <w:sz w:val="24"/>
          <w:szCs w:val="24"/>
          <w:lang w:eastAsia="ru-RU"/>
        </w:rPr>
        <w:t> специальных (коррекционных) классов VIII вида</w:t>
      </w:r>
    </w:p>
    <w:p w:rsidR="009D3D4F" w:rsidRPr="007125B1" w:rsidRDefault="009D3D4F"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Система оценки достижения планируемых результатов освоения основной образовательной программы представляет собой один из инструментов реализации требований к результатам освоения образовательной программы начального и основного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9D3D4F" w:rsidRPr="007125B1" w:rsidRDefault="009D3D4F"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xml:space="preserve">Оценок, формирование навыков рефлексии, самоанализа, самоконтроля дают возможность педагогам и обучающимся не только освоить эффективные средства управления учебной деятельностью, но и способствуют развитию у обучающихся самосознания, готовности открыто </w:t>
      </w:r>
      <w:r w:rsidRPr="007125B1">
        <w:rPr>
          <w:rFonts w:ascii="Times New Roman" w:eastAsia="Times New Roman" w:hAnsi="Times New Roman" w:cs="Times New Roman"/>
          <w:sz w:val="24"/>
          <w:szCs w:val="24"/>
          <w:lang w:eastAsia="ru-RU"/>
        </w:rPr>
        <w:lastRenderedPageBreak/>
        <w:t>выражать и отстаивать свою позицию, развитию готовности к самостоятельным поступкам и действиям, принятию ответственности за их результаты.</w:t>
      </w:r>
    </w:p>
    <w:p w:rsidR="009D3D4F" w:rsidRPr="007125B1" w:rsidRDefault="009D3D4F"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Система оценки достижения планируемых результатов освоения основной образовательной программы образования предполагает </w:t>
      </w:r>
      <w:r w:rsidRPr="007125B1">
        <w:rPr>
          <w:rFonts w:ascii="Times New Roman" w:eastAsia="Times New Roman" w:hAnsi="Times New Roman" w:cs="Times New Roman"/>
          <w:b/>
          <w:bCs/>
          <w:i/>
          <w:iCs/>
          <w:sz w:val="24"/>
          <w:szCs w:val="24"/>
          <w:lang w:eastAsia="ru-RU"/>
        </w:rPr>
        <w:t>комплексный подход к оценке результатов</w:t>
      </w:r>
      <w:r w:rsidRPr="007125B1">
        <w:rPr>
          <w:rFonts w:ascii="Times New Roman" w:eastAsia="Times New Roman" w:hAnsi="Times New Roman" w:cs="Times New Roman"/>
          <w:sz w:val="24"/>
          <w:szCs w:val="24"/>
          <w:lang w:eastAsia="ru-RU"/>
        </w:rPr>
        <w:t> образования, позволяющий вести оценку достижения обучающимися всех трёх групп результатов образования:</w:t>
      </w:r>
      <w:r w:rsidRPr="007125B1">
        <w:rPr>
          <w:rFonts w:ascii="Times New Roman" w:eastAsia="Times New Roman" w:hAnsi="Times New Roman" w:cs="Times New Roman"/>
          <w:b/>
          <w:bCs/>
          <w:i/>
          <w:iCs/>
          <w:sz w:val="24"/>
          <w:szCs w:val="24"/>
          <w:lang w:eastAsia="ru-RU"/>
        </w:rPr>
        <w:t> личностных, метапредметных и предметных</w:t>
      </w:r>
      <w:r w:rsidRPr="007125B1">
        <w:rPr>
          <w:rFonts w:ascii="Times New Roman" w:eastAsia="Times New Roman" w:hAnsi="Times New Roman" w:cs="Times New Roman"/>
          <w:sz w:val="24"/>
          <w:szCs w:val="24"/>
          <w:lang w:eastAsia="ru-RU"/>
        </w:rPr>
        <w:t>.</w:t>
      </w:r>
    </w:p>
    <w:p w:rsidR="009D3D4F" w:rsidRPr="007125B1" w:rsidRDefault="009D3D4F"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9D3D4F" w:rsidRPr="007125B1" w:rsidRDefault="009D3D4F"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b/>
          <w:bCs/>
          <w:sz w:val="24"/>
          <w:szCs w:val="24"/>
          <w:lang w:eastAsia="ru-RU"/>
        </w:rPr>
        <w:t>Требования к результатам освоения обучающимися основной образовательной программы основного общего образования</w:t>
      </w:r>
      <w:r w:rsidRPr="007125B1">
        <w:rPr>
          <w:rFonts w:ascii="Times New Roman" w:eastAsia="Times New Roman" w:hAnsi="Times New Roman" w:cs="Times New Roman"/>
          <w:sz w:val="24"/>
          <w:szCs w:val="24"/>
          <w:lang w:eastAsia="ru-RU"/>
        </w:rPr>
        <w:t>:</w:t>
      </w:r>
    </w:p>
    <w:p w:rsidR="009D3D4F" w:rsidRPr="007125B1" w:rsidRDefault="009D3D4F"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b/>
          <w:bCs/>
          <w:sz w:val="24"/>
          <w:szCs w:val="24"/>
          <w:lang w:eastAsia="ru-RU"/>
        </w:rPr>
        <w:t>Личностные результаты:</w:t>
      </w:r>
      <w:r w:rsidRPr="007125B1">
        <w:rPr>
          <w:rFonts w:ascii="Times New Roman" w:eastAsia="Times New Roman" w:hAnsi="Times New Roman" w:cs="Times New Roman"/>
          <w:sz w:val="24"/>
          <w:szCs w:val="24"/>
          <w:lang w:eastAsia="ru-RU"/>
        </w:rPr>
        <w:t> </w:t>
      </w:r>
    </w:p>
    <w:p w:rsidR="009D3D4F" w:rsidRPr="007125B1" w:rsidRDefault="009D3D4F"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сформированность внутренней позиции обучающегося - принятие и освоение новой социальной роли обучающегося;</w:t>
      </w:r>
    </w:p>
    <w:p w:rsidR="009D3D4F" w:rsidRPr="007125B1" w:rsidRDefault="009D3D4F" w:rsidP="007125B1">
      <w:pPr>
        <w:numPr>
          <w:ilvl w:val="0"/>
          <w:numId w:val="10"/>
        </w:numPr>
        <w:spacing w:after="0" w:line="240" w:lineRule="auto"/>
        <w:ind w:left="0"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w:t>
      </w:r>
    </w:p>
    <w:p w:rsidR="009D3D4F" w:rsidRPr="007125B1" w:rsidRDefault="009D3D4F"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понимания границ того, «что я знаю», и того, «что я не знаю», «незнания», и стремления к преодолению этого разрыва </w:t>
      </w:r>
    </w:p>
    <w:p w:rsidR="009D3D4F" w:rsidRPr="007125B1" w:rsidRDefault="009D3D4F"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знание основных моральных норм и ориентация на их выполнение на основе понимания их социальной необходимости;</w:t>
      </w:r>
    </w:p>
    <w:p w:rsidR="009D3D4F" w:rsidRPr="007125B1" w:rsidRDefault="009D3D4F" w:rsidP="007125B1">
      <w:pPr>
        <w:numPr>
          <w:ilvl w:val="0"/>
          <w:numId w:val="11"/>
        </w:numPr>
        <w:spacing w:after="0" w:line="240" w:lineRule="auto"/>
        <w:ind w:left="0"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развитие этических чувств — стыда, вины, совести как регуляторов морального поведения.</w:t>
      </w:r>
    </w:p>
    <w:p w:rsidR="009D3D4F" w:rsidRPr="007125B1" w:rsidRDefault="009D3D4F"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w:t>
      </w:r>
    </w:p>
    <w:p w:rsidR="009D3D4F" w:rsidRPr="007125B1" w:rsidRDefault="009D3D4F"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b/>
          <w:bCs/>
          <w:sz w:val="24"/>
          <w:szCs w:val="24"/>
          <w:lang w:eastAsia="ru-RU"/>
        </w:rPr>
        <w:t>Метапредметные результаты</w:t>
      </w:r>
      <w:r w:rsidRPr="007125B1">
        <w:rPr>
          <w:rFonts w:ascii="Times New Roman" w:eastAsia="Times New Roman" w:hAnsi="Times New Roman" w:cs="Times New Roman"/>
          <w:sz w:val="24"/>
          <w:szCs w:val="24"/>
          <w:lang w:eastAsia="ru-RU"/>
        </w:rPr>
        <w:t>:</w:t>
      </w:r>
    </w:p>
    <w:p w:rsidR="009D3D4F" w:rsidRPr="007125B1" w:rsidRDefault="009D3D4F"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способность обучающегося принимать и сохранять учебную цель и задачи;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 </w:t>
      </w:r>
    </w:p>
    <w:p w:rsidR="009D3D4F" w:rsidRPr="007125B1" w:rsidRDefault="009D3D4F"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умение осуществлять информационный поиск, сбор и выделение существенной информации из различных информационных источников; </w:t>
      </w:r>
    </w:p>
    <w:p w:rsidR="009D3D4F" w:rsidRPr="007125B1" w:rsidRDefault="009D3D4F"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 </w:t>
      </w:r>
    </w:p>
    <w:p w:rsidR="009D3D4F" w:rsidRPr="007125B1" w:rsidRDefault="009D3D4F"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 </w:t>
      </w:r>
    </w:p>
    <w:p w:rsidR="009D3D4F" w:rsidRPr="007125B1" w:rsidRDefault="009D3D4F"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9D3D4F" w:rsidRPr="007125B1" w:rsidRDefault="009D3D4F"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Достижение метапредметных результатов обеспечивается за счёт основных компонентов образовательного процесса - учебных предметов.</w:t>
      </w:r>
    </w:p>
    <w:p w:rsidR="009D3D4F" w:rsidRPr="007125B1" w:rsidRDefault="009D3D4F"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lastRenderedPageBreak/>
        <w:t>Основное содержание оценки метапредметных результатов строится вокруг умения учиться, т.е.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9D3D4F" w:rsidRPr="007125B1" w:rsidRDefault="009D3D4F"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b/>
          <w:bCs/>
          <w:sz w:val="24"/>
          <w:szCs w:val="24"/>
          <w:lang w:eastAsia="ru-RU"/>
        </w:rPr>
        <w:t>Предметные результаты</w:t>
      </w:r>
      <w:r w:rsidRPr="007125B1">
        <w:rPr>
          <w:rFonts w:ascii="Times New Roman" w:eastAsia="Times New Roman" w:hAnsi="Times New Roman" w:cs="Times New Roman"/>
          <w:sz w:val="24"/>
          <w:szCs w:val="24"/>
          <w:lang w:eastAsia="ru-RU"/>
        </w:rPr>
        <w:t> представляет собой оценку достижения обучающимся планируемых результатов по отдельным предметам.</w:t>
      </w:r>
    </w:p>
    <w:p w:rsidR="009D3D4F" w:rsidRPr="007125B1" w:rsidRDefault="009D3D4F" w:rsidP="007125B1">
      <w:pPr>
        <w:numPr>
          <w:ilvl w:val="0"/>
          <w:numId w:val="12"/>
        </w:numPr>
        <w:spacing w:after="0" w:line="240" w:lineRule="auto"/>
        <w:ind w:left="0"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Знание основополагающих элементы научного знания (как общенаучных, так и относящихся к отдельным отраслям знания и культуры), лежащих в основе современной научной картины мира: ключевые теории, идеи, понятия, факты, методы;</w:t>
      </w:r>
    </w:p>
    <w:p w:rsidR="009D3D4F" w:rsidRPr="007125B1" w:rsidRDefault="009D3D4F" w:rsidP="007125B1">
      <w:pPr>
        <w:numPr>
          <w:ilvl w:val="0"/>
          <w:numId w:val="12"/>
        </w:numPr>
        <w:spacing w:after="0" w:line="240" w:lineRule="auto"/>
        <w:ind w:left="0"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формирования всех универсальных учебных действий;</w:t>
      </w:r>
    </w:p>
    <w:p w:rsidR="009D3D4F" w:rsidRPr="007125B1" w:rsidRDefault="009D3D4F" w:rsidP="007125B1">
      <w:pPr>
        <w:numPr>
          <w:ilvl w:val="0"/>
          <w:numId w:val="12"/>
        </w:numPr>
        <w:spacing w:after="0" w:line="240" w:lineRule="auto"/>
        <w:ind w:left="0"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усвоение учащимися системы знаний по русскому языку и математике;</w:t>
      </w:r>
    </w:p>
    <w:p w:rsidR="009D3D4F" w:rsidRPr="007125B1" w:rsidRDefault="009D3D4F"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b/>
          <w:bCs/>
          <w:sz w:val="24"/>
          <w:szCs w:val="24"/>
          <w:lang w:eastAsia="ru-RU"/>
        </w:rPr>
        <w:t>Предметные результаты освоения основной образовательной программы основного общего образования </w:t>
      </w:r>
      <w:r w:rsidRPr="007125B1">
        <w:rPr>
          <w:rFonts w:ascii="Times New Roman" w:eastAsia="Times New Roman" w:hAnsi="Times New Roman" w:cs="Times New Roman"/>
          <w:sz w:val="24"/>
          <w:szCs w:val="24"/>
          <w:lang w:eastAsia="ru-RU"/>
        </w:rPr>
        <w:t>с учётом общих требований и специфики изучаемых предметов, входящих в состав предметных областей, должны обеспечивать успешное обучение на обоих ступенях общего образования.</w:t>
      </w:r>
    </w:p>
    <w:p w:rsidR="009D3D4F" w:rsidRPr="007125B1" w:rsidRDefault="009D3D4F"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9D3D4F" w:rsidRPr="007125B1" w:rsidRDefault="009D3D4F" w:rsidP="007125B1">
      <w:pPr>
        <w:spacing w:after="0" w:line="240" w:lineRule="auto"/>
        <w:ind w:firstLine="426"/>
        <w:rPr>
          <w:rFonts w:ascii="Times New Roman" w:hAnsi="Times New Roman" w:cs="Times New Roman"/>
          <w:sz w:val="24"/>
          <w:szCs w:val="24"/>
        </w:rPr>
      </w:pPr>
    </w:p>
    <w:p w:rsidR="009D3D4F" w:rsidRPr="007125B1" w:rsidRDefault="009D3D4F" w:rsidP="007125B1">
      <w:pPr>
        <w:spacing w:after="0" w:line="240" w:lineRule="auto"/>
        <w:ind w:firstLine="426"/>
        <w:rPr>
          <w:rFonts w:ascii="Times New Roman" w:hAnsi="Times New Roman" w:cs="Times New Roman"/>
          <w:sz w:val="24"/>
          <w:szCs w:val="24"/>
        </w:rPr>
      </w:pPr>
    </w:p>
    <w:p w:rsidR="009D3D4F" w:rsidRPr="007125B1" w:rsidRDefault="009D3D4F" w:rsidP="007125B1">
      <w:pPr>
        <w:spacing w:after="0" w:line="240" w:lineRule="auto"/>
        <w:ind w:firstLine="426"/>
        <w:rPr>
          <w:rFonts w:ascii="Times New Roman" w:eastAsia="Times New Roman" w:hAnsi="Times New Roman" w:cs="Times New Roman"/>
          <w:sz w:val="24"/>
          <w:szCs w:val="24"/>
          <w:lang w:eastAsia="ru-RU"/>
        </w:rPr>
      </w:pPr>
    </w:p>
    <w:p w:rsidR="009D3D4F" w:rsidRPr="007125B1" w:rsidRDefault="009D3D4F" w:rsidP="007125B1">
      <w:pPr>
        <w:spacing w:after="0" w:line="240" w:lineRule="auto"/>
        <w:ind w:firstLine="426"/>
        <w:jc w:val="center"/>
        <w:rPr>
          <w:rFonts w:ascii="Times New Roman" w:eastAsia="Times New Roman" w:hAnsi="Times New Roman" w:cs="Times New Roman"/>
          <w:sz w:val="24"/>
          <w:szCs w:val="24"/>
          <w:lang w:eastAsia="ru-RU"/>
        </w:rPr>
      </w:pPr>
    </w:p>
    <w:p w:rsidR="009D3D4F" w:rsidRPr="007125B1" w:rsidRDefault="009D3D4F" w:rsidP="007125B1">
      <w:pPr>
        <w:spacing w:after="0" w:line="240" w:lineRule="auto"/>
        <w:ind w:firstLine="426"/>
        <w:jc w:val="center"/>
        <w:rPr>
          <w:rFonts w:ascii="Times New Roman" w:eastAsia="Times New Roman" w:hAnsi="Times New Roman" w:cs="Times New Roman"/>
          <w:sz w:val="24"/>
          <w:szCs w:val="24"/>
          <w:lang w:eastAsia="ru-RU"/>
        </w:rPr>
      </w:pPr>
    </w:p>
    <w:p w:rsidR="009D3D4F" w:rsidRPr="007125B1" w:rsidRDefault="009D3D4F" w:rsidP="007125B1">
      <w:pPr>
        <w:spacing w:after="0" w:line="240" w:lineRule="auto"/>
        <w:ind w:firstLine="426"/>
        <w:jc w:val="center"/>
        <w:rPr>
          <w:rFonts w:ascii="Times New Roman" w:eastAsia="Times New Roman" w:hAnsi="Times New Roman" w:cs="Times New Roman"/>
          <w:sz w:val="24"/>
          <w:szCs w:val="24"/>
          <w:lang w:eastAsia="ru-RU"/>
        </w:rPr>
      </w:pPr>
    </w:p>
    <w:p w:rsidR="009D3D4F" w:rsidRPr="007125B1" w:rsidRDefault="009D3D4F" w:rsidP="007125B1">
      <w:pPr>
        <w:spacing w:after="0" w:line="240" w:lineRule="auto"/>
        <w:ind w:firstLine="426"/>
        <w:jc w:val="center"/>
        <w:rPr>
          <w:rFonts w:ascii="Times New Roman" w:eastAsia="Times New Roman" w:hAnsi="Times New Roman" w:cs="Times New Roman"/>
          <w:sz w:val="24"/>
          <w:szCs w:val="24"/>
          <w:lang w:eastAsia="ru-RU"/>
        </w:rPr>
      </w:pPr>
    </w:p>
    <w:p w:rsidR="009D3D4F" w:rsidRDefault="009D3D4F" w:rsidP="007125B1">
      <w:pPr>
        <w:spacing w:after="0" w:line="240" w:lineRule="auto"/>
        <w:ind w:firstLine="426"/>
        <w:jc w:val="center"/>
        <w:rPr>
          <w:rFonts w:ascii="Times New Roman" w:eastAsia="Times New Roman" w:hAnsi="Times New Roman" w:cs="Times New Roman"/>
          <w:sz w:val="24"/>
          <w:szCs w:val="24"/>
          <w:lang w:eastAsia="ru-RU"/>
        </w:rPr>
      </w:pPr>
    </w:p>
    <w:p w:rsidR="007125B1" w:rsidRPr="007125B1" w:rsidRDefault="007125B1" w:rsidP="007125B1">
      <w:pPr>
        <w:spacing w:after="0" w:line="240" w:lineRule="auto"/>
        <w:ind w:firstLine="426"/>
        <w:jc w:val="center"/>
        <w:rPr>
          <w:rFonts w:ascii="Times New Roman" w:eastAsia="Times New Roman" w:hAnsi="Times New Roman" w:cs="Times New Roman"/>
          <w:sz w:val="24"/>
          <w:szCs w:val="24"/>
          <w:lang w:eastAsia="ru-RU"/>
        </w:rPr>
      </w:pPr>
    </w:p>
    <w:p w:rsidR="009D3D4F" w:rsidRPr="007125B1" w:rsidRDefault="009D3D4F" w:rsidP="007125B1">
      <w:pPr>
        <w:spacing w:after="0" w:line="240" w:lineRule="auto"/>
        <w:ind w:firstLine="426"/>
        <w:jc w:val="center"/>
        <w:rPr>
          <w:rFonts w:ascii="Times New Roman" w:eastAsia="Times New Roman" w:hAnsi="Times New Roman" w:cs="Times New Roman"/>
          <w:sz w:val="24"/>
          <w:szCs w:val="24"/>
          <w:lang w:eastAsia="ru-RU"/>
        </w:rPr>
      </w:pPr>
    </w:p>
    <w:p w:rsidR="009D3D4F" w:rsidRPr="007125B1" w:rsidRDefault="009D3D4F" w:rsidP="007125B1">
      <w:pPr>
        <w:spacing w:after="0" w:line="240" w:lineRule="auto"/>
        <w:ind w:firstLine="426"/>
        <w:jc w:val="center"/>
        <w:rPr>
          <w:rFonts w:ascii="Times New Roman" w:eastAsia="Times New Roman" w:hAnsi="Times New Roman" w:cs="Times New Roman"/>
          <w:sz w:val="24"/>
          <w:szCs w:val="24"/>
          <w:lang w:eastAsia="ru-RU"/>
        </w:rPr>
      </w:pPr>
    </w:p>
    <w:p w:rsidR="009D3D4F" w:rsidRPr="007125B1" w:rsidRDefault="009D3D4F" w:rsidP="007125B1">
      <w:pPr>
        <w:spacing w:after="0" w:line="240" w:lineRule="auto"/>
        <w:ind w:firstLine="426"/>
        <w:jc w:val="center"/>
        <w:rPr>
          <w:rFonts w:ascii="Times New Roman" w:eastAsia="Times New Roman" w:hAnsi="Times New Roman" w:cs="Times New Roman"/>
          <w:sz w:val="24"/>
          <w:szCs w:val="24"/>
          <w:lang w:eastAsia="ru-RU"/>
        </w:rPr>
      </w:pPr>
    </w:p>
    <w:p w:rsidR="009D3D4F" w:rsidRPr="007125B1" w:rsidRDefault="009D3D4F" w:rsidP="007125B1">
      <w:pPr>
        <w:spacing w:after="0" w:line="240" w:lineRule="auto"/>
        <w:ind w:firstLine="426"/>
        <w:jc w:val="center"/>
        <w:rPr>
          <w:rFonts w:ascii="Times New Roman" w:eastAsia="Times New Roman" w:hAnsi="Times New Roman" w:cs="Times New Roman"/>
          <w:sz w:val="24"/>
          <w:szCs w:val="24"/>
          <w:lang w:eastAsia="ru-RU"/>
        </w:rPr>
      </w:pPr>
    </w:p>
    <w:p w:rsidR="009D3D4F" w:rsidRPr="007125B1" w:rsidRDefault="009D3D4F" w:rsidP="007125B1">
      <w:pPr>
        <w:spacing w:after="0" w:line="240" w:lineRule="auto"/>
        <w:ind w:firstLine="426"/>
        <w:jc w:val="center"/>
        <w:rPr>
          <w:rFonts w:ascii="Times New Roman" w:eastAsia="Times New Roman" w:hAnsi="Times New Roman" w:cs="Times New Roman"/>
          <w:sz w:val="24"/>
          <w:szCs w:val="24"/>
          <w:lang w:eastAsia="ru-RU"/>
        </w:rPr>
      </w:pPr>
    </w:p>
    <w:p w:rsidR="00A97B9D" w:rsidRPr="007125B1" w:rsidRDefault="00A97B9D"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b/>
          <w:bCs/>
          <w:sz w:val="24"/>
          <w:szCs w:val="24"/>
          <w:lang w:eastAsia="ru-RU"/>
        </w:rPr>
        <w:t> 10. Программа психологической коррекции</w:t>
      </w:r>
    </w:p>
    <w:p w:rsidR="00A97B9D" w:rsidRPr="007125B1" w:rsidRDefault="00A97B9D"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b/>
          <w:bCs/>
          <w:sz w:val="24"/>
          <w:szCs w:val="24"/>
          <w:lang w:eastAsia="ru-RU"/>
        </w:rPr>
        <w:t> </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Программа  коррекционной  работы  разработана  в  соответствии  с Федеральным  Законом РФ от 29 декабря 2012 г. N 273-Ф3 «Об образовании в Российской Федерации», Федеральным государственным общеобразовательным стандартом начального общего и  основного общего образования, примерной  основной  общеобразовательной программой начального общего и основного общего образования.</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lastRenderedPageBreak/>
        <w:t>Программа коррекционной работы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и основного общего  образования  и  их  социальную адаптацию. Программы коррекционной работы основного общего образования и начального общего образования являются преемственными.   </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w:t>
      </w:r>
      <w:r w:rsidRPr="007125B1">
        <w:rPr>
          <w:rFonts w:ascii="Times New Roman" w:eastAsia="Times New Roman" w:hAnsi="Times New Roman" w:cs="Times New Roman"/>
          <w:sz w:val="24"/>
          <w:szCs w:val="24"/>
          <w:u w:val="single"/>
          <w:lang w:eastAsia="ru-RU"/>
        </w:rPr>
        <w:t>Программа коррекционной работы основного общего образования обеспечивает: </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дальнейшую социальную адаптацию и интеграцию детей с особыми образовательными потребностями в общеобразовательном учреждении.</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u w:val="single"/>
          <w:lang w:eastAsia="ru-RU"/>
        </w:rPr>
        <w:t>Цели программы:</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оказание  комплексной  психолого-медико-педагогической  помощи  и  поддержки  обучающимся с ограниченными возможностями здоровья и их родителям (законным представителям); </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 </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u w:val="single"/>
          <w:lang w:eastAsia="ru-RU"/>
        </w:rPr>
        <w:t>Задачи программы:</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(в соответствии с рекомендациями территориальной  психолого-медико-педагогической комиссии); </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осуществление  индивидуально  ориентированной  социально-психолого-педагогической и медицинской помощи обучающимся с ОВЗ  с учётом особенностей психического и  (или) физического развития, индивидуальных возможностей  детей  (в  соответствии  с  рекомендациями  окружной  психолого-медико-педагогической комиссии);</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разработка и реализация индивидуальных образовательных траекторий для детей с выраженным нарушением в физическом и (или) психическом развитии,  сопровождение  поддержкой  специалистами  сопровождения  и  ответственного  за инклюзию в образовательном учреждении;</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услуг; </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формирование зрелых личностных установок, способствующих оптимальной адаптации в условиях реальной жизненной ситуации; </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lastRenderedPageBreak/>
        <w:t>     расширение адаптивных возможностей личности, определяющих готовность к решению доступных проблем в различных сферах жизнедеятельности; </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развитие коммуникативной компетенции, форм и навыков конструктивного личностного общения в группе сверстников; </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 </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 </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u w:val="single"/>
          <w:lang w:eastAsia="ru-RU"/>
        </w:rPr>
        <w:t>Принципы программы:</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Содержание программы коррекционной работы определяют следующие принципы:</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Преемственность. Принцип обеспечивает создание единого образовательного пространства при переходе от начального общего образования к основному общему образованию.</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образовательные учреждения, защищать законные права и интересы детей.</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i/>
          <w:iCs/>
          <w:sz w:val="24"/>
          <w:szCs w:val="24"/>
          <w:lang w:eastAsia="ru-RU"/>
        </w:rPr>
        <w:t> </w:t>
      </w:r>
    </w:p>
    <w:p w:rsidR="00A97B9D" w:rsidRPr="007125B1" w:rsidRDefault="00A97B9D"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b/>
          <w:bCs/>
          <w:sz w:val="24"/>
          <w:szCs w:val="24"/>
          <w:lang w:eastAsia="ru-RU"/>
        </w:rPr>
        <w:t>Направления работы и характеристика её содержания:</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i/>
          <w:iCs/>
          <w:sz w:val="24"/>
          <w:szCs w:val="24"/>
          <w:lang w:eastAsia="ru-RU"/>
        </w:rPr>
        <w:t> </w:t>
      </w:r>
    </w:p>
    <w:tbl>
      <w:tblPr>
        <w:tblW w:w="14992" w:type="dxa"/>
        <w:tblLayout w:type="fixed"/>
        <w:tblCellMar>
          <w:left w:w="0" w:type="dxa"/>
          <w:right w:w="0" w:type="dxa"/>
        </w:tblCellMar>
        <w:tblLook w:val="04A0"/>
      </w:tblPr>
      <w:tblGrid>
        <w:gridCol w:w="1526"/>
        <w:gridCol w:w="6804"/>
        <w:gridCol w:w="3969"/>
        <w:gridCol w:w="2693"/>
      </w:tblGrid>
      <w:tr w:rsidR="007125B1" w:rsidRPr="007125B1" w:rsidTr="007125B1">
        <w:tc>
          <w:tcPr>
            <w:tcW w:w="15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lastRenderedPageBreak/>
              <w:t>Направление</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работы</w:t>
            </w:r>
          </w:p>
        </w:tc>
        <w:tc>
          <w:tcPr>
            <w:tcW w:w="680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Содержание деятельности</w:t>
            </w:r>
          </w:p>
        </w:tc>
        <w:tc>
          <w:tcPr>
            <w:tcW w:w="396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Формы  и  методы работы с учащимися</w:t>
            </w:r>
          </w:p>
        </w:tc>
        <w:tc>
          <w:tcPr>
            <w:tcW w:w="269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Ответственные</w:t>
            </w:r>
          </w:p>
        </w:tc>
      </w:tr>
      <w:tr w:rsidR="007125B1" w:rsidRPr="007125B1" w:rsidTr="007125B1">
        <w:tc>
          <w:tcPr>
            <w:tcW w:w="152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Диагностическая</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работа</w:t>
            </w:r>
          </w:p>
        </w:tc>
        <w:tc>
          <w:tcPr>
            <w:tcW w:w="6804"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своевременное  выявление детей  и  подростков  с ОВЗ;</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беседа  с  родителями  и получение  их  письменного согласия  на  психолого- социально - педагогическое сопровождение;</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изучение развития эмоционально-волевой, познавательной,  речевой сфер, личностных особенностей, социальной ситуации развития и условий семейного воспитания обучающихся  с ОВЗ;</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составление  характеристики, представления и заявки на ПМПК;</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получение и  анализ заключения  комплексного обследования  для определения  особых образовательных потребностей, составление  рекомендаций для  педагогов и родителей (поиск избирательных способностей, подбор оптимальных методов, форм обучения,  стиля  учебного взаимодействия);</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системный контроль  уровня и динамики  развития ребёнка с ОВЗ  (мониторинг динамики развития и успешности освоения образовательной программы)</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Изучение документации (карта развития ребенка и т.д.)</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Беседа.</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Наблюдение.</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Тестирование.</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Мониторинг</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динамики</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развития.</w:t>
            </w:r>
          </w:p>
        </w:tc>
        <w:tc>
          <w:tcPr>
            <w:tcW w:w="2693"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Специалисты</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школьной</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службы сопровождения</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и  ПМПк,</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классный</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руководитель</w:t>
            </w:r>
          </w:p>
        </w:tc>
      </w:tr>
      <w:tr w:rsidR="007125B1" w:rsidRPr="007125B1" w:rsidTr="007125B1">
        <w:tc>
          <w:tcPr>
            <w:tcW w:w="152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Коррекционно – развивающая</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работа</w:t>
            </w:r>
          </w:p>
        </w:tc>
        <w:tc>
          <w:tcPr>
            <w:tcW w:w="6804"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реализация  рекомендаций  и решений школьного ПМПК;</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выбор  оптимальных образовательных программ, методов и приемов обучения с опорой на выявленные избирательные  способности и  личностные особенности обучающегося с ОВЗ; </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формирование  социальной компетентности  обучающихся</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с ОВЗ,  развитие  адаптивных возможностей  личности; </w:t>
            </w:r>
          </w:p>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формирование ИКТ-компетентности,  развитие коммуникативной компетенции</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Индивидуальные  и  в малых  группах коррекционно-развивающие занятия  с обучающимися  с ОВЗ</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Индивидуальные беседы  и консультации</w:t>
            </w:r>
          </w:p>
        </w:tc>
        <w:tc>
          <w:tcPr>
            <w:tcW w:w="2693"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Психолог,</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социальный</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педагог, </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классный</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руководитель,</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педагоги-</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предметники</w:t>
            </w:r>
          </w:p>
        </w:tc>
      </w:tr>
      <w:tr w:rsidR="007125B1" w:rsidRPr="007125B1" w:rsidTr="007125B1">
        <w:tc>
          <w:tcPr>
            <w:tcW w:w="152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lastRenderedPageBreak/>
              <w:t>Консультативная работа</w:t>
            </w:r>
          </w:p>
        </w:tc>
        <w:tc>
          <w:tcPr>
            <w:tcW w:w="6804"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консультирование  педагогов специалистами  сопровождения по проблемам оказания помощи детям с ОВЗ;</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консультативная  помощь  семье по  вопросам воспитания, развития и социализации ребёнка с ОВЗ;</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консультационная  помощь обучающимся  в вопросе профессионального самоопределения.</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Консультации</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специалистов</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Беседы</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Малый  педсовет</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Консилиум</w:t>
            </w:r>
          </w:p>
        </w:tc>
        <w:tc>
          <w:tcPr>
            <w:tcW w:w="2693"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Педагог-психолог,</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социальный педагог,</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классный</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руководитель</w:t>
            </w:r>
          </w:p>
        </w:tc>
      </w:tr>
      <w:tr w:rsidR="007125B1" w:rsidRPr="007125B1" w:rsidTr="007125B1">
        <w:tc>
          <w:tcPr>
            <w:tcW w:w="152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Информаци-</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онно-просветительская работа</w:t>
            </w:r>
          </w:p>
        </w:tc>
        <w:tc>
          <w:tcPr>
            <w:tcW w:w="6804"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разъяснительная  деятельность по  вопросам,  связанным  с особенностями  детей  с ОВЗ для  обучающихся;</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использование  различных форм просветительской деятельности;</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проведение  тематических</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выступлений для педагогов и родителей</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Лекции </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Беседы </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Печатные материалы </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Информационные стенды </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w:t>
            </w:r>
          </w:p>
        </w:tc>
        <w:tc>
          <w:tcPr>
            <w:tcW w:w="2693"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Педагог-психолог,</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социальный педагог</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w:t>
            </w:r>
          </w:p>
        </w:tc>
      </w:tr>
    </w:tbl>
    <w:p w:rsidR="00A97B9D" w:rsidRPr="007125B1" w:rsidRDefault="00A97B9D" w:rsidP="007125B1">
      <w:pPr>
        <w:spacing w:after="0" w:line="240" w:lineRule="auto"/>
        <w:ind w:firstLine="426"/>
        <w:rPr>
          <w:rFonts w:ascii="Times New Roman" w:hAnsi="Times New Roman" w:cs="Times New Roman"/>
          <w:sz w:val="24"/>
          <w:szCs w:val="24"/>
        </w:rPr>
      </w:pPr>
    </w:p>
    <w:p w:rsidR="00A97B9D" w:rsidRPr="007125B1" w:rsidRDefault="00A97B9D"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b/>
          <w:bCs/>
          <w:sz w:val="24"/>
          <w:szCs w:val="24"/>
          <w:lang w:eastAsia="ru-RU"/>
        </w:rPr>
        <w:t>План-график проведения диагностических мероприятий</w:t>
      </w:r>
    </w:p>
    <w:p w:rsidR="00A97B9D" w:rsidRPr="007125B1" w:rsidRDefault="00A97B9D"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b/>
          <w:bCs/>
          <w:sz w:val="24"/>
          <w:szCs w:val="24"/>
          <w:lang w:eastAsia="ru-RU"/>
        </w:rPr>
        <w:t> </w:t>
      </w:r>
    </w:p>
    <w:tbl>
      <w:tblPr>
        <w:tblW w:w="16315" w:type="dxa"/>
        <w:tblInd w:w="-34" w:type="dxa"/>
        <w:tblCellMar>
          <w:left w:w="0" w:type="dxa"/>
          <w:right w:w="0" w:type="dxa"/>
        </w:tblCellMar>
        <w:tblLook w:val="04A0"/>
      </w:tblPr>
      <w:tblGrid>
        <w:gridCol w:w="769"/>
        <w:gridCol w:w="5593"/>
        <w:gridCol w:w="2711"/>
        <w:gridCol w:w="7242"/>
      </w:tblGrid>
      <w:tr w:rsidR="007125B1" w:rsidRPr="007125B1" w:rsidTr="007125B1">
        <w:tc>
          <w:tcPr>
            <w:tcW w:w="7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№п/п</w:t>
            </w:r>
          </w:p>
        </w:tc>
        <w:tc>
          <w:tcPr>
            <w:tcW w:w="559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Диагностические мероприятия</w:t>
            </w:r>
          </w:p>
        </w:tc>
        <w:tc>
          <w:tcPr>
            <w:tcW w:w="271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Сроки</w:t>
            </w:r>
          </w:p>
          <w:p w:rsidR="00A97B9D" w:rsidRPr="007125B1" w:rsidRDefault="00A97B9D"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исполнения</w:t>
            </w:r>
          </w:p>
        </w:tc>
        <w:tc>
          <w:tcPr>
            <w:tcW w:w="724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Ответственный</w:t>
            </w:r>
          </w:p>
        </w:tc>
      </w:tr>
      <w:tr w:rsidR="007125B1" w:rsidRPr="007125B1" w:rsidTr="007125B1">
        <w:tc>
          <w:tcPr>
            <w:tcW w:w="7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1</w:t>
            </w:r>
          </w:p>
        </w:tc>
        <w:tc>
          <w:tcPr>
            <w:tcW w:w="5593"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Сбор  и  составление  банка  данных  на детей с ОВЗ, обучающихся в школе, на дому</w:t>
            </w:r>
          </w:p>
        </w:tc>
        <w:tc>
          <w:tcPr>
            <w:tcW w:w="2711"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Начало сентября</w:t>
            </w:r>
          </w:p>
        </w:tc>
        <w:tc>
          <w:tcPr>
            <w:tcW w:w="7242"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Классный руководитель </w:t>
            </w:r>
          </w:p>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Зам по УВР</w:t>
            </w:r>
          </w:p>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w:t>
            </w:r>
          </w:p>
        </w:tc>
      </w:tr>
      <w:tr w:rsidR="007125B1" w:rsidRPr="007125B1" w:rsidTr="007125B1">
        <w:tc>
          <w:tcPr>
            <w:tcW w:w="7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2</w:t>
            </w:r>
          </w:p>
        </w:tc>
        <w:tc>
          <w:tcPr>
            <w:tcW w:w="5593"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Сбор сведений о детях с ОВЗ у педагогов и медицинских работниках ОУ</w:t>
            </w:r>
          </w:p>
        </w:tc>
        <w:tc>
          <w:tcPr>
            <w:tcW w:w="2711"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Конец сентября</w:t>
            </w:r>
          </w:p>
        </w:tc>
        <w:tc>
          <w:tcPr>
            <w:tcW w:w="7242"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Классный руководитель </w:t>
            </w:r>
          </w:p>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Зам по УВР</w:t>
            </w:r>
          </w:p>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w:t>
            </w:r>
          </w:p>
        </w:tc>
      </w:tr>
      <w:tr w:rsidR="007125B1" w:rsidRPr="007125B1" w:rsidTr="007125B1">
        <w:tc>
          <w:tcPr>
            <w:tcW w:w="7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3</w:t>
            </w:r>
          </w:p>
        </w:tc>
        <w:tc>
          <w:tcPr>
            <w:tcW w:w="5593"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Индивидуальные  беседы  с  родителями, получение  их  письменного  согласия  на</w:t>
            </w:r>
          </w:p>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сопровождение  ребёнка  с ОВЗ. Сбор сведений о детях у родителей (анкетирование родителей)</w:t>
            </w:r>
          </w:p>
        </w:tc>
        <w:tc>
          <w:tcPr>
            <w:tcW w:w="2711"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Октябрь</w:t>
            </w:r>
          </w:p>
        </w:tc>
        <w:tc>
          <w:tcPr>
            <w:tcW w:w="7242"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Педагог-психолог</w:t>
            </w:r>
          </w:p>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Зам по УВР</w:t>
            </w:r>
          </w:p>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w:t>
            </w:r>
          </w:p>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w:t>
            </w:r>
          </w:p>
        </w:tc>
      </w:tr>
      <w:tr w:rsidR="007125B1" w:rsidRPr="007125B1" w:rsidTr="007125B1">
        <w:tc>
          <w:tcPr>
            <w:tcW w:w="7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4</w:t>
            </w:r>
          </w:p>
        </w:tc>
        <w:tc>
          <w:tcPr>
            <w:tcW w:w="5593"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Выявление  особых  образовательных потребностей и способностей детей (беседа с</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учащимися и анкетирование педагогов)</w:t>
            </w:r>
          </w:p>
        </w:tc>
        <w:tc>
          <w:tcPr>
            <w:tcW w:w="2711"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Ноябрь</w:t>
            </w:r>
          </w:p>
        </w:tc>
        <w:tc>
          <w:tcPr>
            <w:tcW w:w="7242"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Педагог-психолог</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классный руководитель  учителя-</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предметники</w:t>
            </w:r>
          </w:p>
        </w:tc>
      </w:tr>
      <w:tr w:rsidR="007125B1" w:rsidRPr="007125B1" w:rsidTr="007125B1">
        <w:tc>
          <w:tcPr>
            <w:tcW w:w="7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5</w:t>
            </w:r>
          </w:p>
        </w:tc>
        <w:tc>
          <w:tcPr>
            <w:tcW w:w="5593"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xml:space="preserve">Изучение и анализ жилищно-бытовых условий </w:t>
            </w:r>
            <w:r w:rsidRPr="007125B1">
              <w:rPr>
                <w:rFonts w:ascii="Times New Roman" w:eastAsia="Times New Roman" w:hAnsi="Times New Roman" w:cs="Times New Roman"/>
                <w:sz w:val="24"/>
                <w:szCs w:val="24"/>
                <w:lang w:eastAsia="ru-RU"/>
              </w:rPr>
              <w:lastRenderedPageBreak/>
              <w:t>семей, имеющих детей с ОВЗ.</w:t>
            </w:r>
          </w:p>
        </w:tc>
        <w:tc>
          <w:tcPr>
            <w:tcW w:w="2711"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lastRenderedPageBreak/>
              <w:t>Октябрь, ноябрь</w:t>
            </w:r>
          </w:p>
        </w:tc>
        <w:tc>
          <w:tcPr>
            <w:tcW w:w="7242"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Классный руководитель социальный</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lastRenderedPageBreak/>
              <w:t>педагог</w:t>
            </w:r>
          </w:p>
        </w:tc>
      </w:tr>
      <w:tr w:rsidR="007125B1" w:rsidRPr="007125B1" w:rsidTr="007125B1">
        <w:tc>
          <w:tcPr>
            <w:tcW w:w="7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lastRenderedPageBreak/>
              <w:t>6</w:t>
            </w:r>
          </w:p>
        </w:tc>
        <w:tc>
          <w:tcPr>
            <w:tcW w:w="5593"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Индивидуальное  комплексное обследование детей с ОВЗ, подготовка характеристики-представления  и направления  на</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ПМПК.</w:t>
            </w:r>
          </w:p>
        </w:tc>
        <w:tc>
          <w:tcPr>
            <w:tcW w:w="2711"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Декабрь</w:t>
            </w:r>
          </w:p>
        </w:tc>
        <w:tc>
          <w:tcPr>
            <w:tcW w:w="7242"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Педагог-психолог</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учитель-логопед</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соц. педагог</w:t>
            </w:r>
          </w:p>
        </w:tc>
      </w:tr>
      <w:tr w:rsidR="007125B1" w:rsidRPr="007125B1" w:rsidTr="007125B1">
        <w:tc>
          <w:tcPr>
            <w:tcW w:w="7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7</w:t>
            </w:r>
          </w:p>
        </w:tc>
        <w:tc>
          <w:tcPr>
            <w:tcW w:w="5593"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Наблюдение за детьми с ОВЗ на занятиях, во время перемены, в учебной и внеурочной деятельности.</w:t>
            </w:r>
          </w:p>
        </w:tc>
        <w:tc>
          <w:tcPr>
            <w:tcW w:w="2711"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В течение</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учебного года</w:t>
            </w:r>
          </w:p>
        </w:tc>
        <w:tc>
          <w:tcPr>
            <w:tcW w:w="7242"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Классный руководитель  педагог-психолог</w:t>
            </w:r>
          </w:p>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социальный педагог</w:t>
            </w:r>
          </w:p>
        </w:tc>
      </w:tr>
      <w:tr w:rsidR="007125B1" w:rsidRPr="007125B1" w:rsidTr="007125B1">
        <w:tc>
          <w:tcPr>
            <w:tcW w:w="7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8</w:t>
            </w:r>
          </w:p>
        </w:tc>
        <w:tc>
          <w:tcPr>
            <w:tcW w:w="5593"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Получение  заключения   ПМПК  с рекомендациями по сопровождению детей</w:t>
            </w:r>
          </w:p>
        </w:tc>
        <w:tc>
          <w:tcPr>
            <w:tcW w:w="2711"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В течение</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учебного года</w:t>
            </w:r>
          </w:p>
        </w:tc>
        <w:tc>
          <w:tcPr>
            <w:tcW w:w="7242"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Ответственный  по</w:t>
            </w:r>
          </w:p>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работе  с  детьми  с ОВЗ,  педагог- психолог</w:t>
            </w:r>
          </w:p>
        </w:tc>
      </w:tr>
      <w:tr w:rsidR="007125B1" w:rsidRPr="007125B1" w:rsidTr="007125B1">
        <w:tc>
          <w:tcPr>
            <w:tcW w:w="7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9</w:t>
            </w:r>
          </w:p>
        </w:tc>
        <w:tc>
          <w:tcPr>
            <w:tcW w:w="5593"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Диагностика  социально-психологической адаптированности  детей  с  ОВЗ  в образовательной среде школы</w:t>
            </w:r>
          </w:p>
        </w:tc>
        <w:tc>
          <w:tcPr>
            <w:tcW w:w="2711"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Март</w:t>
            </w:r>
          </w:p>
        </w:tc>
        <w:tc>
          <w:tcPr>
            <w:tcW w:w="7242"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Педагог-психолог</w:t>
            </w:r>
          </w:p>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социальный педаго,</w:t>
            </w:r>
          </w:p>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классный  руководитель</w:t>
            </w:r>
          </w:p>
        </w:tc>
      </w:tr>
      <w:tr w:rsidR="007125B1" w:rsidRPr="007125B1" w:rsidTr="007125B1">
        <w:tc>
          <w:tcPr>
            <w:tcW w:w="7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10</w:t>
            </w:r>
          </w:p>
        </w:tc>
        <w:tc>
          <w:tcPr>
            <w:tcW w:w="5593"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Оценка  эффективности  коррекционных мероприятий  и  результатов сопровождения</w:t>
            </w:r>
          </w:p>
        </w:tc>
        <w:tc>
          <w:tcPr>
            <w:tcW w:w="2711"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Май</w:t>
            </w:r>
          </w:p>
        </w:tc>
        <w:tc>
          <w:tcPr>
            <w:tcW w:w="7242" w:type="dxa"/>
            <w:tcBorders>
              <w:top w:val="nil"/>
              <w:left w:val="nil"/>
              <w:bottom w:val="single" w:sz="8" w:space="0" w:color="000000"/>
              <w:right w:val="single" w:sz="8" w:space="0" w:color="000000"/>
            </w:tcBorders>
            <w:tcMar>
              <w:top w:w="0" w:type="dxa"/>
              <w:left w:w="108" w:type="dxa"/>
              <w:bottom w:w="0" w:type="dxa"/>
              <w:right w:w="108" w:type="dxa"/>
            </w:tcMar>
            <w:hideMark/>
          </w:tcPr>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Ответственный  по</w:t>
            </w:r>
          </w:p>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работе  с  детьми  с ОВЗ,  заместители</w:t>
            </w:r>
          </w:p>
          <w:p w:rsidR="00A97B9D" w:rsidRPr="007125B1" w:rsidRDefault="00A97B9D"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директора</w:t>
            </w:r>
          </w:p>
        </w:tc>
      </w:tr>
    </w:tbl>
    <w:p w:rsidR="00E50EEC" w:rsidRPr="007125B1" w:rsidRDefault="00E50EEC" w:rsidP="007125B1">
      <w:pPr>
        <w:pStyle w:val="a6"/>
        <w:spacing w:after="0" w:line="240" w:lineRule="auto"/>
        <w:ind w:firstLine="426"/>
        <w:jc w:val="center"/>
        <w:rPr>
          <w:rFonts w:eastAsia="Times New Roman"/>
          <w:b/>
          <w:bCs/>
          <w:lang w:eastAsia="ru-RU"/>
        </w:rPr>
      </w:pPr>
    </w:p>
    <w:p w:rsidR="00E50EEC" w:rsidRPr="007125B1" w:rsidRDefault="00E50EEC" w:rsidP="007125B1">
      <w:pPr>
        <w:pStyle w:val="a6"/>
        <w:spacing w:after="0" w:line="240" w:lineRule="auto"/>
        <w:ind w:firstLine="426"/>
        <w:jc w:val="center"/>
        <w:rPr>
          <w:rFonts w:eastAsia="Times New Roman"/>
          <w:b/>
          <w:bCs/>
          <w:lang w:eastAsia="ru-RU"/>
        </w:rPr>
      </w:pPr>
    </w:p>
    <w:p w:rsidR="00E50EEC" w:rsidRPr="007125B1" w:rsidRDefault="00E50EEC" w:rsidP="007125B1">
      <w:pPr>
        <w:pStyle w:val="a6"/>
        <w:spacing w:after="0" w:line="240" w:lineRule="auto"/>
        <w:ind w:firstLine="426"/>
        <w:jc w:val="center"/>
        <w:rPr>
          <w:rFonts w:eastAsia="Times New Roman"/>
          <w:b/>
          <w:bCs/>
          <w:lang w:eastAsia="ru-RU"/>
        </w:rPr>
      </w:pPr>
    </w:p>
    <w:p w:rsidR="00E50EEC" w:rsidRPr="007125B1" w:rsidRDefault="00E50EEC" w:rsidP="007125B1">
      <w:pPr>
        <w:pStyle w:val="a6"/>
        <w:spacing w:after="0" w:line="240" w:lineRule="auto"/>
        <w:ind w:firstLine="426"/>
        <w:jc w:val="center"/>
        <w:rPr>
          <w:rFonts w:eastAsia="Times New Roman"/>
          <w:b/>
          <w:bCs/>
          <w:lang w:eastAsia="ru-RU"/>
        </w:rPr>
      </w:pPr>
    </w:p>
    <w:p w:rsidR="007125B1" w:rsidRDefault="007125B1" w:rsidP="007125B1">
      <w:pPr>
        <w:pStyle w:val="a6"/>
        <w:spacing w:after="0" w:line="240" w:lineRule="auto"/>
        <w:ind w:firstLine="426"/>
        <w:jc w:val="center"/>
        <w:rPr>
          <w:rFonts w:eastAsia="Times New Roman"/>
          <w:b/>
          <w:bCs/>
          <w:lang w:eastAsia="ru-RU"/>
        </w:rPr>
      </w:pPr>
    </w:p>
    <w:p w:rsidR="007125B1" w:rsidRDefault="007125B1" w:rsidP="007125B1">
      <w:pPr>
        <w:pStyle w:val="a6"/>
        <w:spacing w:after="0" w:line="240" w:lineRule="auto"/>
        <w:ind w:firstLine="426"/>
        <w:jc w:val="center"/>
        <w:rPr>
          <w:rFonts w:eastAsia="Times New Roman"/>
          <w:b/>
          <w:bCs/>
          <w:lang w:eastAsia="ru-RU"/>
        </w:rPr>
      </w:pPr>
    </w:p>
    <w:p w:rsidR="007125B1" w:rsidRDefault="007125B1" w:rsidP="007125B1">
      <w:pPr>
        <w:pStyle w:val="a6"/>
        <w:spacing w:after="0" w:line="240" w:lineRule="auto"/>
        <w:ind w:firstLine="426"/>
        <w:jc w:val="center"/>
        <w:rPr>
          <w:rFonts w:eastAsia="Times New Roman"/>
          <w:b/>
          <w:bCs/>
          <w:lang w:eastAsia="ru-RU"/>
        </w:rPr>
      </w:pPr>
    </w:p>
    <w:p w:rsidR="007125B1" w:rsidRDefault="007125B1" w:rsidP="007125B1">
      <w:pPr>
        <w:pStyle w:val="a6"/>
        <w:spacing w:after="0" w:line="240" w:lineRule="auto"/>
        <w:ind w:firstLine="426"/>
        <w:jc w:val="center"/>
        <w:rPr>
          <w:rFonts w:eastAsia="Times New Roman"/>
          <w:b/>
          <w:bCs/>
          <w:lang w:eastAsia="ru-RU"/>
        </w:rPr>
      </w:pPr>
    </w:p>
    <w:p w:rsidR="007125B1" w:rsidRDefault="007125B1" w:rsidP="007125B1">
      <w:pPr>
        <w:pStyle w:val="a6"/>
        <w:spacing w:after="0" w:line="240" w:lineRule="auto"/>
        <w:ind w:firstLine="426"/>
        <w:jc w:val="center"/>
        <w:rPr>
          <w:rFonts w:eastAsia="Times New Roman"/>
          <w:b/>
          <w:bCs/>
          <w:lang w:eastAsia="ru-RU"/>
        </w:rPr>
      </w:pPr>
    </w:p>
    <w:p w:rsidR="00E50EEC" w:rsidRPr="007125B1" w:rsidRDefault="00E50EEC" w:rsidP="007125B1">
      <w:pPr>
        <w:pStyle w:val="a6"/>
        <w:spacing w:after="0" w:line="240" w:lineRule="auto"/>
        <w:ind w:firstLine="426"/>
        <w:jc w:val="center"/>
        <w:rPr>
          <w:rFonts w:eastAsia="Times New Roman"/>
          <w:lang w:eastAsia="ru-RU"/>
        </w:rPr>
      </w:pPr>
      <w:r w:rsidRPr="007125B1">
        <w:rPr>
          <w:rFonts w:eastAsia="Times New Roman"/>
          <w:b/>
          <w:bCs/>
          <w:lang w:eastAsia="ru-RU"/>
        </w:rPr>
        <w:t xml:space="preserve">Организация внеурочной деятельности для детей с ОВЗ </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t>Детям с ограниченными возможностями здоровья сложно адаптироваться в новой обстановке, затем пойти в какое-либо учебное заведение, найти работу, да и просто выйти в самостоятельную жизнь. Поэтому школа несёт большую ответственность за обучение, а самое главное за воспитание таких детей. Их необходимо поддерживать, направлять, давать возможность проявлять свои лучшие качества, это возможно путём вовлечения их в активную внеурочную деятельность.</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lastRenderedPageBreak/>
        <w:t>Одной из приоритетных задач обучения детей с ограниченными возможностями здоровья (далее ОВЗ) является создание условий для успешной социализации. Реализация данной задачи невозможна без использования системы внеурочных занятий.</w:t>
      </w:r>
    </w:p>
    <w:p w:rsidR="00E50EEC" w:rsidRPr="00E50EEC" w:rsidRDefault="00E50EEC" w:rsidP="007125B1">
      <w:pPr>
        <w:spacing w:after="0" w:line="240" w:lineRule="auto"/>
        <w:ind w:firstLine="426"/>
        <w:jc w:val="center"/>
        <w:rPr>
          <w:rFonts w:ascii="Times New Roman" w:eastAsia="Times New Roman" w:hAnsi="Times New Roman" w:cs="Times New Roman"/>
          <w:sz w:val="24"/>
          <w:szCs w:val="24"/>
          <w:lang w:eastAsia="ru-RU"/>
        </w:rPr>
      </w:pPr>
      <w:r w:rsidRPr="00E50EEC">
        <w:rPr>
          <w:rFonts w:ascii="Times New Roman" w:eastAsia="Times New Roman" w:hAnsi="Times New Roman" w:cs="Times New Roman"/>
          <w:b/>
          <w:bCs/>
          <w:sz w:val="24"/>
          <w:szCs w:val="24"/>
          <w:lang w:eastAsia="ru-RU"/>
        </w:rPr>
        <w:t>Нормативные правовые основания</w:t>
      </w:r>
    </w:p>
    <w:p w:rsidR="00E50EEC" w:rsidRPr="00E50EEC" w:rsidRDefault="00E50EEC" w:rsidP="007125B1">
      <w:pPr>
        <w:spacing w:after="0" w:line="240" w:lineRule="auto"/>
        <w:ind w:firstLine="426"/>
        <w:jc w:val="center"/>
        <w:rPr>
          <w:rFonts w:ascii="Times New Roman" w:eastAsia="Times New Roman" w:hAnsi="Times New Roman" w:cs="Times New Roman"/>
          <w:sz w:val="24"/>
          <w:szCs w:val="24"/>
          <w:lang w:eastAsia="ru-RU"/>
        </w:rPr>
      </w:pPr>
      <w:r w:rsidRPr="00E50EEC">
        <w:rPr>
          <w:rFonts w:ascii="Times New Roman" w:eastAsia="Times New Roman" w:hAnsi="Times New Roman" w:cs="Times New Roman"/>
          <w:b/>
          <w:bCs/>
          <w:sz w:val="24"/>
          <w:szCs w:val="24"/>
          <w:lang w:eastAsia="ru-RU"/>
        </w:rPr>
        <w:t>организации внеурочной деятельности обучающихся с ОВЗ</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t>В качестве нормативных правовых оснований организации внеурочной деятельности обучающихся с ограниченными возможностями здоровья в условиях введения федеральных государственных образовательных стандартов общего образования выступают следующие документы:</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t>Об утверждении и введении в действие федерального государственного образовательного стандарта начального общего образования обучающихся с ОВЗ: приказ Министерства образования и науки РФ от 19 декабря 2014 г. № 1598.</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t>№</w:t>
      </w:r>
      <w:r w:rsidRPr="007125B1">
        <w:rPr>
          <w:rFonts w:ascii="Times New Roman" w:eastAsia="Times New Roman" w:hAnsi="Times New Roman" w:cs="Times New Roman"/>
          <w:sz w:val="24"/>
          <w:szCs w:val="24"/>
          <w:lang w:eastAsia="ru-RU"/>
        </w:rPr>
        <w:t> </w:t>
      </w:r>
      <w:r w:rsidRPr="00E50EEC">
        <w:rPr>
          <w:rFonts w:ascii="Times New Roman" w:eastAsia="Times New Roman" w:hAnsi="Times New Roman" w:cs="Times New Roman"/>
          <w:sz w:val="24"/>
          <w:szCs w:val="24"/>
          <w:lang w:eastAsia="ru-RU"/>
        </w:rPr>
        <w:t>373: приказ Министерства образования и науки РФ от 26 ноября 2010 г. № 1241.</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t>№</w:t>
      </w:r>
      <w:r w:rsidRPr="007125B1">
        <w:rPr>
          <w:rFonts w:ascii="Times New Roman" w:eastAsia="Times New Roman" w:hAnsi="Times New Roman" w:cs="Times New Roman"/>
          <w:sz w:val="24"/>
          <w:szCs w:val="24"/>
          <w:lang w:eastAsia="ru-RU"/>
        </w:rPr>
        <w:t> </w:t>
      </w:r>
      <w:r w:rsidRPr="00E50EEC">
        <w:rPr>
          <w:rFonts w:ascii="Times New Roman" w:eastAsia="Times New Roman" w:hAnsi="Times New Roman" w:cs="Times New Roman"/>
          <w:sz w:val="24"/>
          <w:szCs w:val="24"/>
          <w:lang w:eastAsia="ru-RU"/>
        </w:rPr>
        <w:t>373: приказ Министерства образования и науки РФ от 22 сентября 2011 г. № 2357.</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t>Об утверждении и введении в действие федерального государственного образовательного стандарта основного общего образования: приказ Министерства образования и науки РФ от 17 декабря 2010 г. № 1897.</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t>Разъяснения по отдельным аспектам введения федерального государственного образовательного стандарта общего образования: письмо Департамента общего образования Министерства образования и науки РФ от 19 апреля 2011 г. № 03 255.</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t>Федеральный государственный</w:t>
      </w:r>
      <w:r w:rsidRPr="007125B1">
        <w:rPr>
          <w:rFonts w:ascii="Times New Roman" w:eastAsia="Times New Roman" w:hAnsi="Times New Roman" w:cs="Times New Roman"/>
          <w:sz w:val="24"/>
          <w:szCs w:val="24"/>
          <w:lang w:eastAsia="ru-RU"/>
        </w:rPr>
        <w:t> </w:t>
      </w:r>
      <w:r w:rsidRPr="00E50EEC">
        <w:rPr>
          <w:rFonts w:ascii="Times New Roman" w:eastAsia="Times New Roman" w:hAnsi="Times New Roman" w:cs="Times New Roman"/>
          <w:sz w:val="24"/>
          <w:szCs w:val="24"/>
          <w:lang w:eastAsia="ru-RU"/>
        </w:rPr>
        <w:t>образовательный стандарт начального общего образования обучающихся с ограниченными возможностями здоровья</w:t>
      </w:r>
      <w:r w:rsidRPr="007125B1">
        <w:rPr>
          <w:rFonts w:ascii="Times New Roman" w:eastAsia="Times New Roman" w:hAnsi="Times New Roman" w:cs="Times New Roman"/>
          <w:sz w:val="24"/>
          <w:szCs w:val="24"/>
          <w:lang w:eastAsia="ru-RU"/>
        </w:rPr>
        <w:t> </w:t>
      </w:r>
      <w:r w:rsidRPr="00E50EEC">
        <w:rPr>
          <w:rFonts w:ascii="Times New Roman" w:eastAsia="Times New Roman" w:hAnsi="Times New Roman" w:cs="Times New Roman"/>
          <w:sz w:val="24"/>
          <w:szCs w:val="24"/>
          <w:lang w:eastAsia="ru-RU"/>
        </w:rPr>
        <w:t>определяет Программу внеурочной деятельности как организационный механизм реализации АООП НОО. Программа внеурочной деятельности предполагает следующие</w:t>
      </w:r>
      <w:r w:rsidRPr="007125B1">
        <w:rPr>
          <w:rFonts w:ascii="Times New Roman" w:eastAsia="Times New Roman" w:hAnsi="Times New Roman" w:cs="Times New Roman"/>
          <w:sz w:val="24"/>
          <w:szCs w:val="24"/>
          <w:lang w:eastAsia="ru-RU"/>
        </w:rPr>
        <w:t> </w:t>
      </w:r>
      <w:r w:rsidRPr="00E50EEC">
        <w:rPr>
          <w:rFonts w:ascii="Times New Roman" w:eastAsia="Times New Roman" w:hAnsi="Times New Roman" w:cs="Times New Roman"/>
          <w:sz w:val="24"/>
          <w:szCs w:val="24"/>
          <w:lang w:eastAsia="ru-RU"/>
        </w:rPr>
        <w:t>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практики и т.д. Организация самостоятельно разрабатывает и утверждает программу внеурочной деятельности. (пункт II.9.10).</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t>Одним из документов, который достаточно детально раскрывает особенности моделирования внеурочной деятельности в образовательных организациях, является письмо Департамента общего образования Министерства образования и науки РФ от 12 мая 2011 г. № 03-296 «Об организации внеурочной деятельности при введении федерального государственного образовательного стандарта общего образования».</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p>
    <w:p w:rsidR="00E50EEC" w:rsidRPr="00E50EEC" w:rsidRDefault="00E50EEC" w:rsidP="007125B1">
      <w:pPr>
        <w:spacing w:after="0" w:line="240" w:lineRule="auto"/>
        <w:ind w:firstLine="426"/>
        <w:jc w:val="center"/>
        <w:rPr>
          <w:rFonts w:ascii="Times New Roman" w:eastAsia="Times New Roman" w:hAnsi="Times New Roman" w:cs="Times New Roman"/>
          <w:sz w:val="24"/>
          <w:szCs w:val="24"/>
          <w:lang w:eastAsia="ru-RU"/>
        </w:rPr>
      </w:pPr>
    </w:p>
    <w:p w:rsidR="00E50EEC" w:rsidRPr="00E50EEC" w:rsidRDefault="00E50EEC" w:rsidP="007125B1">
      <w:pPr>
        <w:spacing w:after="0" w:line="240" w:lineRule="auto"/>
        <w:ind w:firstLine="426"/>
        <w:jc w:val="center"/>
        <w:rPr>
          <w:rFonts w:ascii="Times New Roman" w:eastAsia="Times New Roman" w:hAnsi="Times New Roman" w:cs="Times New Roman"/>
          <w:sz w:val="24"/>
          <w:szCs w:val="24"/>
          <w:lang w:eastAsia="ru-RU"/>
        </w:rPr>
      </w:pPr>
      <w:r w:rsidRPr="00E50EEC">
        <w:rPr>
          <w:rFonts w:ascii="Times New Roman" w:eastAsia="Times New Roman" w:hAnsi="Times New Roman" w:cs="Times New Roman"/>
          <w:b/>
          <w:bCs/>
          <w:sz w:val="24"/>
          <w:szCs w:val="24"/>
          <w:lang w:eastAsia="ru-RU"/>
        </w:rPr>
        <w:t>Понятие, цель и задачи внеурочной деятельности</w:t>
      </w:r>
    </w:p>
    <w:p w:rsidR="00E50EEC" w:rsidRPr="00E50EEC" w:rsidRDefault="00E50EEC" w:rsidP="007125B1">
      <w:pPr>
        <w:spacing w:after="0" w:line="240" w:lineRule="auto"/>
        <w:ind w:firstLine="426"/>
        <w:jc w:val="center"/>
        <w:rPr>
          <w:rFonts w:ascii="Times New Roman" w:eastAsia="Times New Roman" w:hAnsi="Times New Roman" w:cs="Times New Roman"/>
          <w:sz w:val="24"/>
          <w:szCs w:val="24"/>
          <w:lang w:eastAsia="ru-RU"/>
        </w:rPr>
      </w:pPr>
      <w:r w:rsidRPr="00E50EEC">
        <w:rPr>
          <w:rFonts w:ascii="Times New Roman" w:eastAsia="Times New Roman" w:hAnsi="Times New Roman" w:cs="Times New Roman"/>
          <w:b/>
          <w:bCs/>
          <w:sz w:val="24"/>
          <w:szCs w:val="24"/>
          <w:lang w:eastAsia="ru-RU"/>
        </w:rPr>
        <w:t>обучающихся с ограниченными возможностями здоровья</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t>Внеурочная деятельность в аспекте федеральных государственных образовательных стандартов общего образования понимается как образовательная деятельность, осуществляемая в формах, отличных от классно-</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t>урочной, и направленная на достижение планируемых результатов освоения обучающимися основных образовательных программ общего образования.</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t>В научно-методической литературе внеурочная деятельность рассматривается как проявляемая вне уроков активность детей, обусловленная в основном их интересами и потребностями, направленная на познание и преобразование себя и окружающей действительности, играющая при правильной организации важную роль в развитии учащихся и формировании ученического коллектива.</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t>Как отмечают Д. В. Григорьев, П. В. Степанов, внеурочная деятельность обучающихся объединяет все виды деятельности школьников (кроме учебной деятельности на уроке), в которых возможно и целесообразно решение задач их воспитания и социализации.</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b/>
          <w:bCs/>
          <w:sz w:val="24"/>
          <w:szCs w:val="24"/>
          <w:lang w:eastAsia="ru-RU"/>
        </w:rPr>
        <w:t>Целью</w:t>
      </w:r>
      <w:r w:rsidRPr="007125B1">
        <w:rPr>
          <w:rFonts w:ascii="Times New Roman" w:eastAsia="Times New Roman" w:hAnsi="Times New Roman" w:cs="Times New Roman"/>
          <w:b/>
          <w:bCs/>
          <w:sz w:val="24"/>
          <w:szCs w:val="24"/>
          <w:lang w:eastAsia="ru-RU"/>
        </w:rPr>
        <w:t> </w:t>
      </w:r>
      <w:r w:rsidRPr="00E50EEC">
        <w:rPr>
          <w:rFonts w:ascii="Times New Roman" w:eastAsia="Times New Roman" w:hAnsi="Times New Roman" w:cs="Times New Roman"/>
          <w:sz w:val="24"/>
          <w:szCs w:val="24"/>
          <w:lang w:eastAsia="ru-RU"/>
        </w:rPr>
        <w:t>внеурочной деятельности является содействие интеллектуальному, духовно-нравственному, социальному и физическому развитию обучающихся, создание условий для приобретения обучающимися с ограниченными возможностями здоровья позитивного социального опыта в образовательном учреждении и за его пределами, проявления инициативы, самостоятельности, ответственности, применения полученных знаний и умений в реальных жизненных ситуациях.</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t>В соответствии с содержанием нормативных правовых документов в качестве</w:t>
      </w:r>
      <w:r w:rsidRPr="007125B1">
        <w:rPr>
          <w:rFonts w:ascii="Times New Roman" w:eastAsia="Times New Roman" w:hAnsi="Times New Roman" w:cs="Times New Roman"/>
          <w:sz w:val="24"/>
          <w:szCs w:val="24"/>
          <w:lang w:eastAsia="ru-RU"/>
        </w:rPr>
        <w:t> </w:t>
      </w:r>
      <w:r w:rsidRPr="00E50EEC">
        <w:rPr>
          <w:rFonts w:ascii="Times New Roman" w:eastAsia="Times New Roman" w:hAnsi="Times New Roman" w:cs="Times New Roman"/>
          <w:b/>
          <w:bCs/>
          <w:sz w:val="24"/>
          <w:szCs w:val="24"/>
          <w:lang w:eastAsia="ru-RU"/>
        </w:rPr>
        <w:t>задач</w:t>
      </w:r>
      <w:r w:rsidRPr="007125B1">
        <w:rPr>
          <w:rFonts w:ascii="Times New Roman" w:eastAsia="Times New Roman" w:hAnsi="Times New Roman" w:cs="Times New Roman"/>
          <w:sz w:val="24"/>
          <w:szCs w:val="24"/>
          <w:lang w:eastAsia="ru-RU"/>
        </w:rPr>
        <w:t> </w:t>
      </w:r>
      <w:r w:rsidRPr="00E50EEC">
        <w:rPr>
          <w:rFonts w:ascii="Times New Roman" w:eastAsia="Times New Roman" w:hAnsi="Times New Roman" w:cs="Times New Roman"/>
          <w:sz w:val="24"/>
          <w:szCs w:val="24"/>
          <w:lang w:eastAsia="ru-RU"/>
        </w:rPr>
        <w:t>внеурочной деятельности можно представить следующие:</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t>-обеспечение условий для благоприятной адаптации обучающихся с ограниченными возможностями здоровья в образовательном учреждении; -обеспечение условий достижения обучающимися планируемых результатов освоения основных образовательных программ общего образования; -оптимизация условий для общего развития, коррекции и компенсации нарушений в развитии у обучающихся с ограниченными возможностями здоровья;</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t>-создание условий для закрепления и практического использования знаний и умений, приобретенных обучающимися в урочной деятельности;</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t>-создание условий для выявления и реализации интересов, склонностей и способностей обучающихся с ограниченными возможностями здоровья; -развитие опыта творческой деятельности обучающихся с ограниченными возможностями здоровья во взаимодействии со сверстниками и взрослыми, а также в разновозрастной детской среде;</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t>-развитие опыта неформального общения обучающихся с ограниченными возможностями здоровья с учетом расширения рамок взаимодействия с социумом.</w:t>
      </w:r>
    </w:p>
    <w:p w:rsidR="00E50EEC" w:rsidRPr="00E50EEC" w:rsidRDefault="00E50EEC" w:rsidP="007125B1">
      <w:pPr>
        <w:spacing w:after="0" w:line="240" w:lineRule="auto"/>
        <w:ind w:firstLine="426"/>
        <w:jc w:val="center"/>
        <w:rPr>
          <w:rFonts w:ascii="Times New Roman" w:eastAsia="Times New Roman" w:hAnsi="Times New Roman" w:cs="Times New Roman"/>
          <w:sz w:val="24"/>
          <w:szCs w:val="24"/>
          <w:lang w:eastAsia="ru-RU"/>
        </w:rPr>
      </w:pPr>
      <w:r w:rsidRPr="00E50EEC">
        <w:rPr>
          <w:rFonts w:ascii="Times New Roman" w:eastAsia="Times New Roman" w:hAnsi="Times New Roman" w:cs="Times New Roman"/>
          <w:b/>
          <w:bCs/>
          <w:sz w:val="24"/>
          <w:szCs w:val="24"/>
          <w:lang w:eastAsia="ru-RU"/>
        </w:rPr>
        <w:t>Принципиальные положения организации внеурочной деятельности обучающихся с ограниченными возможностями здоровья.</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t>В качестве основных принципов организации внеурочной деятельности обучающихся с ограниченными возможностями здоровья можно представить следующие:</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t>-принцип соответствия содержания и организационных форм внеурочной деятельности возрастным особенностям детей и особенностям психофизического развития обучающихся с ограниченными возможностями здоровья;</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lastRenderedPageBreak/>
        <w:t>-принцип преемственности технологий организации внеурочной деятельности обучающихся с технологиями деятельностного типа, реализуемыми в урочной деятельности;</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t>-принцип тематической взаимосвязанности внеурочной и урочной деятельности обучающихся с ограниченными возможностями здоровья;</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t>-принцип учета ценностей воспитательной системы образовательного учреждения при проектировании содержания и организационных форм внеурочной деятельности обучающихся с ограниченными возможностями здоровья;</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t>-принцип опоры на традиции дополнительного образования детей;</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t>-принцип учета потребностей обучающихся с ограниченными возможностями здоровья, запросов их родителей (законных представителей);</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t>-принцип направленности содержания программ курсов внеурочной деятельности на достижение обучающимися с ограниченными возможностями здоровья планируемых результатов освоения основных образовательных программ общего образования;</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t>-принцип реализации свободного выбора курсов внеурочной деятельности на основе личных интересов и склонностей обучающихся с ограниченными возможностями здоровья;</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t>-принцип разнообразия направлений и организационных форм внеурочной деятельности;</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t>-принцип реализации коррекционно-компенсирующей направленности внеурочной деятельности;</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t>-принцип социально-адаптирующей направленности программ внеурочной деятельности для обучающихся с ограниченными возможностями здоровья.</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t>Таким образом, помимо решения задач общего развития обучающихся в процессе внеурочной деятельности необходима реализация принципов, обеспечивающих коррекцию и компенсацию психофизических недостатков у обучающихся с ограниченными возможностями здоровья, а также определение профессиональных планов обучающихся и их успешную социальную адаптацию.</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t>Внеурочная деятельность с детьми с ОВЗ выполняет следующие</w:t>
      </w:r>
      <w:r w:rsidRPr="007125B1">
        <w:rPr>
          <w:rFonts w:ascii="Times New Roman" w:eastAsia="Times New Roman" w:hAnsi="Times New Roman" w:cs="Times New Roman"/>
          <w:sz w:val="24"/>
          <w:szCs w:val="24"/>
          <w:lang w:eastAsia="ru-RU"/>
        </w:rPr>
        <w:t> </w:t>
      </w:r>
      <w:r w:rsidRPr="00E50EEC">
        <w:rPr>
          <w:rFonts w:ascii="Times New Roman" w:eastAsia="Times New Roman" w:hAnsi="Times New Roman" w:cs="Times New Roman"/>
          <w:b/>
          <w:bCs/>
          <w:sz w:val="24"/>
          <w:szCs w:val="24"/>
          <w:lang w:eastAsia="ru-RU"/>
        </w:rPr>
        <w:t>функции:</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b/>
          <w:bCs/>
          <w:sz w:val="24"/>
          <w:szCs w:val="24"/>
          <w:lang w:eastAsia="ru-RU"/>
        </w:rPr>
        <w:t>-образовательная</w:t>
      </w:r>
      <w:r w:rsidRPr="007125B1">
        <w:rPr>
          <w:rFonts w:ascii="Times New Roman" w:eastAsia="Times New Roman" w:hAnsi="Times New Roman" w:cs="Times New Roman"/>
          <w:sz w:val="24"/>
          <w:szCs w:val="24"/>
          <w:lang w:eastAsia="ru-RU"/>
        </w:rPr>
        <w:t> </w:t>
      </w:r>
      <w:r w:rsidRPr="00E50EEC">
        <w:rPr>
          <w:rFonts w:ascii="Times New Roman" w:eastAsia="Times New Roman" w:hAnsi="Times New Roman" w:cs="Times New Roman"/>
          <w:sz w:val="24"/>
          <w:szCs w:val="24"/>
          <w:lang w:eastAsia="ru-RU"/>
        </w:rPr>
        <w:t>- обучение ребенка по дополнительным образовательным программам, получение им новых знаний;</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b/>
          <w:bCs/>
          <w:sz w:val="24"/>
          <w:szCs w:val="24"/>
          <w:lang w:eastAsia="ru-RU"/>
        </w:rPr>
        <w:t>-воспитательная</w:t>
      </w:r>
      <w:r w:rsidRPr="007125B1">
        <w:rPr>
          <w:rFonts w:ascii="Times New Roman" w:eastAsia="Times New Roman" w:hAnsi="Times New Roman" w:cs="Times New Roman"/>
          <w:sz w:val="24"/>
          <w:szCs w:val="24"/>
          <w:lang w:eastAsia="ru-RU"/>
        </w:rPr>
        <w:t> </w:t>
      </w:r>
      <w:r w:rsidRPr="00E50EEC">
        <w:rPr>
          <w:rFonts w:ascii="Times New Roman" w:eastAsia="Times New Roman" w:hAnsi="Times New Roman" w:cs="Times New Roman"/>
          <w:sz w:val="24"/>
          <w:szCs w:val="24"/>
          <w:lang w:eastAsia="ru-RU"/>
        </w:rPr>
        <w:t>- обогащение и расширение культурного слоя общеобразовательной организации, формирование культурной среды;</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b/>
          <w:bCs/>
          <w:sz w:val="24"/>
          <w:szCs w:val="24"/>
          <w:lang w:eastAsia="ru-RU"/>
        </w:rPr>
        <w:t>-креативная</w:t>
      </w:r>
      <w:r w:rsidRPr="007125B1">
        <w:rPr>
          <w:rFonts w:ascii="Times New Roman" w:eastAsia="Times New Roman" w:hAnsi="Times New Roman" w:cs="Times New Roman"/>
          <w:sz w:val="24"/>
          <w:szCs w:val="24"/>
          <w:lang w:eastAsia="ru-RU"/>
        </w:rPr>
        <w:t> </w:t>
      </w:r>
      <w:r w:rsidRPr="00E50EEC">
        <w:rPr>
          <w:rFonts w:ascii="Times New Roman" w:eastAsia="Times New Roman" w:hAnsi="Times New Roman" w:cs="Times New Roman"/>
          <w:sz w:val="24"/>
          <w:szCs w:val="24"/>
          <w:lang w:eastAsia="ru-RU"/>
        </w:rPr>
        <w:t>- создание гибкой системы для реализации индивидуальных творческих интересов личности;</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b/>
          <w:bCs/>
          <w:sz w:val="24"/>
          <w:szCs w:val="24"/>
          <w:lang w:eastAsia="ru-RU"/>
        </w:rPr>
        <w:t>-компенсационная</w:t>
      </w:r>
      <w:r w:rsidRPr="007125B1">
        <w:rPr>
          <w:rFonts w:ascii="Times New Roman" w:eastAsia="Times New Roman" w:hAnsi="Times New Roman" w:cs="Times New Roman"/>
          <w:sz w:val="24"/>
          <w:szCs w:val="24"/>
          <w:lang w:eastAsia="ru-RU"/>
        </w:rPr>
        <w:t> </w:t>
      </w:r>
      <w:r w:rsidRPr="00E50EEC">
        <w:rPr>
          <w:rFonts w:ascii="Times New Roman" w:eastAsia="Times New Roman" w:hAnsi="Times New Roman" w:cs="Times New Roman"/>
          <w:sz w:val="24"/>
          <w:szCs w:val="24"/>
          <w:lang w:eastAsia="ru-RU"/>
        </w:rPr>
        <w:t>- освоение ребенком новых направлений деятельности, углубляющих и дополняющих основное (базовое) образование и создающих эмоционально значимый для ребенка фон освоения содержания общего образования, предоставление ребенку определенных гарантий достижения успеха в избранных им сферах творческой деятельности;</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b/>
          <w:bCs/>
          <w:sz w:val="24"/>
          <w:szCs w:val="24"/>
          <w:lang w:eastAsia="ru-RU"/>
        </w:rPr>
        <w:t>-рекреационная</w:t>
      </w:r>
      <w:r w:rsidRPr="007125B1">
        <w:rPr>
          <w:rFonts w:ascii="Times New Roman" w:eastAsia="Times New Roman" w:hAnsi="Times New Roman" w:cs="Times New Roman"/>
          <w:sz w:val="24"/>
          <w:szCs w:val="24"/>
          <w:lang w:eastAsia="ru-RU"/>
        </w:rPr>
        <w:t> </w:t>
      </w:r>
      <w:r w:rsidRPr="00E50EEC">
        <w:rPr>
          <w:rFonts w:ascii="Times New Roman" w:eastAsia="Times New Roman" w:hAnsi="Times New Roman" w:cs="Times New Roman"/>
          <w:sz w:val="24"/>
          <w:szCs w:val="24"/>
          <w:lang w:eastAsia="ru-RU"/>
        </w:rPr>
        <w:t>- организация содержательного досуга, как сферы восстановления психофизических сил ребенка;</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b/>
          <w:bCs/>
          <w:sz w:val="24"/>
          <w:szCs w:val="24"/>
          <w:lang w:eastAsia="ru-RU"/>
        </w:rPr>
        <w:t>-функция социализации</w:t>
      </w:r>
      <w:r w:rsidRPr="007125B1">
        <w:rPr>
          <w:rFonts w:ascii="Times New Roman" w:eastAsia="Times New Roman" w:hAnsi="Times New Roman" w:cs="Times New Roman"/>
          <w:sz w:val="24"/>
          <w:szCs w:val="24"/>
          <w:lang w:eastAsia="ru-RU"/>
        </w:rPr>
        <w:t> </w:t>
      </w:r>
      <w:r w:rsidRPr="00E50EEC">
        <w:rPr>
          <w:rFonts w:ascii="Times New Roman" w:eastAsia="Times New Roman" w:hAnsi="Times New Roman" w:cs="Times New Roman"/>
          <w:sz w:val="24"/>
          <w:szCs w:val="24"/>
          <w:lang w:eastAsia="ru-RU"/>
        </w:rPr>
        <w:t>- освоение обучаемым социального опыта, приобретение им навыков воспроизводства социальных связей и личностных качеств, необходимых для жизни в обществе;</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b/>
          <w:bCs/>
          <w:sz w:val="24"/>
          <w:szCs w:val="24"/>
          <w:lang w:eastAsia="ru-RU"/>
        </w:rPr>
        <w:t>-функция самореализации</w:t>
      </w:r>
      <w:r w:rsidRPr="007125B1">
        <w:rPr>
          <w:rFonts w:ascii="Times New Roman" w:eastAsia="Times New Roman" w:hAnsi="Times New Roman" w:cs="Times New Roman"/>
          <w:sz w:val="24"/>
          <w:szCs w:val="24"/>
          <w:lang w:eastAsia="ru-RU"/>
        </w:rPr>
        <w:t> </w:t>
      </w:r>
      <w:r w:rsidRPr="00E50EEC">
        <w:rPr>
          <w:rFonts w:ascii="Times New Roman" w:eastAsia="Times New Roman" w:hAnsi="Times New Roman" w:cs="Times New Roman"/>
          <w:sz w:val="24"/>
          <w:szCs w:val="24"/>
          <w:lang w:eastAsia="ru-RU"/>
        </w:rPr>
        <w:t>- самоопределение ребенка в социальной и культурной сферах жизнедеятельности, проживание им ситуаций успеха, личностное саморазвитие;</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b/>
          <w:bCs/>
          <w:sz w:val="24"/>
          <w:szCs w:val="24"/>
          <w:lang w:eastAsia="ru-RU"/>
        </w:rPr>
        <w:t>-контролирующая</w:t>
      </w:r>
      <w:r w:rsidRPr="007125B1">
        <w:rPr>
          <w:rFonts w:ascii="Times New Roman" w:eastAsia="Times New Roman" w:hAnsi="Times New Roman" w:cs="Times New Roman"/>
          <w:sz w:val="24"/>
          <w:szCs w:val="24"/>
          <w:lang w:eastAsia="ru-RU"/>
        </w:rPr>
        <w:t> </w:t>
      </w:r>
      <w:r w:rsidRPr="00E50EEC">
        <w:rPr>
          <w:rFonts w:ascii="Times New Roman" w:eastAsia="Times New Roman" w:hAnsi="Times New Roman" w:cs="Times New Roman"/>
          <w:sz w:val="24"/>
          <w:szCs w:val="24"/>
          <w:lang w:eastAsia="ru-RU"/>
        </w:rPr>
        <w:t>– проведение рефлексии, оценивание эффективности деятельности за определенный период времени.</w:t>
      </w:r>
    </w:p>
    <w:p w:rsidR="00E50EEC" w:rsidRPr="00E50EEC" w:rsidRDefault="00E50EEC" w:rsidP="007125B1">
      <w:pPr>
        <w:spacing w:after="0" w:line="240" w:lineRule="auto"/>
        <w:ind w:firstLine="426"/>
        <w:jc w:val="center"/>
        <w:rPr>
          <w:rFonts w:ascii="Times New Roman" w:eastAsia="Times New Roman" w:hAnsi="Times New Roman" w:cs="Times New Roman"/>
          <w:sz w:val="24"/>
          <w:szCs w:val="24"/>
          <w:lang w:eastAsia="ru-RU"/>
        </w:rPr>
      </w:pPr>
      <w:r w:rsidRPr="00E50EEC">
        <w:rPr>
          <w:rFonts w:ascii="Times New Roman" w:eastAsia="Times New Roman" w:hAnsi="Times New Roman" w:cs="Times New Roman"/>
          <w:b/>
          <w:bCs/>
          <w:sz w:val="24"/>
          <w:szCs w:val="24"/>
          <w:lang w:eastAsia="ru-RU"/>
        </w:rPr>
        <w:t>Направления организации внеурочной деятельности</w:t>
      </w:r>
    </w:p>
    <w:p w:rsidR="00E50EEC" w:rsidRPr="00E50EEC" w:rsidRDefault="00E50EEC" w:rsidP="007125B1">
      <w:pPr>
        <w:spacing w:after="0" w:line="240" w:lineRule="auto"/>
        <w:ind w:firstLine="426"/>
        <w:jc w:val="center"/>
        <w:rPr>
          <w:rFonts w:ascii="Times New Roman" w:eastAsia="Times New Roman" w:hAnsi="Times New Roman" w:cs="Times New Roman"/>
          <w:sz w:val="24"/>
          <w:szCs w:val="24"/>
          <w:lang w:eastAsia="ru-RU"/>
        </w:rPr>
      </w:pPr>
      <w:r w:rsidRPr="00E50EEC">
        <w:rPr>
          <w:rFonts w:ascii="Times New Roman" w:eastAsia="Times New Roman" w:hAnsi="Times New Roman" w:cs="Times New Roman"/>
          <w:b/>
          <w:bCs/>
          <w:sz w:val="24"/>
          <w:szCs w:val="24"/>
          <w:lang w:eastAsia="ru-RU"/>
        </w:rPr>
        <w:lastRenderedPageBreak/>
        <w:t>обучающихся с ограниченными возможностями здоровья</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t>В качестве основных направлений внеурочной деятельности обучающихся в соответствии с требованиями федеральных государственных образовательных стандартов общего образования определены следующие: духовно-нравственное, общекультурное, общеинтеллектуальное, социальное и спортивно-оздоровительное (физкультурно-спортивное и оздоровительное).</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t>С целью качественного содержательного наполнения программ курсов внеурочной деятельности для обучающихся с ограниченными возможностями здоровья представим характеристику каждого направления.</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b/>
          <w:bCs/>
          <w:sz w:val="24"/>
          <w:szCs w:val="24"/>
          <w:lang w:eastAsia="ru-RU"/>
        </w:rPr>
        <w:t>Духовно-нравственное направление внеурочной деятельности.</w:t>
      </w:r>
      <w:r w:rsidRPr="00E50EEC">
        <w:rPr>
          <w:rFonts w:ascii="Times New Roman" w:eastAsia="Times New Roman" w:hAnsi="Times New Roman" w:cs="Times New Roman"/>
          <w:sz w:val="24"/>
          <w:szCs w:val="24"/>
          <w:lang w:eastAsia="ru-RU"/>
        </w:rPr>
        <w:t>Содержание программ в рамках данного направления внеурочной деятельности обеспечивает присвоение обучающимися с ограниченными возможностями здоровья системы ценностей, получение обучающимися опыта определения актуальных для них смысложизненных и нравственных проблем, приобретение опыта разрешения нравственных проблем на основе морального выбора, опыта индивидуального и совместного смыслопорождения, смыслообразования и смыслостроительства. Помимо этого содержание программ должно обеспечивать возможности для приобретения обучающимися опыта определения и реализации собственных ценностных приоритетов в искусстве, духовно-практической деятельности (творчество, помощь людям, благотворительность, добровольчество, волонтерство и др.).</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t>Духовно-нравственное направление внеурочной деятельности обучающихся с ограниченными возможностями здоровья может быть представлено следующими программами: «Дорогами добра», «Духовное богатство России», «Музыка и движение», «Театральная азбука» и другие.</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b/>
          <w:bCs/>
          <w:sz w:val="24"/>
          <w:szCs w:val="24"/>
          <w:lang w:eastAsia="ru-RU"/>
        </w:rPr>
        <w:t>Общекультурное направление внеурочной деятельности</w:t>
      </w:r>
      <w:r w:rsidRPr="00E50EEC">
        <w:rPr>
          <w:rFonts w:ascii="Times New Roman" w:eastAsia="Times New Roman" w:hAnsi="Times New Roman" w:cs="Times New Roman"/>
          <w:sz w:val="24"/>
          <w:szCs w:val="24"/>
          <w:lang w:eastAsia="ru-RU"/>
        </w:rPr>
        <w:t>предполагает формирование у обучающихся с ограниченными возможностями здоровья способностей к ориентировке в пространстве культуры (общечеловеческая культура, национальная культура, семейные традиции, народные традиции и др.), а также предполагает освоение обучающимися этических норм, эстетических эталонов и др. Программы внеурочной деятельности по данному направлению имеют своей целью развитие у обучающихся умений организации деятельности в бытовой и культурно-досуговой сферах, умений строить межличностные отношения, овладение навыками культурного общения. Не менее значимо в рамках реализации данного направления освоение обучающимися знаний в области общечеловеческой культуры, традиций, формирование у обучающихся с ограниченными возможностями здоровья практически их применять в системе социальных отношений, а также создание условий для приобретения обучающимися опыта деятельности в области освоения культурного пространства. Общекультурное направление внеурочной деятельности возможно реализовать посредством разработки программ следующей тематики: «Азбука этикета», «Школьный этикет», «Великие изобретатели», «Мир профессий» и другие.</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b/>
          <w:bCs/>
          <w:sz w:val="24"/>
          <w:szCs w:val="24"/>
          <w:lang w:eastAsia="ru-RU"/>
        </w:rPr>
        <w:t>Общеинтеллектуальное направление внеурочной деятельности</w:t>
      </w:r>
      <w:r w:rsidRPr="00E50EEC">
        <w:rPr>
          <w:rFonts w:ascii="Times New Roman" w:eastAsia="Times New Roman" w:hAnsi="Times New Roman" w:cs="Times New Roman"/>
          <w:sz w:val="24"/>
          <w:szCs w:val="24"/>
          <w:lang w:eastAsia="ru-RU"/>
        </w:rPr>
        <w:t xml:space="preserve">предполагает формирование у обучающихся интеллектуальных умений, связанных с выбором стратегии решения познавательных задач, анализом ситуаций, сопоставлением различных данных, формирование у обучающихся с ограниченными возможностями здоровья способностей наблюдать, сравнивать, обобщать, устанавливать закономерности, строить и проверять гипотезы, формирование пространственных представлений, пространственного воображения, умений рассуждать. Не менее важной является стимулирование познавательной активности обучающихся с ограниченными возможностями здоровья. В рамках общеинтеллектуального </w:t>
      </w:r>
      <w:r w:rsidRPr="00E50EEC">
        <w:rPr>
          <w:rFonts w:ascii="Times New Roman" w:eastAsia="Times New Roman" w:hAnsi="Times New Roman" w:cs="Times New Roman"/>
          <w:sz w:val="24"/>
          <w:szCs w:val="24"/>
          <w:lang w:eastAsia="ru-RU"/>
        </w:rPr>
        <w:lastRenderedPageBreak/>
        <w:t>направления внеурочной деятельности могут быть подготовлены такие программы, как «</w:t>
      </w:r>
      <w:r w:rsidR="008A53C9" w:rsidRPr="007125B1">
        <w:rPr>
          <w:rFonts w:ascii="Times New Roman" w:eastAsia="Times New Roman" w:hAnsi="Times New Roman" w:cs="Times New Roman"/>
          <w:sz w:val="24"/>
          <w:szCs w:val="24"/>
          <w:lang w:eastAsia="ru-RU"/>
        </w:rPr>
        <w:t>Фантазия</w:t>
      </w:r>
      <w:r w:rsidRPr="00E50EEC">
        <w:rPr>
          <w:rFonts w:ascii="Times New Roman" w:eastAsia="Times New Roman" w:hAnsi="Times New Roman" w:cs="Times New Roman"/>
          <w:sz w:val="24"/>
          <w:szCs w:val="24"/>
          <w:lang w:eastAsia="ru-RU"/>
        </w:rPr>
        <w:t>», «Хочу все знать», «</w:t>
      </w:r>
      <w:r w:rsidR="008A53C9" w:rsidRPr="007125B1">
        <w:rPr>
          <w:rFonts w:ascii="Times New Roman" w:eastAsia="Times New Roman" w:hAnsi="Times New Roman" w:cs="Times New Roman"/>
          <w:sz w:val="24"/>
          <w:szCs w:val="24"/>
          <w:lang w:eastAsia="ru-RU"/>
        </w:rPr>
        <w:t>Мы- исследователи</w:t>
      </w:r>
      <w:r w:rsidRPr="00E50EEC">
        <w:rPr>
          <w:rFonts w:ascii="Times New Roman" w:eastAsia="Times New Roman" w:hAnsi="Times New Roman" w:cs="Times New Roman"/>
          <w:sz w:val="24"/>
          <w:szCs w:val="24"/>
          <w:lang w:eastAsia="ru-RU"/>
        </w:rPr>
        <w:t>», «Интеллектуальные игры», клуб «Эрудит», клуб «Юный исследователь», «Волшебные звуки», «</w:t>
      </w:r>
      <w:r w:rsidR="008A53C9" w:rsidRPr="007125B1">
        <w:rPr>
          <w:rFonts w:ascii="Times New Roman" w:eastAsia="Times New Roman" w:hAnsi="Times New Roman" w:cs="Times New Roman"/>
          <w:sz w:val="24"/>
          <w:szCs w:val="24"/>
          <w:lang w:eastAsia="ru-RU"/>
        </w:rPr>
        <w:t xml:space="preserve">Физика </w:t>
      </w:r>
      <w:r w:rsidRPr="00E50EEC">
        <w:rPr>
          <w:rFonts w:ascii="Times New Roman" w:eastAsia="Times New Roman" w:hAnsi="Times New Roman" w:cs="Times New Roman"/>
          <w:sz w:val="24"/>
          <w:szCs w:val="24"/>
          <w:lang w:eastAsia="ru-RU"/>
        </w:rPr>
        <w:t xml:space="preserve">вокруг нас», «Занимательная </w:t>
      </w:r>
      <w:r w:rsidR="008A53C9" w:rsidRPr="007125B1">
        <w:rPr>
          <w:rFonts w:ascii="Times New Roman" w:eastAsia="Times New Roman" w:hAnsi="Times New Roman" w:cs="Times New Roman"/>
          <w:sz w:val="24"/>
          <w:szCs w:val="24"/>
          <w:lang w:eastAsia="ru-RU"/>
        </w:rPr>
        <w:t xml:space="preserve">математика» </w:t>
      </w:r>
      <w:r w:rsidRPr="00E50EEC">
        <w:rPr>
          <w:rFonts w:ascii="Times New Roman" w:eastAsia="Times New Roman" w:hAnsi="Times New Roman" w:cs="Times New Roman"/>
          <w:sz w:val="24"/>
          <w:szCs w:val="24"/>
          <w:lang w:eastAsia="ru-RU"/>
        </w:rPr>
        <w:t>В рамках данного направления учителя могут разрабатывать и реализовывать пропедевтические программы, предваряющие изучение таких предметов, как физика, химия и других. Важно обратить внимание на разработку программ внеурочной деятельности в рамках общеинтеллектуального направления учителями-логопедами, учителями - дефектологами, педагогами-психологами. Программы внеурочной деятельности, реализуемые данными специалистами, направлены на достижение планируемых результатов коррекционной работы с обучающимися с ограниченными возможностями здоровья, планируемых результатов формирования у обучающихся личностных, познавательных, регулятивных и коммуникативных универсальных учебных действий.</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b/>
          <w:bCs/>
          <w:sz w:val="24"/>
          <w:szCs w:val="24"/>
          <w:lang w:eastAsia="ru-RU"/>
        </w:rPr>
        <w:t>Социальное направление внеурочной деятельности</w:t>
      </w:r>
      <w:r w:rsidRPr="007125B1">
        <w:rPr>
          <w:rFonts w:ascii="Times New Roman" w:eastAsia="Times New Roman" w:hAnsi="Times New Roman" w:cs="Times New Roman"/>
          <w:sz w:val="24"/>
          <w:szCs w:val="24"/>
          <w:lang w:eastAsia="ru-RU"/>
        </w:rPr>
        <w:t> </w:t>
      </w:r>
      <w:r w:rsidRPr="00E50EEC">
        <w:rPr>
          <w:rFonts w:ascii="Times New Roman" w:eastAsia="Times New Roman" w:hAnsi="Times New Roman" w:cs="Times New Roman"/>
          <w:sz w:val="24"/>
          <w:szCs w:val="24"/>
          <w:lang w:eastAsia="ru-RU"/>
        </w:rPr>
        <w:t>предполагает направленность на развитие у обучающихся с ограниченными возможностями здоровья навыков общения со сверстниками и в разновозрастной детской среде,</w:t>
      </w:r>
    </w:p>
    <w:p w:rsidR="008A53C9" w:rsidRPr="007125B1"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t xml:space="preserve">включение обучающихся в процессы преобразования окружающей среды, присвоение и отработку ими различных социальных ролей, приобщение к ценностям гражданственности, социальной солидарности, развитие умений принимать групповые нормы. Реализация программу курсов внеурочной деятельности в рамках социального направления будет направлена на обеспечение условий интеграции обучающихся с ограниченными возможностями здоровья в общество. В рамках социального направления могут быть представлены такие программы, как </w:t>
      </w:r>
      <w:r w:rsidR="008A53C9" w:rsidRPr="007125B1">
        <w:rPr>
          <w:rFonts w:ascii="Times New Roman" w:eastAsia="Times New Roman" w:hAnsi="Times New Roman" w:cs="Times New Roman"/>
          <w:sz w:val="24"/>
          <w:szCs w:val="24"/>
          <w:lang w:eastAsia="ru-RU"/>
        </w:rPr>
        <w:t>подготовка проекта «Летопись сибирских деревень».</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t>«</w:t>
      </w:r>
      <w:r w:rsidRPr="00E50EEC">
        <w:rPr>
          <w:rFonts w:ascii="Times New Roman" w:eastAsia="Times New Roman" w:hAnsi="Times New Roman" w:cs="Times New Roman"/>
          <w:b/>
          <w:bCs/>
          <w:sz w:val="24"/>
          <w:szCs w:val="24"/>
          <w:lang w:eastAsia="ru-RU"/>
        </w:rPr>
        <w:t>Спортивно-оздоровительное (физкультурно-спортивное и оздоровительное)</w:t>
      </w:r>
      <w:r w:rsidRPr="007125B1">
        <w:rPr>
          <w:rFonts w:ascii="Times New Roman" w:eastAsia="Times New Roman" w:hAnsi="Times New Roman" w:cs="Times New Roman"/>
          <w:sz w:val="24"/>
          <w:szCs w:val="24"/>
          <w:lang w:eastAsia="ru-RU"/>
        </w:rPr>
        <w:t> </w:t>
      </w:r>
      <w:r w:rsidRPr="00E50EEC">
        <w:rPr>
          <w:rFonts w:ascii="Times New Roman" w:eastAsia="Times New Roman" w:hAnsi="Times New Roman" w:cs="Times New Roman"/>
          <w:sz w:val="24"/>
          <w:szCs w:val="24"/>
          <w:lang w:eastAsia="ru-RU"/>
        </w:rPr>
        <w:t>направление внеурочной деятельности предполагает приобщение обучающихся с ограниченными возможностями здоровья к ценностям здорового образа жизни, формирование у них мотивов и потребностей в бережном отношении к собственному здоровью, создание условий для сохранения и укрепления здоровья обучающихся, формирование умений использовать средства физической культуры и спорта в организации здорового образа жизни и досуговой деятельности, а также включение обучающихся в спортивно-зрелищные мероприятия (турниры, марафоны, спортивные праздники, встречи с выдающимися спортсменами и др.). Спортивно-оздоровительное направление может быть представлено такими программами внеурочной деятельности, как «Азбука здоровья», «Юные олимпийцы»,</w:t>
      </w:r>
      <w:r w:rsidR="008A53C9" w:rsidRPr="007125B1">
        <w:rPr>
          <w:rFonts w:ascii="Times New Roman" w:eastAsia="Times New Roman" w:hAnsi="Times New Roman" w:cs="Times New Roman"/>
          <w:sz w:val="24"/>
          <w:szCs w:val="24"/>
          <w:lang w:eastAsia="ru-RU"/>
        </w:rPr>
        <w:t xml:space="preserve"> «Малыши-крепыши»</w:t>
      </w:r>
      <w:r w:rsidRPr="00E50EEC">
        <w:rPr>
          <w:rFonts w:ascii="Times New Roman" w:eastAsia="Times New Roman" w:hAnsi="Times New Roman" w:cs="Times New Roman"/>
          <w:sz w:val="24"/>
          <w:szCs w:val="24"/>
          <w:lang w:eastAsia="ru-RU"/>
        </w:rPr>
        <w:t>.</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p>
    <w:p w:rsidR="00E50EEC" w:rsidRPr="00E50EEC" w:rsidRDefault="00E50EEC" w:rsidP="007125B1">
      <w:pPr>
        <w:spacing w:after="0" w:line="240" w:lineRule="auto"/>
        <w:ind w:firstLine="426"/>
        <w:jc w:val="center"/>
        <w:rPr>
          <w:rFonts w:ascii="Times New Roman" w:eastAsia="Times New Roman" w:hAnsi="Times New Roman" w:cs="Times New Roman"/>
          <w:sz w:val="24"/>
          <w:szCs w:val="24"/>
          <w:lang w:eastAsia="ru-RU"/>
        </w:rPr>
      </w:pPr>
    </w:p>
    <w:p w:rsidR="007125B1" w:rsidRDefault="007125B1" w:rsidP="007125B1">
      <w:pPr>
        <w:spacing w:after="0" w:line="240" w:lineRule="auto"/>
        <w:ind w:firstLine="426"/>
        <w:jc w:val="center"/>
        <w:rPr>
          <w:rFonts w:ascii="Times New Roman" w:eastAsia="Times New Roman" w:hAnsi="Times New Roman" w:cs="Times New Roman"/>
          <w:b/>
          <w:bCs/>
          <w:sz w:val="24"/>
          <w:szCs w:val="24"/>
          <w:lang w:eastAsia="ru-RU"/>
        </w:rPr>
      </w:pPr>
    </w:p>
    <w:p w:rsidR="00E50EEC" w:rsidRPr="00E50EEC" w:rsidRDefault="00E50EEC" w:rsidP="007125B1">
      <w:pPr>
        <w:spacing w:after="0" w:line="240" w:lineRule="auto"/>
        <w:ind w:firstLine="426"/>
        <w:jc w:val="center"/>
        <w:rPr>
          <w:rFonts w:ascii="Times New Roman" w:eastAsia="Times New Roman" w:hAnsi="Times New Roman" w:cs="Times New Roman"/>
          <w:sz w:val="24"/>
          <w:szCs w:val="24"/>
          <w:lang w:eastAsia="ru-RU"/>
        </w:rPr>
      </w:pPr>
      <w:r w:rsidRPr="00E50EEC">
        <w:rPr>
          <w:rFonts w:ascii="Times New Roman" w:eastAsia="Times New Roman" w:hAnsi="Times New Roman" w:cs="Times New Roman"/>
          <w:b/>
          <w:bCs/>
          <w:sz w:val="24"/>
          <w:szCs w:val="24"/>
          <w:lang w:eastAsia="ru-RU"/>
        </w:rPr>
        <w:t>Планируемые результаты внеурочной деятельности</w:t>
      </w:r>
    </w:p>
    <w:p w:rsidR="00E50EEC" w:rsidRPr="00E50EEC" w:rsidRDefault="00E50EEC" w:rsidP="007125B1">
      <w:pPr>
        <w:spacing w:after="0" w:line="240" w:lineRule="auto"/>
        <w:ind w:firstLine="426"/>
        <w:jc w:val="center"/>
        <w:rPr>
          <w:rFonts w:ascii="Times New Roman" w:eastAsia="Times New Roman" w:hAnsi="Times New Roman" w:cs="Times New Roman"/>
          <w:sz w:val="24"/>
          <w:szCs w:val="24"/>
          <w:lang w:eastAsia="ru-RU"/>
        </w:rPr>
      </w:pPr>
      <w:r w:rsidRPr="00E50EEC">
        <w:rPr>
          <w:rFonts w:ascii="Times New Roman" w:eastAsia="Times New Roman" w:hAnsi="Times New Roman" w:cs="Times New Roman"/>
          <w:b/>
          <w:bCs/>
          <w:sz w:val="24"/>
          <w:szCs w:val="24"/>
          <w:lang w:eastAsia="ru-RU"/>
        </w:rPr>
        <w:t>обучающихся с ограниченными возможностями здоровья</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t>При моделировании системы внеурочной деятельности в образовательном учреждении и проектировании программ курсов внеурочной деятельности обучающихся и непосредственной организации внеурочной деятельности необходимо иметь четкое представление о планируемых результатах внеурочной деятельности.</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lastRenderedPageBreak/>
        <w:t>В процессе определения планируемых результатов внеурочной деятельности возможна реализация одного из подходов, которые представлены ниже.</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b/>
          <w:bCs/>
          <w:sz w:val="24"/>
          <w:szCs w:val="24"/>
          <w:lang w:eastAsia="ru-RU"/>
        </w:rPr>
        <w:t>Первый подход</w:t>
      </w:r>
      <w:r w:rsidRPr="007125B1">
        <w:rPr>
          <w:rFonts w:ascii="Times New Roman" w:eastAsia="Times New Roman" w:hAnsi="Times New Roman" w:cs="Times New Roman"/>
          <w:b/>
          <w:bCs/>
          <w:sz w:val="24"/>
          <w:szCs w:val="24"/>
          <w:lang w:eastAsia="ru-RU"/>
        </w:rPr>
        <w:t> </w:t>
      </w:r>
      <w:r w:rsidRPr="00E50EEC">
        <w:rPr>
          <w:rFonts w:ascii="Times New Roman" w:eastAsia="Times New Roman" w:hAnsi="Times New Roman" w:cs="Times New Roman"/>
          <w:sz w:val="24"/>
          <w:szCs w:val="24"/>
          <w:lang w:eastAsia="ru-RU"/>
        </w:rPr>
        <w:t>состоит в определении планируемых результатов внеурочной деятельности исходя из личностных и метапредметных результатов освоения обучающимися основных образовательных программ общего образования. Требования к личностным и метапредметным результатам обучающихся, освоивших основные образовательные программы начального и основного общего образования, определены в федеральных государственных образовательных стандартах общего образования.</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t>При определении личностных и метапредметных результатов программ внеурочной деятельности следует принимать во внимание такой раздел основной образовательной программы образовательного учреждения, как планируемые результаты освоения обучающимися с ограниченными возможностями здоровья основных образовательных программ начального и основного общего образования.</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t>Личностные результаты включают сформированность у обучающихся мотивации к обучению и познанию, сформированность социально значимых личностных качеств, основ гражданской идентичности, сформированность ценностно-смысловых установок и навыков нормативного поведения.</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t>Метапредметные результаты включают сформированность у обучающихся познавательных, регулятивных и коммуникативных универсальных учебных действий, обеспечивающих возможность их самостоятельного применения в учебной и познавательной деятельности, социальной практике.</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t>Рассмотрим некоторые примеры определения планируемых результатов внеурочной деятельности обучающихся в соответствии с первым подходом.</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t>Личностные результаты освоения обучающимися программы курса внеурочной деятельности могут быть представлены следующим образом. Учащиеся, освоившие программу курса внеурочной деятельности:</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t>-понимают и принимают общечеловеческие ценности жизни, здоровья, справедливости, уважения человеческого достоинства, милосердия и др.;</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t>-умеют следовать в поведении установленным правилам;</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t>-осознают роль знаний в жизни человека;</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t>-владеют этикой взаимоотношений «ученик – учитель», «ученик – ученик»;</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t>-проявляют интерес к историко-культурному прошлому своей страны, малой Родины.</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t>Метапредметные результаты освоения обучающимися программы курса внеурочной деятельности возможно сформулировать следующим образом. Учащиеся, освоившие программу курса внеурочной деятельности:</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t>-умеют определить проблему;</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t>-умеют формулировать вопросы для решения проблемной ситуации;</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t>-умеют выдвигать элементарные гипотезы;</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t>-умеют наблюдать, классифицировать, формулировать выводы;</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t>-умеют структурировать материал с помощью взрослого;</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lastRenderedPageBreak/>
        <w:t>-умеют готовить тексты собственных докладов с помощью взрослых;</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t>-умеют аргументировано защищать свои идеи с помощью взрослого;</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t>-умеют распределять обязанности в процессе работы в парах, группах;</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t>-умеют инициировать взаимодействие со сверстниками и взрослыми в процессе поиска решения проблемной ситуации.</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b/>
          <w:bCs/>
          <w:sz w:val="24"/>
          <w:szCs w:val="24"/>
          <w:lang w:eastAsia="ru-RU"/>
        </w:rPr>
        <w:t>Второй подход</w:t>
      </w:r>
      <w:r w:rsidRPr="007125B1">
        <w:rPr>
          <w:rFonts w:ascii="Times New Roman" w:eastAsia="Times New Roman" w:hAnsi="Times New Roman" w:cs="Times New Roman"/>
          <w:sz w:val="24"/>
          <w:szCs w:val="24"/>
          <w:lang w:eastAsia="ru-RU"/>
        </w:rPr>
        <w:t> </w:t>
      </w:r>
      <w:r w:rsidRPr="00E50EEC">
        <w:rPr>
          <w:rFonts w:ascii="Times New Roman" w:eastAsia="Times New Roman" w:hAnsi="Times New Roman" w:cs="Times New Roman"/>
          <w:sz w:val="24"/>
          <w:szCs w:val="24"/>
          <w:lang w:eastAsia="ru-RU"/>
        </w:rPr>
        <w:t>к определению планируемых результатов внеурочной деятельности обучающихся заключается в заимствовании подхода к планируемым результатам духовно-нравственного развития и воспитания обучающихся.</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t>Воспитательный результат – духовно-нравственные приобретения, которые получил обучающийся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t>Воспитательные результаты внеурочной деятельности классифицируют по трем уровням.</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b/>
          <w:bCs/>
          <w:sz w:val="24"/>
          <w:szCs w:val="24"/>
          <w:lang w:eastAsia="ru-RU"/>
        </w:rPr>
        <w:t>Первый уровень результатов</w:t>
      </w:r>
      <w:r w:rsidRPr="007125B1">
        <w:rPr>
          <w:rFonts w:ascii="Times New Roman" w:eastAsia="Times New Roman" w:hAnsi="Times New Roman" w:cs="Times New Roman"/>
          <w:sz w:val="24"/>
          <w:szCs w:val="24"/>
          <w:lang w:eastAsia="ru-RU"/>
        </w:rPr>
        <w:t> </w:t>
      </w:r>
      <w:r w:rsidRPr="00E50EEC">
        <w:rPr>
          <w:rFonts w:ascii="Times New Roman" w:eastAsia="Times New Roman" w:hAnsi="Times New Roman" w:cs="Times New Roman"/>
          <w:sz w:val="24"/>
          <w:szCs w:val="24"/>
          <w:lang w:eastAsia="ru-RU"/>
        </w:rPr>
        <w:t>внеурочной деятельности – приобретение обучающимися знаний об общественном устройстве, о социально одобряемых и неодобряемых формах поведения в обществе и т.д. Для достижения данного уровня результатов внеурочной деятельности особую значимость имеет взаимодействие обучающихся с ограниченными возможностями здоровья со взрослыми как носителями социального опыта.</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b/>
          <w:bCs/>
          <w:sz w:val="24"/>
          <w:szCs w:val="24"/>
          <w:lang w:eastAsia="ru-RU"/>
        </w:rPr>
        <w:t>Второй уровень результатов</w:t>
      </w:r>
      <w:r w:rsidRPr="007125B1">
        <w:rPr>
          <w:rFonts w:ascii="Times New Roman" w:eastAsia="Times New Roman" w:hAnsi="Times New Roman" w:cs="Times New Roman"/>
          <w:sz w:val="24"/>
          <w:szCs w:val="24"/>
          <w:lang w:eastAsia="ru-RU"/>
        </w:rPr>
        <w:t> </w:t>
      </w:r>
      <w:r w:rsidRPr="00E50EEC">
        <w:rPr>
          <w:rFonts w:ascii="Times New Roman" w:eastAsia="Times New Roman" w:hAnsi="Times New Roman" w:cs="Times New Roman"/>
          <w:sz w:val="24"/>
          <w:szCs w:val="24"/>
          <w:lang w:eastAsia="ru-RU"/>
        </w:rPr>
        <w:t>– приобретение обучающимися опыта переживания и позитивного отношения к базовым национальным ценностям.</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t>Особое значение для достижения данного уровня результатов имеет взаимодействие обучающихся с ограниченными возможностями здоровья в близкой социальной среде, дружественной ребенку, в которой дети получают практическое подтверждение приобретенных социальных знаний, начинает их ценить либо отвергать.</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b/>
          <w:bCs/>
          <w:sz w:val="24"/>
          <w:szCs w:val="24"/>
          <w:lang w:eastAsia="ru-RU"/>
        </w:rPr>
        <w:t>Третий уровень результатов</w:t>
      </w:r>
      <w:r w:rsidRPr="007125B1">
        <w:rPr>
          <w:rFonts w:ascii="Times New Roman" w:eastAsia="Times New Roman" w:hAnsi="Times New Roman" w:cs="Times New Roman"/>
          <w:sz w:val="24"/>
          <w:szCs w:val="24"/>
          <w:lang w:eastAsia="ru-RU"/>
        </w:rPr>
        <w:t> </w:t>
      </w:r>
      <w:r w:rsidRPr="00E50EEC">
        <w:rPr>
          <w:rFonts w:ascii="Times New Roman" w:eastAsia="Times New Roman" w:hAnsi="Times New Roman" w:cs="Times New Roman"/>
          <w:sz w:val="24"/>
          <w:szCs w:val="24"/>
          <w:lang w:eastAsia="ru-RU"/>
        </w:rPr>
        <w:t>внеурочной деятельности – приобретение обучающимися опыта самостоятельного общественного действия за пределами дружественной обучающимся среды образовательного учреждения, в самостоятельном действии в открытом социуме.</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t>Как отмечают Д. В. Григорьев и П. В. Степанов, при организации внеурочной деятельности обучающихся младшего школьного возраста необходимо учитывать, что поступив в первый класс, дети особенно восприимчивы к новому знанию, стремятся понять новую социальную реальность. Педагогам следует учитывать эту особенность в процессе организации внеурочной деятельности, ориентируя программы курсов внеурочной деятельности на достижение обучающимися первого уровня результатов.</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t>Во втором и третьем классах, как правило, набирает силу процесс развития детского коллектива, происходит активизация межличностного взаимодействия обучающихся друг с другом. Данная ситуация развития младших школьников создает благоприятные условия для достижения в процессе внеурочной деятельности второго уровня воспитательных результатов.</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t>К поступлению обучающихся в четвертый класс необходимо создание условий выхода обучающихся в пространство реального общественного действия. Тем самым в процессе внеурочной деятельности осуществляется достижение третьего уровня воспитательных результатов.</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t>В процессе организации внеурочной деятельности обучающихся, осваивающих основную образовательную программу основного общего образования, целесообразно ориентироваться на создание условий для достижения обучающимися второго и третьего уровня результатов.</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lastRenderedPageBreak/>
        <w:t>Приведем примеры определения результатов внеурочной деятельности обучающихся в соответствии со вторым подходом.</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b/>
          <w:bCs/>
          <w:sz w:val="24"/>
          <w:szCs w:val="24"/>
          <w:lang w:eastAsia="ru-RU"/>
        </w:rPr>
        <w:t>Первый уровень результатов внеурочной деятельности</w:t>
      </w:r>
      <w:r w:rsidRPr="00E50EEC">
        <w:rPr>
          <w:rFonts w:ascii="Times New Roman" w:eastAsia="Times New Roman" w:hAnsi="Times New Roman" w:cs="Times New Roman"/>
          <w:sz w:val="24"/>
          <w:szCs w:val="24"/>
          <w:lang w:eastAsia="ru-RU"/>
        </w:rPr>
        <w:t>. Учащиеся, освоившие программу курса внеурочной деятельности:</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t>-имеют представления о настоящем мужчине как умном, решительном, смелом, благородном человеке, о женщине как о добром, внимательном к людям, любящим детей и умеющем прощать человеке;</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t>-имеют представления о настоящем сыне и дочери как готовых помочь старшим в работе по дому, умеющих держать данное слово, заботящихся о своей семье, оберегающих покой членов семьи;</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t>-знают этические нормы взаимоотношений в семье;</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t>-знают символику Российской Федерации;</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t>-знают значимые страницы истории страны, примеры исполнения гражданского и патриотического долга, традиции и культурное достояние своего края;</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t>-обладают начальными представлениями о правах и обязанностях человека, гражданина, семьянина, товарища.</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b/>
          <w:bCs/>
          <w:sz w:val="24"/>
          <w:szCs w:val="24"/>
          <w:lang w:eastAsia="ru-RU"/>
        </w:rPr>
        <w:t>Второй уровень результатов внеурочной деятельности.</w:t>
      </w:r>
      <w:r w:rsidRPr="007125B1">
        <w:rPr>
          <w:rFonts w:ascii="Times New Roman" w:eastAsia="Times New Roman" w:hAnsi="Times New Roman" w:cs="Times New Roman"/>
          <w:sz w:val="24"/>
          <w:szCs w:val="24"/>
          <w:lang w:eastAsia="ru-RU"/>
        </w:rPr>
        <w:t> </w:t>
      </w:r>
      <w:r w:rsidRPr="00E50EEC">
        <w:rPr>
          <w:rFonts w:ascii="Times New Roman" w:eastAsia="Times New Roman" w:hAnsi="Times New Roman" w:cs="Times New Roman"/>
          <w:sz w:val="24"/>
          <w:szCs w:val="24"/>
          <w:lang w:eastAsia="ru-RU"/>
        </w:rPr>
        <w:t>Учащиеся, освоившие программу курса внеурочной деятельности:</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t>-принимают общечеловеческие ценности жизни, здоровья, справедливости, уважения человеческого достоинства, милосердия и др.;</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t>-осознают роль знаний в жизни человека;</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t>-проявляют интерес к жизненным проблемам других людей, умеют сочувствовать людям, находящимся в трудной жизненной ситуации;</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t>-проявляют интерес к историко-культурному прошлому своей страны, малой Родины;</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t>-проявляют бережное отношение к природе.</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b/>
          <w:bCs/>
          <w:sz w:val="24"/>
          <w:szCs w:val="24"/>
          <w:lang w:eastAsia="ru-RU"/>
        </w:rPr>
        <w:t>Третий уровень результатов внеурочной деятельности.</w:t>
      </w:r>
      <w:r w:rsidRPr="007125B1">
        <w:rPr>
          <w:rFonts w:ascii="Times New Roman" w:eastAsia="Times New Roman" w:hAnsi="Times New Roman" w:cs="Times New Roman"/>
          <w:b/>
          <w:bCs/>
          <w:sz w:val="24"/>
          <w:szCs w:val="24"/>
          <w:lang w:eastAsia="ru-RU"/>
        </w:rPr>
        <w:t> </w:t>
      </w:r>
      <w:r w:rsidRPr="00E50EEC">
        <w:rPr>
          <w:rFonts w:ascii="Times New Roman" w:eastAsia="Times New Roman" w:hAnsi="Times New Roman" w:cs="Times New Roman"/>
          <w:sz w:val="24"/>
          <w:szCs w:val="24"/>
          <w:lang w:eastAsia="ru-RU"/>
        </w:rPr>
        <w:t>Учащиеся, освоившие программу курса внеурочной деятельности:</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t>-соблюдают этические нормы взаимоотношений в семье;</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t>-следуют в поведении правилам;</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t>-имеют опыт ролевого взаимодействия, реализации гражданской и патриотической позиции, взаимодействия с людьми различного возраста; имеют -опыт участия в экологических инициативах, проектах, в природоохранной деятельности в школе и за ее пределами.</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t>Опыт проектирования программ внеурочной деятельности для обучающихся с ограниченными возможностями здоровья в рамках реализации дополнительных профессиональных образовательных программ для педагогов показывает, что оптимальным является определение планируемых результатов внеурочной деятельности с учетом личностных и метапредметных результатов.</w:t>
      </w:r>
    </w:p>
    <w:p w:rsidR="00E50EEC" w:rsidRPr="00E50EEC" w:rsidRDefault="00E50EEC" w:rsidP="007125B1">
      <w:pPr>
        <w:spacing w:after="0" w:line="240" w:lineRule="auto"/>
        <w:ind w:firstLine="426"/>
        <w:jc w:val="center"/>
        <w:rPr>
          <w:rFonts w:ascii="Times New Roman" w:eastAsia="Times New Roman" w:hAnsi="Times New Roman" w:cs="Times New Roman"/>
          <w:sz w:val="24"/>
          <w:szCs w:val="24"/>
          <w:lang w:eastAsia="ru-RU"/>
        </w:rPr>
      </w:pPr>
      <w:r w:rsidRPr="00E50EEC">
        <w:rPr>
          <w:rFonts w:ascii="Times New Roman" w:eastAsia="Times New Roman" w:hAnsi="Times New Roman" w:cs="Times New Roman"/>
          <w:b/>
          <w:bCs/>
          <w:sz w:val="24"/>
          <w:szCs w:val="24"/>
          <w:lang w:eastAsia="ru-RU"/>
        </w:rPr>
        <w:t>Выбор модели внеурочной деятельности</w:t>
      </w:r>
    </w:p>
    <w:p w:rsidR="00E50EEC" w:rsidRPr="00E50EEC" w:rsidRDefault="00E50EEC" w:rsidP="007125B1">
      <w:pPr>
        <w:spacing w:after="0" w:line="240" w:lineRule="auto"/>
        <w:ind w:firstLine="426"/>
        <w:jc w:val="center"/>
        <w:rPr>
          <w:rFonts w:ascii="Times New Roman" w:eastAsia="Times New Roman" w:hAnsi="Times New Roman" w:cs="Times New Roman"/>
          <w:sz w:val="24"/>
          <w:szCs w:val="24"/>
          <w:lang w:eastAsia="ru-RU"/>
        </w:rPr>
      </w:pPr>
      <w:r w:rsidRPr="00E50EEC">
        <w:rPr>
          <w:rFonts w:ascii="Times New Roman" w:eastAsia="Times New Roman" w:hAnsi="Times New Roman" w:cs="Times New Roman"/>
          <w:b/>
          <w:bCs/>
          <w:sz w:val="24"/>
          <w:szCs w:val="24"/>
          <w:lang w:eastAsia="ru-RU"/>
        </w:rPr>
        <w:t>обучающихся с ограниченными возможностями здоровья</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bookmarkStart w:id="5" w:name="_GoBack"/>
      <w:bookmarkEnd w:id="5"/>
      <w:r w:rsidRPr="00E50EEC">
        <w:rPr>
          <w:rFonts w:ascii="Times New Roman" w:eastAsia="Times New Roman" w:hAnsi="Times New Roman" w:cs="Times New Roman"/>
          <w:b/>
          <w:bCs/>
          <w:sz w:val="24"/>
          <w:szCs w:val="24"/>
          <w:lang w:eastAsia="ru-RU"/>
        </w:rPr>
        <w:t>Первый этап</w:t>
      </w:r>
      <w:r w:rsidRPr="007125B1">
        <w:rPr>
          <w:rFonts w:ascii="Times New Roman" w:eastAsia="Times New Roman" w:hAnsi="Times New Roman" w:cs="Times New Roman"/>
          <w:sz w:val="24"/>
          <w:szCs w:val="24"/>
          <w:lang w:eastAsia="ru-RU"/>
        </w:rPr>
        <w:t> </w:t>
      </w:r>
      <w:r w:rsidRPr="00E50EEC">
        <w:rPr>
          <w:rFonts w:ascii="Times New Roman" w:eastAsia="Times New Roman" w:hAnsi="Times New Roman" w:cs="Times New Roman"/>
          <w:sz w:val="24"/>
          <w:szCs w:val="24"/>
          <w:lang w:eastAsia="ru-RU"/>
        </w:rPr>
        <w:t xml:space="preserve">– проектный – включает диагностику интересов, увлечений, потребностей обучающихся, запросов их родителей (законных представителей) и проектирование на основе анализа ее результатов модели внеурочной деятельности в образовательном учреждении. На данном этапе можно проводить анкетирование, опрос участников образовательного процесса. Полученные сведения можно применять в процессе проектирования индивидуальных маршрутов участия детей с ограниченными возможностями здоровья во внеурочной деятельности. На данном </w:t>
      </w:r>
      <w:r w:rsidRPr="00E50EEC">
        <w:rPr>
          <w:rFonts w:ascii="Times New Roman" w:eastAsia="Times New Roman" w:hAnsi="Times New Roman" w:cs="Times New Roman"/>
          <w:sz w:val="24"/>
          <w:szCs w:val="24"/>
          <w:lang w:eastAsia="ru-RU"/>
        </w:rPr>
        <w:lastRenderedPageBreak/>
        <w:t>этапе важно согласовать мнения всех участников образовательного процесса по вопросам моделирования внеурочной деятельности в образовательном учреждении. От этого во многом зависят качественные показатели внеурочной деятельности обучающихся с ограниченными возможностями здоровья, то есть результаты освоения обучающимися основных образовательных программ общего образования.</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b/>
          <w:bCs/>
          <w:sz w:val="24"/>
          <w:szCs w:val="24"/>
          <w:lang w:eastAsia="ru-RU"/>
        </w:rPr>
        <w:t>Второй этап</w:t>
      </w:r>
      <w:r w:rsidRPr="007125B1">
        <w:rPr>
          <w:rFonts w:ascii="Times New Roman" w:eastAsia="Times New Roman" w:hAnsi="Times New Roman" w:cs="Times New Roman"/>
          <w:sz w:val="24"/>
          <w:szCs w:val="24"/>
          <w:lang w:eastAsia="ru-RU"/>
        </w:rPr>
        <w:t> </w:t>
      </w:r>
      <w:r w:rsidRPr="00E50EEC">
        <w:rPr>
          <w:rFonts w:ascii="Times New Roman" w:eastAsia="Times New Roman" w:hAnsi="Times New Roman" w:cs="Times New Roman"/>
          <w:sz w:val="24"/>
          <w:szCs w:val="24"/>
          <w:lang w:eastAsia="ru-RU"/>
        </w:rPr>
        <w:t>– организационно-деятельностный, который предполагает создание и функционирование в образовательном учреждении системы внеурочной деятельности посредством ее ресурсного обеспечения. Предполагает создание кадровых условий, материально-технических условий, разработку программно-методического обеспечения внеурочной деятельности и др.</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b/>
          <w:bCs/>
          <w:sz w:val="24"/>
          <w:szCs w:val="24"/>
          <w:lang w:eastAsia="ru-RU"/>
        </w:rPr>
        <w:t>Третий этап</w:t>
      </w:r>
      <w:r w:rsidRPr="007125B1">
        <w:rPr>
          <w:rFonts w:ascii="Times New Roman" w:eastAsia="Times New Roman" w:hAnsi="Times New Roman" w:cs="Times New Roman"/>
          <w:sz w:val="24"/>
          <w:szCs w:val="24"/>
          <w:lang w:eastAsia="ru-RU"/>
        </w:rPr>
        <w:t> </w:t>
      </w:r>
      <w:r w:rsidRPr="00E50EEC">
        <w:rPr>
          <w:rFonts w:ascii="Times New Roman" w:eastAsia="Times New Roman" w:hAnsi="Times New Roman" w:cs="Times New Roman"/>
          <w:sz w:val="24"/>
          <w:szCs w:val="24"/>
          <w:lang w:eastAsia="ru-RU"/>
        </w:rPr>
        <w:t>– аналитический, в процессе которого осуществляется анализ действующей в образовательном учреждении модели внеурочной деятельности с позиции содержания, организационных форм и достижения обучающимися с ограниченными возможностями здоровья планируемых результатов освоения основных образовательных программ общего образования.</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t>В инструктивно-методическом письме Министерства образования и науки РФ «Об организации внеурочной деятельности при введении федерального государственного стандарта общего образования» представлены несколько моделей внеурочной деятельности обучающихся: базовая организационная модель, модель дополнительного образования, модель «школы полного дня», оптимизационная модель и инновационно - образовательная модель.</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t>Кратко раскроем характеристику каждой модели внеурочной деятельности обучающихся.</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b/>
          <w:bCs/>
          <w:sz w:val="24"/>
          <w:szCs w:val="24"/>
          <w:lang w:eastAsia="ru-RU"/>
        </w:rPr>
        <w:t>Базовая организационная модель</w:t>
      </w:r>
      <w:r w:rsidRPr="007125B1">
        <w:rPr>
          <w:rFonts w:ascii="Times New Roman" w:eastAsia="Times New Roman" w:hAnsi="Times New Roman" w:cs="Times New Roman"/>
          <w:sz w:val="24"/>
          <w:szCs w:val="24"/>
          <w:lang w:eastAsia="ru-RU"/>
        </w:rPr>
        <w:t> </w:t>
      </w:r>
      <w:r w:rsidRPr="00E50EEC">
        <w:rPr>
          <w:rFonts w:ascii="Times New Roman" w:eastAsia="Times New Roman" w:hAnsi="Times New Roman" w:cs="Times New Roman"/>
          <w:sz w:val="24"/>
          <w:szCs w:val="24"/>
          <w:lang w:eastAsia="ru-RU"/>
        </w:rPr>
        <w:t>внеурочной деятельности. Внеурочная деятельность может осуществляться через:</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t>-учебный план начального/основного общего образования (часть, формируемая участниками образовательного процесса): спецкурсы, школьные научные сообщества, учебно-исследовательская деятельность, проводимые в формах, отличных от урочной;</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t>-внутришкольную систему дополнительного образования обучающихся с ограниченными возможностями здоровья;</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t>-образовательные программы учреждений дополнительного образования детей, учреждений культуры и спорта;</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t>-организацию деятельности групп продленного дня;</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t>-классное руководство (экскурсии, диспуты, круглые столы, соревнования, общественно полезные практики);</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t>-деятельность других педагогических работников (педагога-организатора, социального педагога, старшего вожатого);</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t>-инновационную деятельность по разработке, апробации и внедрению новых образовательных программ, в том числе, учитывающих региональные особенности.</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b/>
          <w:bCs/>
          <w:sz w:val="24"/>
          <w:szCs w:val="24"/>
          <w:lang w:eastAsia="ru-RU"/>
        </w:rPr>
        <w:t>Модель дополнительного образования</w:t>
      </w:r>
      <w:r w:rsidRPr="007125B1">
        <w:rPr>
          <w:rFonts w:ascii="Times New Roman" w:eastAsia="Times New Roman" w:hAnsi="Times New Roman" w:cs="Times New Roman"/>
          <w:sz w:val="24"/>
          <w:szCs w:val="24"/>
          <w:lang w:eastAsia="ru-RU"/>
        </w:rPr>
        <w:t> </w:t>
      </w:r>
      <w:r w:rsidRPr="00E50EEC">
        <w:rPr>
          <w:rFonts w:ascii="Times New Roman" w:eastAsia="Times New Roman" w:hAnsi="Times New Roman" w:cs="Times New Roman"/>
          <w:sz w:val="24"/>
          <w:szCs w:val="24"/>
          <w:lang w:eastAsia="ru-RU"/>
        </w:rPr>
        <w:t>реализуется посредством использования ресурсов внутришкольной системы дополнительного образования детей, а также использования возможностей образовательных учреждений дополнительного образования детей. С целью решения задач внеурочной деятельности обучающихся учреждения дополнительного образования могут планировать образовательный процесс под заказ образовательных учреждений. Следует отметить, что взаимодействие с образовательными учреждениями дополнительного образования детей должно строиться исходя из реализации основных направлений внеурочной деятельности, предусмотренных федеральными государственными образовательными стандартами общего образования.</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t>Важно помнить, что внеурочная деятельность и дополнительное образование детей не тождественны по направлениям, целям и содержанию.</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lastRenderedPageBreak/>
        <w:t>Внеурочная деятельность, как неоднократно отмечалось, направлена преимущественно на достижение обучающимися планируемых результатов освоения основных образовательных программ начального и основного общего</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t>образования. Дополнительное образование детей имеет целью реализацию дополнительных образовательных программ по определенным направленностям (научно-техническое, художественное, физкультурно- спортивное, туристко-краеведческое, эколого-биологическое, военно- патриотическое и другие).</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t>Достоинством модели дополнительного образования является обеспечение обучающимся с ограниченными возможностями здоровья условий для выхода за пределы специального (коррекционного) общеобразовательного учреждения и интеграции их среду нормально развивающихся сверстников.</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t>У данной модели организации внеурочной деятельности обучающихся имеют место определенные недостатки: учреждения дополнительного образования детей находятся вне реализации федеральных государственных образовательных стандартов общего образования, а также имеют свои лицензионные нормы приема детей и количество ставок педагогов дополнительного образования, в связи с чем такие учреждения не всегда могут заниматься организацией внеурочной деятельности.</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b/>
          <w:bCs/>
          <w:sz w:val="24"/>
          <w:szCs w:val="24"/>
          <w:lang w:eastAsia="ru-RU"/>
        </w:rPr>
        <w:t>Модель «школы полного дня».</w:t>
      </w:r>
      <w:r w:rsidRPr="007125B1">
        <w:rPr>
          <w:rFonts w:ascii="Times New Roman" w:eastAsia="Times New Roman" w:hAnsi="Times New Roman" w:cs="Times New Roman"/>
          <w:sz w:val="24"/>
          <w:szCs w:val="24"/>
          <w:lang w:eastAsia="ru-RU"/>
        </w:rPr>
        <w:t> </w:t>
      </w:r>
      <w:r w:rsidRPr="00E50EEC">
        <w:rPr>
          <w:rFonts w:ascii="Times New Roman" w:eastAsia="Times New Roman" w:hAnsi="Times New Roman" w:cs="Times New Roman"/>
          <w:sz w:val="24"/>
          <w:szCs w:val="24"/>
          <w:lang w:eastAsia="ru-RU"/>
        </w:rPr>
        <w:t>Реализация данной модели внеурочной деятельности осуществляется преимущественно воспитателями групп продленного дня и воспитателями групп специальных (коррекционных) общеобразовательных школ и школ-интернатов.</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t>В соответствии с требованиями СанПиН 2.4.2.2821-10 кружковая работа в группах продленного дня должна учитывать возрастные особенности обучающихся, обеспечивать баланс между двигательно-активными и статическими занятиями, и организована в соответствии с санитарно- эпидемиологическими требованиями к учреждениям дополнительного образования детей.</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t>Наилучшим сочетанием видов деятельности обучающихся в группах продленного дня является их двигательная активность на воздухе до начала самоподготовки (прогулка, подвижные и спортивные игры, общественно полезный труд на участке общеобразовательного учреждения, если он предусмотрен основной образовательной программой), а после самоподготовки</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t>–</w:t>
      </w:r>
      <w:r w:rsidRPr="007125B1">
        <w:rPr>
          <w:rFonts w:ascii="Times New Roman" w:eastAsia="Times New Roman" w:hAnsi="Times New Roman" w:cs="Times New Roman"/>
          <w:sz w:val="24"/>
          <w:szCs w:val="24"/>
          <w:lang w:eastAsia="ru-RU"/>
        </w:rPr>
        <w:t> </w:t>
      </w:r>
      <w:r w:rsidRPr="00E50EEC">
        <w:rPr>
          <w:rFonts w:ascii="Times New Roman" w:eastAsia="Times New Roman" w:hAnsi="Times New Roman" w:cs="Times New Roman"/>
          <w:sz w:val="24"/>
          <w:szCs w:val="24"/>
          <w:lang w:eastAsia="ru-RU"/>
        </w:rPr>
        <w:t>участие в мероприятиях эмоционального характера (занятия в кружках, игры, посещение зрелищных мероприятий, подготовка и проведение концертов самодеятельности, викторин и другие мероприятия).</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t>Следовательно, проведение занятий с обучающимися с ограниченными возможностями здоровья в рамках реализации программ курсов внеурочной деятельности целесообразно после самоподготовки.</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t>Рекомендуется для организации различных видов внеурочной деятельности использовать общешкольные помещения: читальный, актовый и спортивный залы, библиотеку, а также помещения близко расположенных домов культуры, центры детского досуга, спортивные сооружения, стадионы.</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b/>
          <w:bCs/>
          <w:sz w:val="24"/>
          <w:szCs w:val="24"/>
          <w:lang w:eastAsia="ru-RU"/>
        </w:rPr>
        <w:t>Оптимизационная модель</w:t>
      </w:r>
      <w:r w:rsidRPr="007125B1">
        <w:rPr>
          <w:rFonts w:ascii="Times New Roman" w:eastAsia="Times New Roman" w:hAnsi="Times New Roman" w:cs="Times New Roman"/>
          <w:b/>
          <w:bCs/>
          <w:sz w:val="24"/>
          <w:szCs w:val="24"/>
          <w:lang w:eastAsia="ru-RU"/>
        </w:rPr>
        <w:t> </w:t>
      </w:r>
      <w:r w:rsidRPr="00E50EEC">
        <w:rPr>
          <w:rFonts w:ascii="Times New Roman" w:eastAsia="Times New Roman" w:hAnsi="Times New Roman" w:cs="Times New Roman"/>
          <w:sz w:val="24"/>
          <w:szCs w:val="24"/>
          <w:lang w:eastAsia="ru-RU"/>
        </w:rPr>
        <w:t>предполагает включение в разработку и реализацию программ курсов внеурочной деятельности обучающихся учителей, учителей логопедов, учителей-дефектологов, педагогов-психологов, социальных педагогов и других педагогических работников.</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t xml:space="preserve">Достоинством данной модели является реализация принципа коррекционно-компенсирующей направленности внеурочной деятельности в работе с обучающимися с ограниченными возможностями здоровья за счет привлечения ресурсов учителей-логопедов, учителей-дефектологов, </w:t>
      </w:r>
      <w:r w:rsidRPr="00E50EEC">
        <w:rPr>
          <w:rFonts w:ascii="Times New Roman" w:eastAsia="Times New Roman" w:hAnsi="Times New Roman" w:cs="Times New Roman"/>
          <w:sz w:val="24"/>
          <w:szCs w:val="24"/>
          <w:lang w:eastAsia="ru-RU"/>
        </w:rPr>
        <w:lastRenderedPageBreak/>
        <w:t>педагогов - психологов. При этом данным специалистам следует понимать различия между решением профессиональных задач в рамках выполнения должностных обязанностей и направленностью и содержанием программ курсов внеурочной деятельности.</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b/>
          <w:bCs/>
          <w:sz w:val="24"/>
          <w:szCs w:val="24"/>
          <w:lang w:eastAsia="ru-RU"/>
        </w:rPr>
        <w:t>Инновационно-образовательная</w:t>
      </w:r>
      <w:r w:rsidRPr="007125B1">
        <w:rPr>
          <w:rFonts w:ascii="Times New Roman" w:eastAsia="Times New Roman" w:hAnsi="Times New Roman" w:cs="Times New Roman"/>
          <w:sz w:val="24"/>
          <w:szCs w:val="24"/>
          <w:lang w:eastAsia="ru-RU"/>
        </w:rPr>
        <w:t> </w:t>
      </w:r>
      <w:r w:rsidRPr="00E50EEC">
        <w:rPr>
          <w:rFonts w:ascii="Times New Roman" w:eastAsia="Times New Roman" w:hAnsi="Times New Roman" w:cs="Times New Roman"/>
          <w:sz w:val="24"/>
          <w:szCs w:val="24"/>
          <w:lang w:eastAsia="ru-RU"/>
        </w:rPr>
        <w:t>модель внеурочной деятельности. Реализация данной модели осуществляется в процессе разработки и апробации инновационных программ курсов внеурочной деятельности для обучающихся с ограниченными возможностями здоровья. Эта модель реализуется на основе научно-методического сопровождения разработки содержания и методического инструментария программ курсов внеурочной деятельности со стороны специалистов муниципальных методических служб, учреждений дополнительного профессионального образования, учреждений высшего профессионального образования.</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t>Проектирование модели внеурочной деятельности обучающихся с ограниченными возможностями здоровья можно осуществлять с учетом вариантов, представленных выше.</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t>Модель внеурочной деятельности следует детально представить в пояснительной записке основной образовательной программы. Целесообразно предложить модель организации внеурочной деятельности, основанную на методе проекта (организация проектной деятельности обучающихся).</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t>Содержание проектной деятельности определяется в соответствии с основными направлениями развития личности (общекультурное, духовно- нравственное и др.). Содержание каждого проекта может обеспечивать реализацию всех направлений развития личности с выделением приоритетных среди них.</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t>Каждый проект должен иметь свои целевые установки, формы организации деятельности детей, а также формы представления результатов проектной деятельности. Проекты могут быть реализованы последовательно или параллельно в течение учебного года. Сроки реализации проектов определяются в зависимости от их содержательного наполнения.</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t>В проектную деятельность может быть включен класс, одновозрастная группа детей из числа обучающихся одной параллели классов, а также разновозрастная группа детей.</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t>Приведем примеры проектов для обучающихся с ограниченными возможностями здоровья, получающих образование на ступени начального общего образования. Проект «Учусь учиться» интегрирует общеинтеллектуальное и духовно-нравственное развитие личности. Проект «Учусь сотрудничать» предполагает реализацию социального, общекультурного и духовно-нравственного направлений развития личности. Проект «Стану олимпийцем» – спортивно-оздоровительное и общекультурное направления развития личности.</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t>Участие детей с ОВЗ во внеурочной деятельности положительно влияет на развитие и формирование универсальных учебных действий (УУД). Прежде всего, это касается таких УУД как коммуникативные и регулятивные. Формирование коммуникативных универсальных учебных действий позволяет ребенку с ОВЗ развивать социальную компетентность, формировать продуктивные формы взаимодействия с социумом путем учета позиции других людей, партнера по общению или деятельности; умения слушать и вступать в диалог, участвовать в коллективном обсуждении проблем, успешно интегрироваться в группу сверстников и строить продуктивное взаимодействие и сотрудничество с субъектами общения.</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t>Формирование регулятивных универсальных учебных действий обеспечивают ребенку с ОВЗ развитие произвольного поведения, направленного на организацию своей учебной деятельности.</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r w:rsidRPr="00E50EEC">
        <w:rPr>
          <w:rFonts w:ascii="Times New Roman" w:eastAsia="Times New Roman" w:hAnsi="Times New Roman" w:cs="Times New Roman"/>
          <w:sz w:val="24"/>
          <w:szCs w:val="24"/>
          <w:lang w:eastAsia="ru-RU"/>
        </w:rPr>
        <w:lastRenderedPageBreak/>
        <w:t>Таким образом, внеурочная деятельность детей с ОВЗ должна быть направлена на развитие индивидуальности, личной культуры, коммуникативных способностей, формирование социальной компетенции, адаптацию в обществе.</w:t>
      </w:r>
    </w:p>
    <w:p w:rsidR="00E50EEC" w:rsidRPr="00E50EEC" w:rsidRDefault="00E50EEC" w:rsidP="007125B1">
      <w:pPr>
        <w:spacing w:after="0" w:line="240" w:lineRule="auto"/>
        <w:ind w:firstLine="426"/>
        <w:rPr>
          <w:rFonts w:ascii="Times New Roman" w:eastAsia="Times New Roman" w:hAnsi="Times New Roman" w:cs="Times New Roman"/>
          <w:sz w:val="24"/>
          <w:szCs w:val="24"/>
          <w:lang w:eastAsia="ru-RU"/>
        </w:rPr>
      </w:pPr>
    </w:p>
    <w:p w:rsidR="00E50EEC" w:rsidRPr="00E50EEC" w:rsidRDefault="00E50EEC" w:rsidP="007125B1">
      <w:pPr>
        <w:spacing w:after="0" w:line="240" w:lineRule="auto"/>
        <w:ind w:firstLine="426"/>
        <w:rPr>
          <w:rFonts w:ascii="Times New Roman" w:hAnsi="Times New Roman" w:cs="Times New Roman"/>
          <w:sz w:val="24"/>
          <w:szCs w:val="24"/>
        </w:rPr>
      </w:pP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p>
    <w:p w:rsidR="00A97B9D" w:rsidRPr="007125B1" w:rsidRDefault="00A97B9D"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b/>
          <w:bCs/>
          <w:sz w:val="24"/>
          <w:szCs w:val="24"/>
          <w:lang w:eastAsia="ru-RU"/>
        </w:rPr>
        <w:t>Этапы реализации программы</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u w:val="single"/>
          <w:lang w:eastAsia="ru-RU"/>
        </w:rPr>
        <w:t>I  этап  (сентябрь):</w:t>
      </w:r>
      <w:r w:rsidRPr="007125B1">
        <w:rPr>
          <w:rFonts w:ascii="Times New Roman" w:eastAsia="Times New Roman" w:hAnsi="Times New Roman" w:cs="Times New Roman"/>
          <w:i/>
          <w:iCs/>
          <w:sz w:val="24"/>
          <w:szCs w:val="24"/>
          <w:u w:val="single"/>
          <w:lang w:eastAsia="ru-RU"/>
        </w:rPr>
        <w:t> </w:t>
      </w:r>
      <w:r w:rsidRPr="007125B1">
        <w:rPr>
          <w:rFonts w:ascii="Times New Roman" w:eastAsia="Times New Roman" w:hAnsi="Times New Roman" w:cs="Times New Roman"/>
          <w:i/>
          <w:iCs/>
          <w:sz w:val="24"/>
          <w:szCs w:val="24"/>
          <w:lang w:eastAsia="ru-RU"/>
        </w:rPr>
        <w:t>э</w:t>
      </w:r>
      <w:r w:rsidRPr="007125B1">
        <w:rPr>
          <w:rFonts w:ascii="Times New Roman" w:eastAsia="Times New Roman" w:hAnsi="Times New Roman" w:cs="Times New Roman"/>
          <w:sz w:val="24"/>
          <w:szCs w:val="24"/>
          <w:lang w:eastAsia="ru-RU"/>
        </w:rPr>
        <w:t>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 методического обеспечения, материально-технической и кадровой базы учреждения. </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u w:val="single"/>
          <w:lang w:eastAsia="ru-RU"/>
        </w:rPr>
        <w:t>II  этап  (октябрь  - апрель):</w:t>
      </w:r>
      <w:r w:rsidRPr="007125B1">
        <w:rPr>
          <w:rFonts w:ascii="Times New Roman" w:eastAsia="Times New Roman" w:hAnsi="Times New Roman" w:cs="Times New Roman"/>
          <w:i/>
          <w:iCs/>
          <w:sz w:val="24"/>
          <w:szCs w:val="24"/>
          <w:u w:val="single"/>
          <w:lang w:eastAsia="ru-RU"/>
        </w:rPr>
        <w:t> э</w:t>
      </w:r>
      <w:r w:rsidRPr="007125B1">
        <w:rPr>
          <w:rFonts w:ascii="Times New Roman" w:eastAsia="Times New Roman" w:hAnsi="Times New Roman" w:cs="Times New Roman"/>
          <w:sz w:val="24"/>
          <w:szCs w:val="24"/>
          <w:lang w:eastAsia="ru-RU"/>
        </w:rPr>
        <w:t>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u w:val="single"/>
          <w:lang w:eastAsia="ru-RU"/>
        </w:rPr>
        <w:t>III  этап  (апрель-май):</w:t>
      </w:r>
      <w:r w:rsidRPr="007125B1">
        <w:rPr>
          <w:rFonts w:ascii="Times New Roman" w:eastAsia="Times New Roman" w:hAnsi="Times New Roman" w:cs="Times New Roman"/>
          <w:i/>
          <w:iCs/>
          <w:sz w:val="24"/>
          <w:szCs w:val="24"/>
          <w:lang w:eastAsia="ru-RU"/>
        </w:rPr>
        <w:t> </w:t>
      </w:r>
      <w:r w:rsidRPr="007125B1">
        <w:rPr>
          <w:rFonts w:ascii="Times New Roman" w:eastAsia="Times New Roman" w:hAnsi="Times New Roman" w:cs="Times New Roman"/>
          <w:sz w:val="24"/>
          <w:szCs w:val="24"/>
          <w:lang w:eastAsia="ru-RU"/>
        </w:rPr>
        <w:t> 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u w:val="single"/>
          <w:lang w:eastAsia="ru-RU"/>
        </w:rPr>
        <w:t>IV этап (сентябрь):</w:t>
      </w:r>
      <w:r w:rsidRPr="007125B1">
        <w:rPr>
          <w:rFonts w:ascii="Times New Roman" w:eastAsia="Times New Roman" w:hAnsi="Times New Roman" w:cs="Times New Roman"/>
          <w:sz w:val="24"/>
          <w:szCs w:val="24"/>
          <w:lang w:eastAsia="ru-RU"/>
        </w:rPr>
        <w:t> этап регуляции и корректировки (регулятивно- 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b/>
          <w:bCs/>
          <w:sz w:val="24"/>
          <w:szCs w:val="24"/>
          <w:lang w:eastAsia="ru-RU"/>
        </w:rPr>
        <w:t> </w:t>
      </w:r>
    </w:p>
    <w:p w:rsidR="00A97B9D" w:rsidRPr="007125B1" w:rsidRDefault="00A97B9D"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b/>
          <w:bCs/>
          <w:sz w:val="24"/>
          <w:szCs w:val="24"/>
          <w:lang w:eastAsia="ru-RU"/>
        </w:rPr>
        <w:t>Условия организации учебно-воспитательного процесса для детей с ОВЗ:</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b/>
          <w:bCs/>
          <w:sz w:val="24"/>
          <w:szCs w:val="24"/>
          <w:lang w:eastAsia="ru-RU"/>
        </w:rPr>
        <w:t> </w:t>
      </w:r>
    </w:p>
    <w:tbl>
      <w:tblPr>
        <w:tblW w:w="15451" w:type="dxa"/>
        <w:tblInd w:w="108" w:type="dxa"/>
        <w:tblLayout w:type="fixed"/>
        <w:tblCellMar>
          <w:left w:w="0" w:type="dxa"/>
          <w:right w:w="0" w:type="dxa"/>
        </w:tblCellMar>
        <w:tblLook w:val="04A0"/>
      </w:tblPr>
      <w:tblGrid>
        <w:gridCol w:w="709"/>
        <w:gridCol w:w="2552"/>
        <w:gridCol w:w="4231"/>
        <w:gridCol w:w="7959"/>
      </w:tblGrid>
      <w:tr w:rsidR="007125B1" w:rsidRPr="007125B1" w:rsidTr="007125B1">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25B1" w:rsidRDefault="005307E9" w:rsidP="007125B1">
            <w:pPr>
              <w:spacing w:after="0" w:line="240" w:lineRule="auto"/>
              <w:ind w:firstLine="28"/>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w:t>
            </w:r>
          </w:p>
          <w:p w:rsidR="005307E9" w:rsidRPr="007125B1" w:rsidRDefault="005307E9" w:rsidP="007125B1">
            <w:pPr>
              <w:spacing w:after="0" w:line="240" w:lineRule="auto"/>
              <w:ind w:firstLine="28"/>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п/п</w:t>
            </w:r>
          </w:p>
        </w:tc>
        <w:tc>
          <w:tcPr>
            <w:tcW w:w="255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Особенность ребёнка</w:t>
            </w:r>
          </w:p>
        </w:tc>
        <w:tc>
          <w:tcPr>
            <w:tcW w:w="423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Характерные особенности</w:t>
            </w:r>
          </w:p>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развития детей данной категории</w:t>
            </w:r>
          </w:p>
        </w:tc>
        <w:tc>
          <w:tcPr>
            <w:tcW w:w="795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Рекомендуемые  условия обучения  и  воспитания для данной категории</w:t>
            </w:r>
          </w:p>
        </w:tc>
      </w:tr>
      <w:tr w:rsidR="007125B1" w:rsidRPr="007125B1" w:rsidTr="007125B1">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307E9" w:rsidRPr="007125B1" w:rsidRDefault="005307E9" w:rsidP="007125B1">
            <w:pPr>
              <w:spacing w:after="0" w:line="240" w:lineRule="auto"/>
              <w:ind w:firstLine="28"/>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1</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Дети  с</w:t>
            </w:r>
          </w:p>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задержкой психического развития</w:t>
            </w:r>
          </w:p>
        </w:tc>
        <w:tc>
          <w:tcPr>
            <w:tcW w:w="4231" w:type="dxa"/>
            <w:tcBorders>
              <w:top w:val="nil"/>
              <w:left w:val="nil"/>
              <w:bottom w:val="single" w:sz="8" w:space="0" w:color="000000"/>
              <w:right w:val="single" w:sz="8" w:space="0" w:color="000000"/>
            </w:tcBorders>
            <w:tcMar>
              <w:top w:w="0" w:type="dxa"/>
              <w:left w:w="108" w:type="dxa"/>
              <w:bottom w:w="0" w:type="dxa"/>
              <w:right w:w="108" w:type="dxa"/>
            </w:tcMar>
            <w:hideMark/>
          </w:tcPr>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снижение работоспособности; </w:t>
            </w:r>
          </w:p>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повышенная истощаемость; </w:t>
            </w:r>
          </w:p>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неустойчивость  внимания; </w:t>
            </w:r>
          </w:p>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xml:space="preserve">более низкий уровень </w:t>
            </w:r>
            <w:r w:rsidRPr="007125B1">
              <w:rPr>
                <w:rFonts w:ascii="Times New Roman" w:eastAsia="Times New Roman" w:hAnsi="Times New Roman" w:cs="Times New Roman"/>
                <w:sz w:val="24"/>
                <w:szCs w:val="24"/>
                <w:lang w:eastAsia="ru-RU"/>
              </w:rPr>
              <w:lastRenderedPageBreak/>
              <w:t>развития  восприятия;</w:t>
            </w:r>
          </w:p>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недостаточная продуктивность произвольной памяти; </w:t>
            </w:r>
          </w:p>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отставание  в  развитии всех форм мышления;</w:t>
            </w:r>
          </w:p>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дефекты звукопроизношения; своеобразное поведение;</w:t>
            </w:r>
          </w:p>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бедный словарный  запас; </w:t>
            </w:r>
          </w:p>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низкий навык  самоконтроля; </w:t>
            </w:r>
          </w:p>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незрелость  эмоционально-</w:t>
            </w:r>
          </w:p>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волевой  сферы;</w:t>
            </w:r>
          </w:p>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ограниченный  запас  общих</w:t>
            </w:r>
          </w:p>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сведений  и представлений; </w:t>
            </w:r>
          </w:p>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слабая  техника чтения; </w:t>
            </w:r>
          </w:p>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неудовлетворительный навык  каллиграфии; </w:t>
            </w:r>
          </w:p>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трудности  в счёте  через  10 и  решении задач</w:t>
            </w:r>
          </w:p>
        </w:tc>
        <w:tc>
          <w:tcPr>
            <w:tcW w:w="7959" w:type="dxa"/>
            <w:tcBorders>
              <w:top w:val="nil"/>
              <w:left w:val="nil"/>
              <w:bottom w:val="single" w:sz="8" w:space="0" w:color="000000"/>
              <w:right w:val="single" w:sz="8" w:space="0" w:color="000000"/>
            </w:tcBorders>
            <w:tcMar>
              <w:top w:w="0" w:type="dxa"/>
              <w:left w:w="108" w:type="dxa"/>
              <w:bottom w:w="0" w:type="dxa"/>
              <w:right w:w="108" w:type="dxa"/>
            </w:tcMar>
            <w:hideMark/>
          </w:tcPr>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lastRenderedPageBreak/>
              <w:t>1.    Соответствие  темпа, объёма и сложности учебной программы  реальным познавательным возможностям  ребёнка, уровню  развития  его когнитивной  сферы,  уровню подготовленности,  то есть уже  усвоенным  знаниям  и навыкам. </w:t>
            </w:r>
          </w:p>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lastRenderedPageBreak/>
              <w:t>2.    Целенаправленное развитие общеинтеллектуальной деятельности (умение осознавать  учебные  задачи, ориентироваться  в условиях,  смысливать информацию). </w:t>
            </w:r>
          </w:p>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3.    Сотрудничество  с взрослыми, оказание педагогом  необходимой помощи ребёнку, с учётом его индивидуальных проблем. </w:t>
            </w:r>
          </w:p>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4.    Индивидуальная дозированная  помощь ученику,  решение диагностических задач.</w:t>
            </w:r>
          </w:p>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5.    Развитие у ребёнка чувствительности к помощи, способности воспринимать и принимать помощь.</w:t>
            </w:r>
          </w:p>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6.    Малая наполняемость класса (10–12  человек). </w:t>
            </w:r>
          </w:p>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7.    Щадящий  режим работы, соблюдение гигиенических и валеологических  требований.</w:t>
            </w:r>
          </w:p>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8.    Специально подготовленный в  области  коррекционной педагогики  (специальной педагогики  и коррекционной  психологии) специалист  –  учитель, способный  создать  в  классе особую доброжелательную, доверительную  атмосферу.</w:t>
            </w:r>
          </w:p>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9.    Создание у неуспевающего ученика чувства защищённости  и эмоционального комфорта.</w:t>
            </w:r>
          </w:p>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10.    Безусловная личная поддержка  ученика учителями  школы.</w:t>
            </w:r>
          </w:p>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11.    Взаимодействие и взаимопомощь  детей в процессе учёбы.</w:t>
            </w:r>
          </w:p>
        </w:tc>
      </w:tr>
      <w:tr w:rsidR="007125B1" w:rsidRPr="007125B1" w:rsidTr="007125B1">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307E9" w:rsidRPr="007125B1" w:rsidRDefault="005307E9" w:rsidP="007125B1">
            <w:pPr>
              <w:spacing w:after="0" w:line="240" w:lineRule="auto"/>
              <w:ind w:firstLine="28"/>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lastRenderedPageBreak/>
              <w:t>2</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Дети  с</w:t>
            </w:r>
          </w:p>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умственной отсталости</w:t>
            </w:r>
          </w:p>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по  желанию</w:t>
            </w:r>
          </w:p>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родителей </w:t>
            </w:r>
          </w:p>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могут учиться в общеобразовательной школе</w:t>
            </w:r>
          </w:p>
        </w:tc>
        <w:tc>
          <w:tcPr>
            <w:tcW w:w="4231" w:type="dxa"/>
            <w:tcBorders>
              <w:top w:val="nil"/>
              <w:left w:val="nil"/>
              <w:bottom w:val="single" w:sz="8" w:space="0" w:color="000000"/>
              <w:right w:val="single" w:sz="8" w:space="0" w:color="000000"/>
            </w:tcBorders>
            <w:tcMar>
              <w:top w:w="0" w:type="dxa"/>
              <w:left w:w="108" w:type="dxa"/>
              <w:bottom w:w="0" w:type="dxa"/>
              <w:right w:w="108" w:type="dxa"/>
            </w:tcMar>
            <w:hideMark/>
          </w:tcPr>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Характерно  недоразвитие:</w:t>
            </w:r>
          </w:p>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познавательных  интересов: они  меньше  испытывают потребность в познании, «просто  не  хотят ничего знать»;</w:t>
            </w:r>
          </w:p>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недоразвитие  (часто глубокое) всех  сторон психической деятельности; </w:t>
            </w:r>
          </w:p>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моторики; </w:t>
            </w:r>
          </w:p>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lastRenderedPageBreak/>
              <w:t>  уровня  мотивированности  и потребностей;</w:t>
            </w:r>
          </w:p>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всех  компонентов  устной речи,  касающихся фонетико- фонематической  и лексико-</w:t>
            </w:r>
          </w:p>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грамматической  сторон;</w:t>
            </w:r>
          </w:p>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возможны  все  виды речевых  нарушений; мыслительных  процессов, мышления  –  медленно формируются обобщающие  понятия;  не формируется  словесно-логическое  и  абстрактное мышление;  медленно развивается  словарный  и грамматический  строй речи; </w:t>
            </w:r>
          </w:p>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всех  видов  продуктивной деятельности; </w:t>
            </w:r>
          </w:p>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эмоционально-волевой сферы; </w:t>
            </w:r>
          </w:p>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восприятия, памяти, внимания работы</w:t>
            </w:r>
          </w:p>
        </w:tc>
        <w:tc>
          <w:tcPr>
            <w:tcW w:w="7959" w:type="dxa"/>
            <w:tcBorders>
              <w:top w:val="nil"/>
              <w:left w:val="nil"/>
              <w:bottom w:val="single" w:sz="8" w:space="0" w:color="000000"/>
              <w:right w:val="single" w:sz="8" w:space="0" w:color="000000"/>
            </w:tcBorders>
            <w:tcMar>
              <w:top w:w="0" w:type="dxa"/>
              <w:left w:w="108" w:type="dxa"/>
              <w:bottom w:w="0" w:type="dxa"/>
              <w:right w:w="108" w:type="dxa"/>
            </w:tcMar>
            <w:hideMark/>
          </w:tcPr>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lastRenderedPageBreak/>
              <w:t>1.    Развитие всех психических функций и познавательной деятельности  в  процессе воспитания, обучения и коррекция недостатков.</w:t>
            </w:r>
          </w:p>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2.    2.Формирование конструктивного  поведения. </w:t>
            </w:r>
          </w:p>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3.    3.Трудовое  обучение  и подготовка  к повильным видам  труда. </w:t>
            </w:r>
          </w:p>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4.    Бытовая  ориентировка  и социальная  адаптация  как итог</w:t>
            </w:r>
          </w:p>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всей работы.</w:t>
            </w:r>
          </w:p>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xml:space="preserve">5.    Комплексный характер коррекционных мероприятий (совместная работа психиатра,  если  это необходимо,  психолога, педагога и </w:t>
            </w:r>
            <w:r w:rsidRPr="007125B1">
              <w:rPr>
                <w:rFonts w:ascii="Times New Roman" w:eastAsia="Times New Roman" w:hAnsi="Times New Roman" w:cs="Times New Roman"/>
                <w:sz w:val="24"/>
                <w:szCs w:val="24"/>
                <w:lang w:eastAsia="ru-RU"/>
              </w:rPr>
              <w:lastRenderedPageBreak/>
              <w:t>родителей).</w:t>
            </w:r>
          </w:p>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6.    Поддержание спокойной рабочей и  домашней обстановки (с целью снижения смены эмоций, тревоги и дискомфорта). </w:t>
            </w:r>
          </w:p>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7.    Использование метода отвлечения,  позволяющего снизить  интерес  к эффективным  формам поведения. </w:t>
            </w:r>
          </w:p>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8.    Поддержание всех контактов (в рамках интереса и активности  самого  ребёнка). </w:t>
            </w:r>
          </w:p>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9.    Стимулирование произвольной  психической активности, положительных эмоций.</w:t>
            </w:r>
          </w:p>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10.    Развитие сохранных  сторон психики  и  преобладающих интересов, целенаправленной деятельности. </w:t>
            </w:r>
          </w:p>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11.    Применение  различных методов, способствующих развитию  мелкой  моторики и  произвольных  движений (ритмика, гимнастика, ручной  труд,  спорт, бытовые навыки).</w:t>
            </w:r>
          </w:p>
        </w:tc>
      </w:tr>
      <w:tr w:rsidR="007125B1" w:rsidRPr="007125B1" w:rsidTr="007125B1">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307E9" w:rsidRPr="007125B1" w:rsidRDefault="005307E9" w:rsidP="007125B1">
            <w:pPr>
              <w:spacing w:after="0" w:line="240" w:lineRule="auto"/>
              <w:ind w:firstLine="28"/>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lastRenderedPageBreak/>
              <w:t>3</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rsidR="005307E9" w:rsidRPr="007125B1" w:rsidRDefault="005307E9"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Дети  с нарушением поведения,</w:t>
            </w:r>
          </w:p>
          <w:p w:rsidR="005307E9" w:rsidRPr="007125B1" w:rsidRDefault="005307E9"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с  эмоциональ</w:t>
            </w:r>
          </w:p>
          <w:p w:rsidR="005307E9" w:rsidRPr="007125B1" w:rsidRDefault="005307E9"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но- волевыми</w:t>
            </w:r>
          </w:p>
          <w:p w:rsidR="005307E9" w:rsidRPr="007125B1" w:rsidRDefault="005307E9"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расстройствами (дети с</w:t>
            </w:r>
          </w:p>
          <w:p w:rsidR="005307E9" w:rsidRPr="007125B1" w:rsidRDefault="005307E9"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девиантным поведением, социально</w:t>
            </w:r>
          </w:p>
          <w:p w:rsidR="005307E9" w:rsidRPr="007125B1" w:rsidRDefault="005307E9"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запущенные,</w:t>
            </w:r>
          </w:p>
          <w:p w:rsidR="005307E9" w:rsidRPr="007125B1" w:rsidRDefault="005307E9"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из  социально-</w:t>
            </w:r>
          </w:p>
          <w:p w:rsidR="005307E9" w:rsidRPr="007125B1" w:rsidRDefault="005307E9"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неблагополуч-</w:t>
            </w:r>
          </w:p>
          <w:p w:rsidR="005307E9" w:rsidRPr="007125B1" w:rsidRDefault="005307E9"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lastRenderedPageBreak/>
              <w:t>ных  семей)</w:t>
            </w:r>
          </w:p>
        </w:tc>
        <w:tc>
          <w:tcPr>
            <w:tcW w:w="4231" w:type="dxa"/>
            <w:tcBorders>
              <w:top w:val="nil"/>
              <w:left w:val="nil"/>
              <w:bottom w:val="single" w:sz="8" w:space="0" w:color="000000"/>
              <w:right w:val="single" w:sz="8" w:space="0" w:color="000000"/>
            </w:tcBorders>
            <w:tcMar>
              <w:top w:w="0" w:type="dxa"/>
              <w:left w:w="108" w:type="dxa"/>
              <w:bottom w:w="0" w:type="dxa"/>
              <w:right w:w="108" w:type="dxa"/>
            </w:tcMar>
            <w:hideMark/>
          </w:tcPr>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lastRenderedPageBreak/>
              <w:t>  наличие  отклоняющегося  от нормы  поведения;</w:t>
            </w:r>
          </w:p>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имеющиеся  нарушения поведения,  трудно исправляются  и корригируются;</w:t>
            </w:r>
          </w:p>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частая смена состояния эмоций;</w:t>
            </w:r>
          </w:p>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слабое  развитие  силы воли; </w:t>
            </w:r>
          </w:p>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дети особенно  нуждаются  в</w:t>
            </w:r>
          </w:p>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индивидуальном  подходе со стороны  взрослых  и внимании  коллектива сверстников.</w:t>
            </w:r>
          </w:p>
        </w:tc>
        <w:tc>
          <w:tcPr>
            <w:tcW w:w="7959" w:type="dxa"/>
            <w:tcBorders>
              <w:top w:val="nil"/>
              <w:left w:val="nil"/>
              <w:bottom w:val="single" w:sz="8" w:space="0" w:color="000000"/>
              <w:right w:val="single" w:sz="8" w:space="0" w:color="000000"/>
            </w:tcBorders>
            <w:tcMar>
              <w:top w:w="0" w:type="dxa"/>
              <w:left w:w="108" w:type="dxa"/>
              <w:bottom w:w="0" w:type="dxa"/>
              <w:right w:w="108" w:type="dxa"/>
            </w:tcMar>
            <w:hideMark/>
          </w:tcPr>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1.    Осуществление ежедневного, постоянного контроля как родителей, так и педагогов, направленного  на формирование  у  детей самостоятельности, дисциплинированности.</w:t>
            </w:r>
          </w:p>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2.    Терпение со стороны взрослого, сохранение спокойного  тона при общении с ребёнком  (не позволять  кричать, оскорблять  ребёнка, добиваться  его  доверия).</w:t>
            </w:r>
          </w:p>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3.    Взаимосотрудничество учителя и родителей в процессе обучения  (следить, не образовался ли какой-нибудь  пробел  в  знаниях).</w:t>
            </w:r>
          </w:p>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4.    Укрепление физического и психического здоровья ребёнка. </w:t>
            </w:r>
          </w:p>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5.    Развитие  общего  кругозора ребёнка  (посещать  цирк, выставки, концерты, путешествовать,  выезжать на природу). </w:t>
            </w:r>
          </w:p>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lastRenderedPageBreak/>
              <w:t>6.    Своевременное  определение характера  нарушений  у ребёнка,  поиск эффективных путей помощи.</w:t>
            </w:r>
          </w:p>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7.    Чёткое соблюдение режима дня (правильное чередование периодов  труда  и  отдыха). </w:t>
            </w:r>
          </w:p>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8.    Ритмичный повтор определённых  действий,  что приводит  к  закреплению условно-рефлекторной связи и  формированию желательного  стереотипа. </w:t>
            </w:r>
          </w:p>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9.    Заполнение  всего свободного времени  заранее спланированными мероприятиями  (ввиду отсутствия  умений организовывать  своё свободное  время), планирование дня поминутно.</w:t>
            </w:r>
          </w:p>
        </w:tc>
      </w:tr>
    </w:tbl>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b/>
          <w:bCs/>
          <w:sz w:val="24"/>
          <w:szCs w:val="24"/>
          <w:lang w:eastAsia="ru-RU"/>
        </w:rPr>
        <w:lastRenderedPageBreak/>
        <w:t> </w:t>
      </w:r>
    </w:p>
    <w:p w:rsidR="00A97B9D" w:rsidRPr="007125B1" w:rsidRDefault="00A97B9D"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b/>
          <w:bCs/>
          <w:sz w:val="24"/>
          <w:szCs w:val="24"/>
          <w:lang w:eastAsia="ru-RU"/>
        </w:rPr>
        <w:t>11.Планируемые результаты коррекционной работы</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В результате выполнения программы планируются следующие результаты:</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своевременное  выявление  обучающихся  с  ОВЗ  и  раннее  определение  специфики  их особых образовательных потребностей;</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успешная  адаптация  обучающихся  с  ограниченными возможностями  здоровья  к  условиям  образовательной  среды  школы,  расширение  адаптивных  возможностей  личности обучающего с ОВЗ; </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социализация обучающихся с ОВЗ, овладение навыками коммуникации и социального взаимодействия, социально-бытовыми умениями, используемыми в повседневной жизни, формирование жизненно значимых компетенций;</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увеличение доли обучающихся с ограниченными возможностями здоровья качественно освоивших образовательную программу основного общего образования; </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достижение  обучающимися  с ОВЗ метапредметных и  личностных  результатов  в  соответствии с АООП ООО;</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разработка и реализация индивидуальных образовательных траекторий обучающихся</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 повышение психолого-социально-педагогической грамотности родителей обучающихся с ОВЗ по вопросам воспитания и обучения детей с особенностями психического и  (или) физического развития.</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w:t>
      </w:r>
    </w:p>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w:t>
      </w:r>
    </w:p>
    <w:tbl>
      <w:tblPr>
        <w:tblW w:w="15026" w:type="dxa"/>
        <w:tblInd w:w="250" w:type="dxa"/>
        <w:tblLayout w:type="fixed"/>
        <w:tblCellMar>
          <w:left w:w="0" w:type="dxa"/>
          <w:right w:w="0" w:type="dxa"/>
        </w:tblCellMar>
        <w:tblLook w:val="04A0"/>
      </w:tblPr>
      <w:tblGrid>
        <w:gridCol w:w="6946"/>
        <w:gridCol w:w="8080"/>
      </w:tblGrid>
      <w:tr w:rsidR="007125B1" w:rsidRPr="007125B1" w:rsidTr="007125B1">
        <w:trPr>
          <w:trHeight w:val="127"/>
        </w:trPr>
        <w:tc>
          <w:tcPr>
            <w:tcW w:w="69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307E9" w:rsidRPr="007125B1" w:rsidRDefault="005307E9"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Жизненно значимые компетенции</w:t>
            </w:r>
          </w:p>
        </w:tc>
        <w:tc>
          <w:tcPr>
            <w:tcW w:w="808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307E9" w:rsidRPr="007125B1" w:rsidRDefault="005307E9"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Требования к результатам</w:t>
            </w:r>
          </w:p>
        </w:tc>
      </w:tr>
      <w:tr w:rsidR="007125B1" w:rsidRPr="007125B1" w:rsidTr="007125B1">
        <w:tc>
          <w:tcPr>
            <w:tcW w:w="69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Развитие  адекватных представлений  о</w:t>
            </w:r>
          </w:p>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собственных возможностях и ограничениях, о насущно необходимом жизнеобеспечении, способности  вступать  в коммуникацию  со  </w:t>
            </w:r>
            <w:r w:rsidRPr="007125B1">
              <w:rPr>
                <w:rFonts w:ascii="Times New Roman" w:eastAsia="Times New Roman" w:hAnsi="Times New Roman" w:cs="Times New Roman"/>
                <w:sz w:val="24"/>
                <w:szCs w:val="24"/>
                <w:lang w:eastAsia="ru-RU"/>
              </w:rPr>
              <w:lastRenderedPageBreak/>
              <w:t>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tc>
        <w:tc>
          <w:tcPr>
            <w:tcW w:w="8080" w:type="dxa"/>
            <w:tcBorders>
              <w:top w:val="nil"/>
              <w:left w:val="nil"/>
              <w:bottom w:val="single" w:sz="8" w:space="0" w:color="000000"/>
              <w:right w:val="single" w:sz="8" w:space="0" w:color="000000"/>
            </w:tcBorders>
            <w:tcMar>
              <w:top w:w="0" w:type="dxa"/>
              <w:left w:w="108" w:type="dxa"/>
              <w:bottom w:w="0" w:type="dxa"/>
              <w:right w:w="108" w:type="dxa"/>
            </w:tcMar>
            <w:hideMark/>
          </w:tcPr>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lastRenderedPageBreak/>
              <w:t>  умение адекватно оценивать свои силы, понимать, что можно и чего нельзя; </w:t>
            </w:r>
          </w:p>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умение пользоваться личными адаптивными средствами в разных ситуациях; </w:t>
            </w:r>
          </w:p>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lastRenderedPageBreak/>
              <w:t>  понимание того, что пожаловаться и попросить о помощи при проблемах в жизнеобеспечении – это нормально, и необходимо;</w:t>
            </w:r>
          </w:p>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умение  адекватно  выбрать  взрослого  и  обратиться к нему за помощью, точно описать возникшую  проблему,  иметь достаточный запас фраз и определений;</w:t>
            </w:r>
          </w:p>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готовность выделять ситуации, когда требуется привлечение родителей,  умение  объяснять  учителю  (работнику школы)  необходимость  связаться  с семьей;</w:t>
            </w:r>
          </w:p>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умение обратиться к взрослым при  затруднениях в учебном процессе, сформулировать запрос о специальной помощи.</w:t>
            </w:r>
          </w:p>
        </w:tc>
      </w:tr>
      <w:tr w:rsidR="007125B1" w:rsidRPr="007125B1" w:rsidTr="007125B1">
        <w:tc>
          <w:tcPr>
            <w:tcW w:w="69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lastRenderedPageBreak/>
              <w:t>Овладение  социально-бытовыми  умениями, используемыми  в повседневной жизни</w:t>
            </w:r>
          </w:p>
        </w:tc>
        <w:tc>
          <w:tcPr>
            <w:tcW w:w="8080" w:type="dxa"/>
            <w:tcBorders>
              <w:top w:val="nil"/>
              <w:left w:val="nil"/>
              <w:bottom w:val="single" w:sz="8" w:space="0" w:color="000000"/>
              <w:right w:val="single" w:sz="8" w:space="0" w:color="000000"/>
            </w:tcBorders>
            <w:tcMar>
              <w:top w:w="0" w:type="dxa"/>
              <w:left w:w="108" w:type="dxa"/>
              <w:bottom w:w="0" w:type="dxa"/>
              <w:right w:w="108" w:type="dxa"/>
            </w:tcMar>
            <w:hideMark/>
          </w:tcPr>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стремление  к  самостоятельности  и  независимости  в быту  и  помощи  другим  людям  в быту; </w:t>
            </w:r>
          </w:p>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овладение навыками самообслуживания дома  и  в школе. Умение  включаться  в  разнообразные  повседневные дела.  Умение  принимать посильное участие, брать на себя ответственность  в  каких-то  областях  домашней жизни.  Представления  об  устройстве школьной жизни; </w:t>
            </w:r>
          </w:p>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умение  ориентироваться  в  пространстве школы, в расписании занятий; </w:t>
            </w:r>
          </w:p>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готовность  попросить  о  помощи  в  случае затруднений. Готовность  включаться  в  разнообразные  повседневные школьные  и  домашние  дела  и  принимать  в  них посильное участие, брать на себя ответственность. </w:t>
            </w:r>
          </w:p>
        </w:tc>
      </w:tr>
      <w:tr w:rsidR="007125B1" w:rsidRPr="007125B1" w:rsidTr="007125B1">
        <w:tc>
          <w:tcPr>
            <w:tcW w:w="69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Овладение навыками коммуникации</w:t>
            </w:r>
          </w:p>
        </w:tc>
        <w:tc>
          <w:tcPr>
            <w:tcW w:w="8080" w:type="dxa"/>
            <w:tcBorders>
              <w:top w:val="nil"/>
              <w:left w:val="nil"/>
              <w:bottom w:val="single" w:sz="8" w:space="0" w:color="000000"/>
              <w:right w:val="single" w:sz="8" w:space="0" w:color="000000"/>
            </w:tcBorders>
            <w:tcMar>
              <w:top w:w="0" w:type="dxa"/>
              <w:left w:w="108" w:type="dxa"/>
              <w:bottom w:w="0" w:type="dxa"/>
              <w:right w:w="108" w:type="dxa"/>
            </w:tcMar>
            <w:hideMark/>
          </w:tcPr>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умение решать актуальные жизненные задачи,  используя коммуникацию  как  средство достижения  цели (вербальную,  невербальную); </w:t>
            </w:r>
          </w:p>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умение  начать  и  поддержать  разговор,  задать  вопрос, выразить  свои  намерения, просьбу,  пожелание, опасения,  завершить разговор; </w:t>
            </w:r>
          </w:p>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умение  корректно  выразить  отказ  и  недовольство, благодарность, сочувствие и т.д.; </w:t>
            </w:r>
          </w:p>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xml:space="preserve">   умение получать и уточнять информацию от собеседника. Освоение  культурных  форм выражения  своих  чувств. </w:t>
            </w:r>
            <w:r w:rsidRPr="007125B1">
              <w:rPr>
                <w:rFonts w:ascii="Times New Roman" w:eastAsia="Times New Roman" w:hAnsi="Times New Roman" w:cs="Times New Roman"/>
                <w:sz w:val="24"/>
                <w:szCs w:val="24"/>
                <w:lang w:eastAsia="ru-RU"/>
              </w:rPr>
              <w:lastRenderedPageBreak/>
              <w:t>Расширение  круга ситуаций, в которых ребёнок может использовать  коммуникацию  как  средство  достижения цели;</w:t>
            </w:r>
          </w:p>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умение  передать  свои  впечатления,  соображения, умозаключения  так,  чтобы  быть  понятым другим человеком;</w:t>
            </w:r>
          </w:p>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умение  делиться  своими  воспоминаниями, впечатлениями и планами с другими людьми</w:t>
            </w:r>
          </w:p>
        </w:tc>
      </w:tr>
      <w:tr w:rsidR="007125B1" w:rsidRPr="007125B1" w:rsidTr="007125B1">
        <w:tc>
          <w:tcPr>
            <w:tcW w:w="69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lastRenderedPageBreak/>
              <w:t>Дифференциация  и осмысление  картины мира и её временно-пространственной организации</w:t>
            </w:r>
          </w:p>
        </w:tc>
        <w:tc>
          <w:tcPr>
            <w:tcW w:w="8080" w:type="dxa"/>
            <w:tcBorders>
              <w:top w:val="nil"/>
              <w:left w:val="nil"/>
              <w:bottom w:val="single" w:sz="8" w:space="0" w:color="000000"/>
              <w:right w:val="single" w:sz="8" w:space="0" w:color="000000"/>
            </w:tcBorders>
            <w:tcMar>
              <w:top w:w="0" w:type="dxa"/>
              <w:left w:w="108" w:type="dxa"/>
              <w:bottom w:w="0" w:type="dxa"/>
              <w:right w:w="108" w:type="dxa"/>
            </w:tcMar>
            <w:hideMark/>
          </w:tcPr>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адекватность бытового поведения ребёнка с точки  зрения опасности/безопасности  и  для себя, и для окружающих; сохранности окружающей предметной и природной среды; </w:t>
            </w:r>
          </w:p>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использование  вещей  в  соответствии  с  их функциями, принятым  порядком  и  характером  данной  ситуации. Расширение и накопление  знакомых  и  разнообразно освоенных мест за пределами дома и школы: двор, дача, лес,  парк,  речка,  городские  и  загородные достопримечательности и др.;</w:t>
            </w:r>
          </w:p>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активность во взаимодействии с миром, понимание собственной результативности; </w:t>
            </w:r>
          </w:p>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накопление опыта  освоения нового при помощи экскурсий и путешествий; </w:t>
            </w:r>
          </w:p>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умение  накапливать  личные  впечатления, связанные  с явлениями  окружающего мира, упорядочивать их во времени и пространстве; </w:t>
            </w:r>
          </w:p>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умение  устанавливать  взаимосвязь  природного порядка и уклада собственной жизни в семье и в школе, вести себя в быту сообразно этому пониманию; </w:t>
            </w:r>
          </w:p>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умение  устанавливать  взаимосвязь  общественного порядка и  уклада собственной жизни в семье и в школе, соответствовать этому порядку; </w:t>
            </w:r>
          </w:p>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прогресс  в  развитии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tc>
      </w:tr>
      <w:tr w:rsidR="007125B1" w:rsidRPr="007125B1" w:rsidTr="007125B1">
        <w:tc>
          <w:tcPr>
            <w:tcW w:w="69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Осмысление  своего социального  окружения  и освоение  соответствующих возрасту  системы  ценностей и  социальных  ролей</w:t>
            </w:r>
          </w:p>
        </w:tc>
        <w:tc>
          <w:tcPr>
            <w:tcW w:w="8080" w:type="dxa"/>
            <w:tcBorders>
              <w:top w:val="nil"/>
              <w:left w:val="nil"/>
              <w:bottom w:val="single" w:sz="8" w:space="0" w:color="000000"/>
              <w:right w:val="single" w:sz="8" w:space="0" w:color="000000"/>
            </w:tcBorders>
            <w:tcMar>
              <w:top w:w="0" w:type="dxa"/>
              <w:left w:w="108" w:type="dxa"/>
              <w:bottom w:w="0" w:type="dxa"/>
              <w:right w:w="108" w:type="dxa"/>
            </w:tcMar>
            <w:hideMark/>
          </w:tcPr>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умение  адекватно  использовать  принятые  в окружении ребёнка  социальные ритуалы; </w:t>
            </w:r>
          </w:p>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xml:space="preserve">  умение  корректно  выразить  свои чувства: </w:t>
            </w:r>
            <w:r w:rsidRPr="007125B1">
              <w:rPr>
                <w:rFonts w:ascii="Times New Roman" w:eastAsia="Times New Roman" w:hAnsi="Times New Roman" w:cs="Times New Roman"/>
                <w:sz w:val="24"/>
                <w:szCs w:val="24"/>
                <w:lang w:eastAsia="ru-RU"/>
              </w:rPr>
              <w:lastRenderedPageBreak/>
              <w:t>отказ, недовольство,  благодарность,  сочувствие,  намерение, просьбу, опасение; </w:t>
            </w:r>
          </w:p>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знание  правил  поведения  в  разных социальных ситуациях с людьми разного статуса;</w:t>
            </w:r>
          </w:p>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умение проявлять инициативу,  корректно  устанавливать  и ограничивать контакт; </w:t>
            </w:r>
          </w:p>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умение не  быть назойливым в  своих просьбах  и требованиях,  быть  благодарным  за  проявление внимания  и оказание помощи;</w:t>
            </w:r>
          </w:p>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умение  применять  формы  выражения  своих  чувств соответственно  ситуации социального контакта. Расширение  круга  освоенных  социальных контактов.</w:t>
            </w:r>
          </w:p>
        </w:tc>
      </w:tr>
    </w:tbl>
    <w:p w:rsidR="00A97B9D" w:rsidRPr="007125B1" w:rsidRDefault="00A97B9D"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lastRenderedPageBreak/>
        <w:t> </w:t>
      </w:r>
    </w:p>
    <w:p w:rsidR="007125B1" w:rsidRDefault="007125B1" w:rsidP="007125B1">
      <w:pPr>
        <w:spacing w:after="0" w:line="240" w:lineRule="auto"/>
        <w:ind w:firstLine="426"/>
        <w:jc w:val="center"/>
        <w:rPr>
          <w:rFonts w:ascii="Times New Roman" w:eastAsia="Times New Roman" w:hAnsi="Times New Roman" w:cs="Times New Roman"/>
          <w:b/>
          <w:bCs/>
          <w:sz w:val="24"/>
          <w:szCs w:val="24"/>
          <w:lang w:eastAsia="ru-RU"/>
        </w:rPr>
      </w:pPr>
    </w:p>
    <w:p w:rsidR="007125B1" w:rsidRDefault="007125B1" w:rsidP="007125B1">
      <w:pPr>
        <w:spacing w:after="0" w:line="240" w:lineRule="auto"/>
        <w:ind w:firstLine="426"/>
        <w:jc w:val="center"/>
        <w:rPr>
          <w:rFonts w:ascii="Times New Roman" w:eastAsia="Times New Roman" w:hAnsi="Times New Roman" w:cs="Times New Roman"/>
          <w:b/>
          <w:bCs/>
          <w:sz w:val="24"/>
          <w:szCs w:val="24"/>
          <w:lang w:eastAsia="ru-RU"/>
        </w:rPr>
      </w:pPr>
    </w:p>
    <w:p w:rsidR="007125B1" w:rsidRDefault="007125B1" w:rsidP="007125B1">
      <w:pPr>
        <w:spacing w:after="0" w:line="240" w:lineRule="auto"/>
        <w:ind w:firstLine="426"/>
        <w:jc w:val="center"/>
        <w:rPr>
          <w:rFonts w:ascii="Times New Roman" w:eastAsia="Times New Roman" w:hAnsi="Times New Roman" w:cs="Times New Roman"/>
          <w:b/>
          <w:bCs/>
          <w:sz w:val="24"/>
          <w:szCs w:val="24"/>
          <w:lang w:eastAsia="ru-RU"/>
        </w:rPr>
      </w:pPr>
    </w:p>
    <w:p w:rsidR="007125B1" w:rsidRDefault="007125B1" w:rsidP="007125B1">
      <w:pPr>
        <w:spacing w:after="0" w:line="240" w:lineRule="auto"/>
        <w:ind w:firstLine="426"/>
        <w:jc w:val="center"/>
        <w:rPr>
          <w:rFonts w:ascii="Times New Roman" w:eastAsia="Times New Roman" w:hAnsi="Times New Roman" w:cs="Times New Roman"/>
          <w:b/>
          <w:bCs/>
          <w:sz w:val="24"/>
          <w:szCs w:val="24"/>
          <w:lang w:eastAsia="ru-RU"/>
        </w:rPr>
      </w:pPr>
    </w:p>
    <w:p w:rsidR="007125B1" w:rsidRDefault="007125B1" w:rsidP="007125B1">
      <w:pPr>
        <w:spacing w:after="0" w:line="240" w:lineRule="auto"/>
        <w:ind w:firstLine="426"/>
        <w:jc w:val="center"/>
        <w:rPr>
          <w:rFonts w:ascii="Times New Roman" w:eastAsia="Times New Roman" w:hAnsi="Times New Roman" w:cs="Times New Roman"/>
          <w:b/>
          <w:bCs/>
          <w:sz w:val="24"/>
          <w:szCs w:val="24"/>
          <w:lang w:eastAsia="ru-RU"/>
        </w:rPr>
      </w:pPr>
    </w:p>
    <w:p w:rsidR="007125B1" w:rsidRDefault="007125B1" w:rsidP="007125B1">
      <w:pPr>
        <w:spacing w:after="0" w:line="240" w:lineRule="auto"/>
        <w:ind w:firstLine="426"/>
        <w:jc w:val="center"/>
        <w:rPr>
          <w:rFonts w:ascii="Times New Roman" w:eastAsia="Times New Roman" w:hAnsi="Times New Roman" w:cs="Times New Roman"/>
          <w:b/>
          <w:bCs/>
          <w:sz w:val="24"/>
          <w:szCs w:val="24"/>
          <w:lang w:eastAsia="ru-RU"/>
        </w:rPr>
      </w:pPr>
    </w:p>
    <w:p w:rsidR="005307E9" w:rsidRPr="007125B1" w:rsidRDefault="005307E9"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b/>
          <w:bCs/>
          <w:sz w:val="24"/>
          <w:szCs w:val="24"/>
          <w:lang w:eastAsia="ru-RU"/>
        </w:rPr>
        <w:t>Предполагаемые результаты реализации</w:t>
      </w:r>
    </w:p>
    <w:p w:rsidR="005307E9" w:rsidRPr="007125B1" w:rsidRDefault="005307E9"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b/>
          <w:bCs/>
          <w:sz w:val="24"/>
          <w:szCs w:val="24"/>
          <w:lang w:eastAsia="ru-RU"/>
        </w:rPr>
        <w:t> адаптированной  образовательной</w:t>
      </w:r>
    </w:p>
    <w:p w:rsidR="005307E9" w:rsidRPr="007125B1" w:rsidRDefault="005307E9"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b/>
          <w:bCs/>
          <w:sz w:val="24"/>
          <w:szCs w:val="24"/>
          <w:lang w:eastAsia="ru-RU"/>
        </w:rPr>
        <w:t>программы</w:t>
      </w:r>
    </w:p>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Создание комфортной и доступной среды в обучении, развитии и воспитании детей с ОВЗ:   </w:t>
      </w:r>
    </w:p>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способствующей качественному и доступному образованию; </w:t>
      </w:r>
    </w:p>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предоставляющей совместное обучение детей с ОВЗ и детей, не имеющих нарушений развития;</w:t>
      </w:r>
    </w:p>
    <w:p w:rsidR="005307E9" w:rsidRPr="007125B1" w:rsidRDefault="005307E9"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обеспечивающей социальную адаптацию и интеграцию в социуме детей с ограниченными возможностями здоровья.</w:t>
      </w:r>
    </w:p>
    <w:p w:rsidR="00E261F0" w:rsidRPr="007125B1" w:rsidRDefault="00E261F0" w:rsidP="007125B1">
      <w:pPr>
        <w:spacing w:after="0" w:line="240" w:lineRule="auto"/>
        <w:ind w:firstLine="426"/>
        <w:jc w:val="both"/>
        <w:rPr>
          <w:rFonts w:ascii="Times New Roman" w:eastAsia="Times New Roman" w:hAnsi="Times New Roman" w:cs="Times New Roman"/>
          <w:sz w:val="24"/>
          <w:szCs w:val="24"/>
          <w:lang w:eastAsia="ru-RU"/>
        </w:rPr>
      </w:pPr>
    </w:p>
    <w:p w:rsidR="00E261F0" w:rsidRPr="007125B1" w:rsidRDefault="00E261F0" w:rsidP="007125B1">
      <w:pPr>
        <w:spacing w:after="0" w:line="240" w:lineRule="auto"/>
        <w:ind w:firstLine="426"/>
        <w:jc w:val="both"/>
        <w:rPr>
          <w:rFonts w:ascii="Times New Roman" w:eastAsia="Times New Roman" w:hAnsi="Times New Roman" w:cs="Times New Roman"/>
          <w:sz w:val="24"/>
          <w:szCs w:val="24"/>
          <w:lang w:eastAsia="ru-RU"/>
        </w:rPr>
      </w:pPr>
    </w:p>
    <w:p w:rsidR="00E261F0" w:rsidRPr="007125B1" w:rsidRDefault="00E261F0" w:rsidP="007125B1">
      <w:pPr>
        <w:spacing w:after="0" w:line="240" w:lineRule="auto"/>
        <w:ind w:firstLine="426"/>
        <w:jc w:val="both"/>
        <w:rPr>
          <w:rFonts w:ascii="Times New Roman" w:eastAsia="Times New Roman" w:hAnsi="Times New Roman" w:cs="Times New Roman"/>
          <w:sz w:val="24"/>
          <w:szCs w:val="24"/>
          <w:lang w:eastAsia="ru-RU"/>
        </w:rPr>
      </w:pPr>
    </w:p>
    <w:p w:rsidR="00E261F0" w:rsidRPr="007125B1" w:rsidRDefault="00E261F0" w:rsidP="007125B1">
      <w:pPr>
        <w:spacing w:after="0" w:line="240" w:lineRule="auto"/>
        <w:ind w:firstLine="426"/>
        <w:jc w:val="both"/>
        <w:rPr>
          <w:rFonts w:ascii="Times New Roman" w:eastAsia="Times New Roman" w:hAnsi="Times New Roman" w:cs="Times New Roman"/>
          <w:sz w:val="24"/>
          <w:szCs w:val="24"/>
          <w:lang w:eastAsia="ru-RU"/>
        </w:rPr>
      </w:pPr>
    </w:p>
    <w:p w:rsidR="00013D8A" w:rsidRPr="007125B1" w:rsidRDefault="00E261F0"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ab/>
      </w:r>
      <w:r w:rsidRPr="007125B1">
        <w:rPr>
          <w:rFonts w:ascii="Times New Roman" w:eastAsia="Times New Roman" w:hAnsi="Times New Roman" w:cs="Times New Roman"/>
          <w:sz w:val="24"/>
          <w:szCs w:val="24"/>
          <w:lang w:eastAsia="ru-RU"/>
        </w:rPr>
        <w:tab/>
      </w:r>
      <w:r w:rsidRPr="007125B1">
        <w:rPr>
          <w:rFonts w:ascii="Times New Roman" w:eastAsia="Times New Roman" w:hAnsi="Times New Roman" w:cs="Times New Roman"/>
          <w:sz w:val="24"/>
          <w:szCs w:val="24"/>
          <w:lang w:eastAsia="ru-RU"/>
        </w:rPr>
        <w:tab/>
      </w:r>
      <w:r w:rsidRPr="007125B1">
        <w:rPr>
          <w:rFonts w:ascii="Times New Roman" w:eastAsia="Times New Roman" w:hAnsi="Times New Roman" w:cs="Times New Roman"/>
          <w:sz w:val="24"/>
          <w:szCs w:val="24"/>
          <w:lang w:eastAsia="ru-RU"/>
        </w:rPr>
        <w:tab/>
      </w:r>
      <w:r w:rsidRPr="007125B1">
        <w:rPr>
          <w:rFonts w:ascii="Times New Roman" w:eastAsia="Times New Roman" w:hAnsi="Times New Roman" w:cs="Times New Roman"/>
          <w:sz w:val="24"/>
          <w:szCs w:val="24"/>
          <w:lang w:eastAsia="ru-RU"/>
        </w:rPr>
        <w:tab/>
      </w:r>
      <w:r w:rsidRPr="007125B1">
        <w:rPr>
          <w:rFonts w:ascii="Times New Roman" w:eastAsia="Times New Roman" w:hAnsi="Times New Roman" w:cs="Times New Roman"/>
          <w:sz w:val="24"/>
          <w:szCs w:val="24"/>
          <w:lang w:eastAsia="ru-RU"/>
        </w:rPr>
        <w:tab/>
      </w:r>
      <w:r w:rsidRPr="007125B1">
        <w:rPr>
          <w:rFonts w:ascii="Times New Roman" w:eastAsia="Times New Roman" w:hAnsi="Times New Roman" w:cs="Times New Roman"/>
          <w:sz w:val="24"/>
          <w:szCs w:val="24"/>
          <w:lang w:eastAsia="ru-RU"/>
        </w:rPr>
        <w:tab/>
      </w:r>
      <w:r w:rsidRPr="007125B1">
        <w:rPr>
          <w:rFonts w:ascii="Times New Roman" w:eastAsia="Times New Roman" w:hAnsi="Times New Roman" w:cs="Times New Roman"/>
          <w:sz w:val="24"/>
          <w:szCs w:val="24"/>
          <w:lang w:eastAsia="ru-RU"/>
        </w:rPr>
        <w:tab/>
      </w:r>
      <w:r w:rsidRPr="007125B1">
        <w:rPr>
          <w:rFonts w:ascii="Times New Roman" w:eastAsia="Times New Roman" w:hAnsi="Times New Roman" w:cs="Times New Roman"/>
          <w:sz w:val="24"/>
          <w:szCs w:val="24"/>
          <w:lang w:eastAsia="ru-RU"/>
        </w:rPr>
        <w:tab/>
      </w:r>
      <w:r w:rsidRPr="007125B1">
        <w:rPr>
          <w:rFonts w:ascii="Times New Roman" w:eastAsia="Times New Roman" w:hAnsi="Times New Roman" w:cs="Times New Roman"/>
          <w:sz w:val="24"/>
          <w:szCs w:val="24"/>
          <w:lang w:eastAsia="ru-RU"/>
        </w:rPr>
        <w:tab/>
      </w:r>
      <w:r w:rsidRPr="007125B1">
        <w:rPr>
          <w:rFonts w:ascii="Times New Roman" w:eastAsia="Times New Roman" w:hAnsi="Times New Roman" w:cs="Times New Roman"/>
          <w:sz w:val="24"/>
          <w:szCs w:val="24"/>
          <w:lang w:eastAsia="ru-RU"/>
        </w:rPr>
        <w:tab/>
      </w:r>
      <w:r w:rsidRPr="007125B1">
        <w:rPr>
          <w:rFonts w:ascii="Times New Roman" w:eastAsia="Times New Roman" w:hAnsi="Times New Roman" w:cs="Times New Roman"/>
          <w:sz w:val="24"/>
          <w:szCs w:val="24"/>
          <w:lang w:eastAsia="ru-RU"/>
        </w:rPr>
        <w:tab/>
      </w:r>
      <w:r w:rsidRPr="007125B1">
        <w:rPr>
          <w:rFonts w:ascii="Times New Roman" w:eastAsia="Times New Roman" w:hAnsi="Times New Roman" w:cs="Times New Roman"/>
          <w:sz w:val="24"/>
          <w:szCs w:val="24"/>
          <w:lang w:eastAsia="ru-RU"/>
        </w:rPr>
        <w:tab/>
      </w:r>
      <w:r w:rsidRPr="007125B1">
        <w:rPr>
          <w:rFonts w:ascii="Times New Roman" w:eastAsia="Times New Roman" w:hAnsi="Times New Roman" w:cs="Times New Roman"/>
          <w:sz w:val="24"/>
          <w:szCs w:val="24"/>
          <w:lang w:eastAsia="ru-RU"/>
        </w:rPr>
        <w:tab/>
      </w:r>
      <w:r w:rsidRPr="007125B1">
        <w:rPr>
          <w:rFonts w:ascii="Times New Roman" w:eastAsia="Times New Roman" w:hAnsi="Times New Roman" w:cs="Times New Roman"/>
          <w:sz w:val="24"/>
          <w:szCs w:val="24"/>
          <w:lang w:eastAsia="ru-RU"/>
        </w:rPr>
        <w:tab/>
      </w:r>
      <w:r w:rsidRPr="007125B1">
        <w:rPr>
          <w:rFonts w:ascii="Times New Roman" w:eastAsia="Times New Roman" w:hAnsi="Times New Roman" w:cs="Times New Roman"/>
          <w:sz w:val="24"/>
          <w:szCs w:val="24"/>
          <w:lang w:eastAsia="ru-RU"/>
        </w:rPr>
        <w:tab/>
      </w:r>
      <w:r w:rsidRPr="007125B1">
        <w:rPr>
          <w:rFonts w:ascii="Times New Roman" w:eastAsia="Times New Roman" w:hAnsi="Times New Roman" w:cs="Times New Roman"/>
          <w:sz w:val="24"/>
          <w:szCs w:val="24"/>
          <w:lang w:eastAsia="ru-RU"/>
        </w:rPr>
        <w:tab/>
      </w:r>
      <w:r w:rsidRPr="007125B1">
        <w:rPr>
          <w:rFonts w:ascii="Times New Roman" w:eastAsia="Times New Roman" w:hAnsi="Times New Roman" w:cs="Times New Roman"/>
          <w:sz w:val="24"/>
          <w:szCs w:val="24"/>
          <w:lang w:eastAsia="ru-RU"/>
        </w:rPr>
        <w:tab/>
      </w:r>
    </w:p>
    <w:p w:rsidR="00013D8A" w:rsidRPr="007125B1" w:rsidRDefault="00013D8A"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ab/>
      </w:r>
      <w:r w:rsidRPr="007125B1">
        <w:rPr>
          <w:rFonts w:ascii="Times New Roman" w:eastAsia="Times New Roman" w:hAnsi="Times New Roman" w:cs="Times New Roman"/>
          <w:sz w:val="24"/>
          <w:szCs w:val="24"/>
          <w:lang w:eastAsia="ru-RU"/>
        </w:rPr>
        <w:tab/>
      </w:r>
      <w:r w:rsidRPr="007125B1">
        <w:rPr>
          <w:rFonts w:ascii="Times New Roman" w:eastAsia="Times New Roman" w:hAnsi="Times New Roman" w:cs="Times New Roman"/>
          <w:sz w:val="24"/>
          <w:szCs w:val="24"/>
          <w:lang w:eastAsia="ru-RU"/>
        </w:rPr>
        <w:tab/>
      </w:r>
      <w:r w:rsidRPr="007125B1">
        <w:rPr>
          <w:rFonts w:ascii="Times New Roman" w:eastAsia="Times New Roman" w:hAnsi="Times New Roman" w:cs="Times New Roman"/>
          <w:sz w:val="24"/>
          <w:szCs w:val="24"/>
          <w:lang w:eastAsia="ru-RU"/>
        </w:rPr>
        <w:tab/>
      </w:r>
      <w:r w:rsidRPr="007125B1">
        <w:rPr>
          <w:rFonts w:ascii="Times New Roman" w:eastAsia="Times New Roman" w:hAnsi="Times New Roman" w:cs="Times New Roman"/>
          <w:sz w:val="24"/>
          <w:szCs w:val="24"/>
          <w:lang w:eastAsia="ru-RU"/>
        </w:rPr>
        <w:tab/>
      </w:r>
      <w:r w:rsidRPr="007125B1">
        <w:rPr>
          <w:rFonts w:ascii="Times New Roman" w:eastAsia="Times New Roman" w:hAnsi="Times New Roman" w:cs="Times New Roman"/>
          <w:sz w:val="24"/>
          <w:szCs w:val="24"/>
          <w:lang w:eastAsia="ru-RU"/>
        </w:rPr>
        <w:tab/>
      </w:r>
      <w:r w:rsidRPr="007125B1">
        <w:rPr>
          <w:rFonts w:ascii="Times New Roman" w:eastAsia="Times New Roman" w:hAnsi="Times New Roman" w:cs="Times New Roman"/>
          <w:sz w:val="24"/>
          <w:szCs w:val="24"/>
          <w:lang w:eastAsia="ru-RU"/>
        </w:rPr>
        <w:tab/>
      </w:r>
      <w:r w:rsidRPr="007125B1">
        <w:rPr>
          <w:rFonts w:ascii="Times New Roman" w:eastAsia="Times New Roman" w:hAnsi="Times New Roman" w:cs="Times New Roman"/>
          <w:sz w:val="24"/>
          <w:szCs w:val="24"/>
          <w:lang w:eastAsia="ru-RU"/>
        </w:rPr>
        <w:tab/>
      </w:r>
      <w:r w:rsidRPr="007125B1">
        <w:rPr>
          <w:rFonts w:ascii="Times New Roman" w:eastAsia="Times New Roman" w:hAnsi="Times New Roman" w:cs="Times New Roman"/>
          <w:sz w:val="24"/>
          <w:szCs w:val="24"/>
          <w:lang w:eastAsia="ru-RU"/>
        </w:rPr>
        <w:tab/>
      </w:r>
      <w:r w:rsidRPr="007125B1">
        <w:rPr>
          <w:rFonts w:ascii="Times New Roman" w:eastAsia="Times New Roman" w:hAnsi="Times New Roman" w:cs="Times New Roman"/>
          <w:sz w:val="24"/>
          <w:szCs w:val="24"/>
          <w:lang w:eastAsia="ru-RU"/>
        </w:rPr>
        <w:tab/>
      </w:r>
      <w:r w:rsidRPr="007125B1">
        <w:rPr>
          <w:rFonts w:ascii="Times New Roman" w:eastAsia="Times New Roman" w:hAnsi="Times New Roman" w:cs="Times New Roman"/>
          <w:sz w:val="24"/>
          <w:szCs w:val="24"/>
          <w:lang w:eastAsia="ru-RU"/>
        </w:rPr>
        <w:tab/>
      </w:r>
      <w:r w:rsidRPr="007125B1">
        <w:rPr>
          <w:rFonts w:ascii="Times New Roman" w:eastAsia="Times New Roman" w:hAnsi="Times New Roman" w:cs="Times New Roman"/>
          <w:sz w:val="24"/>
          <w:szCs w:val="24"/>
          <w:lang w:eastAsia="ru-RU"/>
        </w:rPr>
        <w:tab/>
      </w:r>
      <w:r w:rsidRPr="007125B1">
        <w:rPr>
          <w:rFonts w:ascii="Times New Roman" w:eastAsia="Times New Roman" w:hAnsi="Times New Roman" w:cs="Times New Roman"/>
          <w:sz w:val="24"/>
          <w:szCs w:val="24"/>
          <w:lang w:eastAsia="ru-RU"/>
        </w:rPr>
        <w:tab/>
      </w:r>
      <w:r w:rsidRPr="007125B1">
        <w:rPr>
          <w:rFonts w:ascii="Times New Roman" w:eastAsia="Times New Roman" w:hAnsi="Times New Roman" w:cs="Times New Roman"/>
          <w:sz w:val="24"/>
          <w:szCs w:val="24"/>
          <w:lang w:eastAsia="ru-RU"/>
        </w:rPr>
        <w:tab/>
      </w:r>
      <w:r w:rsidRPr="007125B1">
        <w:rPr>
          <w:rFonts w:ascii="Times New Roman" w:eastAsia="Times New Roman" w:hAnsi="Times New Roman" w:cs="Times New Roman"/>
          <w:sz w:val="24"/>
          <w:szCs w:val="24"/>
          <w:lang w:eastAsia="ru-RU"/>
        </w:rPr>
        <w:tab/>
      </w:r>
      <w:r w:rsidRPr="007125B1">
        <w:rPr>
          <w:rFonts w:ascii="Times New Roman" w:eastAsia="Times New Roman" w:hAnsi="Times New Roman" w:cs="Times New Roman"/>
          <w:sz w:val="24"/>
          <w:szCs w:val="24"/>
          <w:lang w:eastAsia="ru-RU"/>
        </w:rPr>
        <w:tab/>
      </w:r>
      <w:r w:rsidRPr="007125B1">
        <w:rPr>
          <w:rFonts w:ascii="Times New Roman" w:eastAsia="Times New Roman" w:hAnsi="Times New Roman" w:cs="Times New Roman"/>
          <w:sz w:val="24"/>
          <w:szCs w:val="24"/>
          <w:lang w:eastAsia="ru-RU"/>
        </w:rPr>
        <w:tab/>
      </w:r>
      <w:r w:rsidRPr="007125B1">
        <w:rPr>
          <w:rFonts w:ascii="Times New Roman" w:eastAsia="Times New Roman" w:hAnsi="Times New Roman" w:cs="Times New Roman"/>
          <w:sz w:val="24"/>
          <w:szCs w:val="24"/>
          <w:lang w:eastAsia="ru-RU"/>
        </w:rPr>
        <w:tab/>
        <w:t>Приложение 1</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lastRenderedPageBreak/>
        <w:t>Программа обсуждена на методическом объединении учителей начальных классов и воспитателей ДОУ МБОУ «Старокарасукская СОШ»</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xml:space="preserve">Протокол № 1 </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от «02»сентября 2016  г.</w:t>
      </w:r>
    </w:p>
    <w:p w:rsidR="00BE240E" w:rsidRPr="007125B1" w:rsidRDefault="00BE240E" w:rsidP="007125B1">
      <w:pPr>
        <w:spacing w:after="0" w:line="240" w:lineRule="auto"/>
        <w:ind w:firstLine="426"/>
        <w:jc w:val="center"/>
        <w:rPr>
          <w:rFonts w:ascii="Times New Roman" w:eastAsia="Times New Roman" w:hAnsi="Times New Roman" w:cs="Times New Roman"/>
          <w:sz w:val="24"/>
          <w:szCs w:val="24"/>
          <w:lang w:eastAsia="ru-RU"/>
        </w:rPr>
      </w:pPr>
    </w:p>
    <w:p w:rsidR="00BE240E" w:rsidRPr="007125B1" w:rsidRDefault="00BE240E" w:rsidP="007125B1">
      <w:pPr>
        <w:spacing w:after="0" w:line="240" w:lineRule="auto"/>
        <w:ind w:firstLine="426"/>
        <w:jc w:val="center"/>
        <w:rPr>
          <w:rFonts w:ascii="Times New Roman" w:eastAsia="Times New Roman" w:hAnsi="Times New Roman" w:cs="Times New Roman"/>
          <w:sz w:val="24"/>
          <w:szCs w:val="24"/>
          <w:lang w:eastAsia="ru-RU"/>
        </w:rPr>
      </w:pPr>
    </w:p>
    <w:p w:rsidR="007125B1" w:rsidRDefault="007125B1" w:rsidP="007125B1">
      <w:pPr>
        <w:spacing w:after="0" w:line="240" w:lineRule="auto"/>
        <w:ind w:firstLine="426"/>
        <w:jc w:val="center"/>
        <w:rPr>
          <w:rFonts w:ascii="Times New Roman" w:eastAsia="Times New Roman" w:hAnsi="Times New Roman" w:cs="Times New Roman"/>
          <w:b/>
          <w:bCs/>
          <w:i/>
          <w:iCs/>
          <w:sz w:val="24"/>
          <w:szCs w:val="24"/>
          <w:lang w:eastAsia="ru-RU"/>
        </w:rPr>
      </w:pPr>
    </w:p>
    <w:p w:rsidR="007125B1" w:rsidRDefault="007125B1" w:rsidP="007125B1">
      <w:pPr>
        <w:spacing w:after="0" w:line="240" w:lineRule="auto"/>
        <w:ind w:firstLine="426"/>
        <w:jc w:val="center"/>
        <w:rPr>
          <w:rFonts w:ascii="Times New Roman" w:eastAsia="Times New Roman" w:hAnsi="Times New Roman" w:cs="Times New Roman"/>
          <w:b/>
          <w:bCs/>
          <w:i/>
          <w:iCs/>
          <w:sz w:val="24"/>
          <w:szCs w:val="24"/>
          <w:lang w:eastAsia="ru-RU"/>
        </w:rPr>
      </w:pPr>
    </w:p>
    <w:p w:rsidR="007125B1" w:rsidRDefault="007125B1" w:rsidP="007125B1">
      <w:pPr>
        <w:spacing w:after="0" w:line="240" w:lineRule="auto"/>
        <w:ind w:firstLine="426"/>
        <w:jc w:val="center"/>
        <w:rPr>
          <w:rFonts w:ascii="Times New Roman" w:eastAsia="Times New Roman" w:hAnsi="Times New Roman" w:cs="Times New Roman"/>
          <w:b/>
          <w:bCs/>
          <w:i/>
          <w:iCs/>
          <w:sz w:val="24"/>
          <w:szCs w:val="24"/>
          <w:lang w:eastAsia="ru-RU"/>
        </w:rPr>
      </w:pPr>
    </w:p>
    <w:p w:rsidR="007125B1" w:rsidRDefault="007125B1" w:rsidP="007125B1">
      <w:pPr>
        <w:spacing w:after="0" w:line="240" w:lineRule="auto"/>
        <w:ind w:firstLine="426"/>
        <w:jc w:val="center"/>
        <w:rPr>
          <w:rFonts w:ascii="Times New Roman" w:eastAsia="Times New Roman" w:hAnsi="Times New Roman" w:cs="Times New Roman"/>
          <w:b/>
          <w:bCs/>
          <w:i/>
          <w:iCs/>
          <w:sz w:val="24"/>
          <w:szCs w:val="24"/>
          <w:lang w:eastAsia="ru-RU"/>
        </w:rPr>
      </w:pPr>
    </w:p>
    <w:p w:rsidR="007125B1" w:rsidRDefault="007125B1" w:rsidP="007125B1">
      <w:pPr>
        <w:spacing w:after="0" w:line="240" w:lineRule="auto"/>
        <w:ind w:firstLine="426"/>
        <w:jc w:val="center"/>
        <w:rPr>
          <w:rFonts w:ascii="Times New Roman" w:eastAsia="Times New Roman" w:hAnsi="Times New Roman" w:cs="Times New Roman"/>
          <w:b/>
          <w:bCs/>
          <w:i/>
          <w:iCs/>
          <w:sz w:val="24"/>
          <w:szCs w:val="24"/>
          <w:lang w:eastAsia="ru-RU"/>
        </w:rPr>
      </w:pPr>
    </w:p>
    <w:p w:rsidR="007125B1" w:rsidRDefault="007125B1" w:rsidP="007125B1">
      <w:pPr>
        <w:spacing w:after="0" w:line="240" w:lineRule="auto"/>
        <w:ind w:firstLine="426"/>
        <w:jc w:val="center"/>
        <w:rPr>
          <w:rFonts w:ascii="Times New Roman" w:eastAsia="Times New Roman" w:hAnsi="Times New Roman" w:cs="Times New Roman"/>
          <w:b/>
          <w:bCs/>
          <w:i/>
          <w:iCs/>
          <w:sz w:val="24"/>
          <w:szCs w:val="24"/>
          <w:lang w:eastAsia="ru-RU"/>
        </w:rPr>
      </w:pPr>
    </w:p>
    <w:p w:rsidR="007125B1" w:rsidRDefault="007125B1" w:rsidP="007125B1">
      <w:pPr>
        <w:spacing w:after="0" w:line="240" w:lineRule="auto"/>
        <w:ind w:firstLine="426"/>
        <w:jc w:val="center"/>
        <w:rPr>
          <w:rFonts w:ascii="Times New Roman" w:eastAsia="Times New Roman" w:hAnsi="Times New Roman" w:cs="Times New Roman"/>
          <w:b/>
          <w:bCs/>
          <w:i/>
          <w:iCs/>
          <w:sz w:val="24"/>
          <w:szCs w:val="24"/>
          <w:lang w:eastAsia="ru-RU"/>
        </w:rPr>
      </w:pPr>
    </w:p>
    <w:p w:rsidR="007125B1" w:rsidRDefault="007125B1" w:rsidP="007125B1">
      <w:pPr>
        <w:spacing w:after="0" w:line="240" w:lineRule="auto"/>
        <w:ind w:firstLine="426"/>
        <w:jc w:val="center"/>
        <w:rPr>
          <w:rFonts w:ascii="Times New Roman" w:eastAsia="Times New Roman" w:hAnsi="Times New Roman" w:cs="Times New Roman"/>
          <w:b/>
          <w:bCs/>
          <w:i/>
          <w:iCs/>
          <w:sz w:val="24"/>
          <w:szCs w:val="24"/>
          <w:lang w:eastAsia="ru-RU"/>
        </w:rPr>
      </w:pPr>
    </w:p>
    <w:p w:rsidR="007125B1" w:rsidRDefault="007125B1" w:rsidP="007125B1">
      <w:pPr>
        <w:spacing w:after="0" w:line="240" w:lineRule="auto"/>
        <w:ind w:firstLine="426"/>
        <w:jc w:val="center"/>
        <w:rPr>
          <w:rFonts w:ascii="Times New Roman" w:eastAsia="Times New Roman" w:hAnsi="Times New Roman" w:cs="Times New Roman"/>
          <w:b/>
          <w:bCs/>
          <w:i/>
          <w:iCs/>
          <w:sz w:val="24"/>
          <w:szCs w:val="24"/>
          <w:lang w:eastAsia="ru-RU"/>
        </w:rPr>
      </w:pPr>
    </w:p>
    <w:p w:rsidR="007125B1" w:rsidRDefault="007125B1" w:rsidP="007125B1">
      <w:pPr>
        <w:spacing w:after="0" w:line="240" w:lineRule="auto"/>
        <w:ind w:firstLine="426"/>
        <w:jc w:val="center"/>
        <w:rPr>
          <w:rFonts w:ascii="Times New Roman" w:eastAsia="Times New Roman" w:hAnsi="Times New Roman" w:cs="Times New Roman"/>
          <w:b/>
          <w:bCs/>
          <w:i/>
          <w:iCs/>
          <w:sz w:val="24"/>
          <w:szCs w:val="24"/>
          <w:lang w:eastAsia="ru-RU"/>
        </w:rPr>
      </w:pPr>
    </w:p>
    <w:p w:rsidR="007125B1" w:rsidRDefault="007125B1" w:rsidP="007125B1">
      <w:pPr>
        <w:spacing w:after="0" w:line="240" w:lineRule="auto"/>
        <w:ind w:firstLine="426"/>
        <w:jc w:val="center"/>
        <w:rPr>
          <w:rFonts w:ascii="Times New Roman" w:eastAsia="Times New Roman" w:hAnsi="Times New Roman" w:cs="Times New Roman"/>
          <w:b/>
          <w:bCs/>
          <w:i/>
          <w:iCs/>
          <w:sz w:val="24"/>
          <w:szCs w:val="24"/>
          <w:lang w:eastAsia="ru-RU"/>
        </w:rPr>
      </w:pPr>
    </w:p>
    <w:p w:rsidR="007125B1" w:rsidRDefault="007125B1" w:rsidP="007125B1">
      <w:pPr>
        <w:spacing w:after="0" w:line="240" w:lineRule="auto"/>
        <w:ind w:firstLine="426"/>
        <w:jc w:val="center"/>
        <w:rPr>
          <w:rFonts w:ascii="Times New Roman" w:eastAsia="Times New Roman" w:hAnsi="Times New Roman" w:cs="Times New Roman"/>
          <w:b/>
          <w:bCs/>
          <w:i/>
          <w:iCs/>
          <w:sz w:val="24"/>
          <w:szCs w:val="24"/>
          <w:lang w:eastAsia="ru-RU"/>
        </w:rPr>
      </w:pPr>
    </w:p>
    <w:p w:rsidR="007125B1" w:rsidRDefault="007125B1" w:rsidP="007125B1">
      <w:pPr>
        <w:spacing w:after="0" w:line="240" w:lineRule="auto"/>
        <w:ind w:firstLine="426"/>
        <w:jc w:val="center"/>
        <w:rPr>
          <w:rFonts w:ascii="Times New Roman" w:eastAsia="Times New Roman" w:hAnsi="Times New Roman" w:cs="Times New Roman"/>
          <w:b/>
          <w:bCs/>
          <w:i/>
          <w:iCs/>
          <w:sz w:val="24"/>
          <w:szCs w:val="24"/>
          <w:lang w:eastAsia="ru-RU"/>
        </w:rPr>
      </w:pPr>
    </w:p>
    <w:p w:rsidR="007125B1" w:rsidRDefault="007125B1" w:rsidP="007125B1">
      <w:pPr>
        <w:spacing w:after="0" w:line="240" w:lineRule="auto"/>
        <w:ind w:firstLine="426"/>
        <w:jc w:val="center"/>
        <w:rPr>
          <w:rFonts w:ascii="Times New Roman" w:eastAsia="Times New Roman" w:hAnsi="Times New Roman" w:cs="Times New Roman"/>
          <w:b/>
          <w:bCs/>
          <w:i/>
          <w:iCs/>
          <w:sz w:val="24"/>
          <w:szCs w:val="24"/>
          <w:lang w:eastAsia="ru-RU"/>
        </w:rPr>
      </w:pPr>
    </w:p>
    <w:p w:rsidR="00BE240E" w:rsidRPr="007125B1" w:rsidRDefault="00BE240E"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b/>
          <w:bCs/>
          <w:i/>
          <w:iCs/>
          <w:sz w:val="24"/>
          <w:szCs w:val="24"/>
          <w:lang w:eastAsia="ru-RU"/>
        </w:rPr>
        <w:t>РАБОЧАЯ УЧЕБНАЯ АДАПТИРОВАННАЯ ПРОГРАММА</w:t>
      </w:r>
    </w:p>
    <w:p w:rsidR="00BE240E" w:rsidRPr="007125B1" w:rsidRDefault="00BE240E"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i/>
          <w:iCs/>
          <w:sz w:val="24"/>
          <w:szCs w:val="24"/>
          <w:lang w:eastAsia="ru-RU"/>
        </w:rPr>
        <w:t>индивидуального обучения на дому</w:t>
      </w:r>
    </w:p>
    <w:p w:rsidR="00BE240E" w:rsidRPr="007125B1" w:rsidRDefault="00BE240E" w:rsidP="007125B1">
      <w:pPr>
        <w:spacing w:after="0" w:line="240" w:lineRule="auto"/>
        <w:ind w:firstLine="426"/>
        <w:jc w:val="center"/>
        <w:rPr>
          <w:rFonts w:ascii="Times New Roman" w:eastAsia="Times New Roman" w:hAnsi="Times New Roman" w:cs="Times New Roman"/>
          <w:sz w:val="24"/>
          <w:szCs w:val="24"/>
          <w:lang w:eastAsia="ru-RU"/>
        </w:rPr>
      </w:pP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p>
    <w:p w:rsidR="00BE240E" w:rsidRPr="007125B1" w:rsidRDefault="00BE240E"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b/>
          <w:bCs/>
          <w:sz w:val="24"/>
          <w:szCs w:val="24"/>
          <w:lang w:eastAsia="ru-RU"/>
        </w:rPr>
        <w:t>______________________________________</w:t>
      </w:r>
    </w:p>
    <w:p w:rsidR="00BE240E" w:rsidRPr="007125B1" w:rsidRDefault="00013D8A"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обучающейся</w:t>
      </w:r>
      <w:r w:rsidR="00BE240E" w:rsidRPr="007125B1">
        <w:rPr>
          <w:rFonts w:ascii="Times New Roman" w:eastAsia="Times New Roman" w:hAnsi="Times New Roman" w:cs="Times New Roman"/>
          <w:sz w:val="24"/>
          <w:szCs w:val="24"/>
          <w:lang w:eastAsia="ru-RU"/>
        </w:rPr>
        <w:t xml:space="preserve"> 2 класса</w:t>
      </w:r>
    </w:p>
    <w:p w:rsidR="00BE240E" w:rsidRPr="007125B1" w:rsidRDefault="00BE240E"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на 2016-2017 учебный год</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Составитель программы:  Зам. директора по УВР  Орешко Е.Г.</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p>
    <w:p w:rsidR="00BE240E" w:rsidRPr="007125B1" w:rsidRDefault="00BE240E" w:rsidP="007125B1">
      <w:pPr>
        <w:spacing w:after="0" w:line="240" w:lineRule="auto"/>
        <w:ind w:firstLine="426"/>
        <w:jc w:val="center"/>
        <w:rPr>
          <w:rFonts w:ascii="Times New Roman" w:eastAsia="Times New Roman" w:hAnsi="Times New Roman" w:cs="Times New Roman"/>
          <w:sz w:val="24"/>
          <w:szCs w:val="24"/>
          <w:lang w:eastAsia="ru-RU"/>
        </w:rPr>
      </w:pPr>
    </w:p>
    <w:p w:rsidR="00BE240E" w:rsidRPr="007125B1" w:rsidRDefault="00BE240E" w:rsidP="007125B1">
      <w:pPr>
        <w:spacing w:after="0" w:line="240" w:lineRule="auto"/>
        <w:ind w:firstLine="426"/>
        <w:jc w:val="center"/>
        <w:rPr>
          <w:rFonts w:ascii="Times New Roman" w:eastAsia="Times New Roman" w:hAnsi="Times New Roman" w:cs="Times New Roman"/>
          <w:sz w:val="24"/>
          <w:szCs w:val="24"/>
          <w:lang w:eastAsia="ru-RU"/>
        </w:rPr>
      </w:pPr>
    </w:p>
    <w:p w:rsidR="00BE240E" w:rsidRPr="007125B1" w:rsidRDefault="00BE240E" w:rsidP="007125B1">
      <w:pPr>
        <w:spacing w:after="0" w:line="240" w:lineRule="auto"/>
        <w:ind w:firstLine="426"/>
        <w:jc w:val="center"/>
        <w:rPr>
          <w:rFonts w:ascii="Times New Roman" w:eastAsia="Times New Roman" w:hAnsi="Times New Roman" w:cs="Times New Roman"/>
          <w:sz w:val="24"/>
          <w:szCs w:val="24"/>
          <w:lang w:eastAsia="ru-RU"/>
        </w:rPr>
      </w:pPr>
    </w:p>
    <w:p w:rsidR="00BE240E" w:rsidRPr="007125B1" w:rsidRDefault="00BE240E" w:rsidP="007125B1">
      <w:pPr>
        <w:spacing w:after="0" w:line="240" w:lineRule="auto"/>
        <w:ind w:firstLine="426"/>
        <w:jc w:val="center"/>
        <w:rPr>
          <w:rFonts w:ascii="Times New Roman" w:eastAsia="Times New Roman" w:hAnsi="Times New Roman" w:cs="Times New Roman"/>
          <w:sz w:val="24"/>
          <w:szCs w:val="24"/>
          <w:lang w:eastAsia="ru-RU"/>
        </w:rPr>
      </w:pPr>
    </w:p>
    <w:p w:rsidR="00BE240E" w:rsidRPr="007125B1" w:rsidRDefault="00BE240E" w:rsidP="007125B1">
      <w:pPr>
        <w:spacing w:after="0" w:line="240" w:lineRule="auto"/>
        <w:ind w:firstLine="426"/>
        <w:jc w:val="center"/>
        <w:rPr>
          <w:rFonts w:ascii="Times New Roman" w:eastAsia="Times New Roman" w:hAnsi="Times New Roman" w:cs="Times New Roman"/>
          <w:sz w:val="24"/>
          <w:szCs w:val="24"/>
          <w:lang w:eastAsia="ru-RU"/>
        </w:rPr>
      </w:pPr>
    </w:p>
    <w:p w:rsidR="00BE240E" w:rsidRPr="007125B1" w:rsidRDefault="00BE240E"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b/>
          <w:bCs/>
          <w:sz w:val="24"/>
          <w:szCs w:val="24"/>
          <w:lang w:eastAsia="ru-RU"/>
        </w:rPr>
        <w:t>Психолого-педагогическая характеристика Психолого-педагогическая характеристика</w:t>
      </w:r>
    </w:p>
    <w:p w:rsidR="00BE240E" w:rsidRPr="007125B1" w:rsidRDefault="00BE240E"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Ф.И. обучающегося:__Чепурнова Ирина Александровна, 05.-5.2008 года рождения , обучающейся 2 класса</w:t>
      </w:r>
    </w:p>
    <w:p w:rsidR="00BE240E" w:rsidRPr="007125B1" w:rsidRDefault="00BE240E"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МБОУ «Старокарасукская СОШ»,</w:t>
      </w:r>
    </w:p>
    <w:p w:rsidR="00BE240E" w:rsidRPr="007125B1" w:rsidRDefault="00BE240E"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проживающей по адресу: ул. Центральная 26/1</w:t>
      </w:r>
    </w:p>
    <w:p w:rsidR="00BE240E" w:rsidRPr="007125B1" w:rsidRDefault="00BE240E" w:rsidP="007125B1">
      <w:pPr>
        <w:spacing w:after="0" w:line="240" w:lineRule="auto"/>
        <w:ind w:firstLine="426"/>
        <w:jc w:val="center"/>
        <w:rPr>
          <w:rFonts w:ascii="Times New Roman" w:eastAsia="Times New Roman" w:hAnsi="Times New Roman" w:cs="Times New Roman"/>
          <w:sz w:val="24"/>
          <w:szCs w:val="24"/>
          <w:lang w:eastAsia="ru-RU"/>
        </w:rPr>
      </w:pP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Ирина обучается  в  школе с 2015 года на домашнем обучении. Вместе с мамой ответственно относятся к учёбе. С  желанием ждёт встречи с педагогическим работником. Стремится к получению новых знаний.</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Нуждается в медицинском, логопедическом, дефектологическом сопровождении, а так же в постоянном контроле со стороны взрослых.</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Главный принцип в работе с Ириной – её практическая направленность. И учёба, и воспитание должны всемерно содействовать выявлению возможностей, позволяющих подготовить обучающегося к доступным для него видам труда, а так же адаптации среди людей.</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Для того, чтобы Ирина смогла  овладеть доступными для её  знаниями, учитываются индивидуальные особенности обучающегося.</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i/>
          <w:iCs/>
          <w:sz w:val="24"/>
          <w:szCs w:val="24"/>
          <w:lang w:eastAsia="ru-RU"/>
        </w:rPr>
        <w:t>Мониторинг уровня развития Ирины  </w:t>
      </w:r>
      <w:r w:rsidRPr="007125B1">
        <w:rPr>
          <w:rFonts w:ascii="Times New Roman" w:eastAsia="Times New Roman" w:hAnsi="Times New Roman" w:cs="Times New Roman"/>
          <w:sz w:val="24"/>
          <w:szCs w:val="24"/>
          <w:lang w:eastAsia="ru-RU"/>
        </w:rPr>
        <w:t>(на сентябрь 2015 года) показал следующие характеристики:</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1. </w:t>
      </w:r>
      <w:r w:rsidRPr="007125B1">
        <w:rPr>
          <w:rFonts w:ascii="Times New Roman" w:eastAsia="Times New Roman" w:hAnsi="Times New Roman" w:cs="Times New Roman"/>
          <w:i/>
          <w:iCs/>
          <w:sz w:val="24"/>
          <w:szCs w:val="24"/>
          <w:lang w:eastAsia="ru-RU"/>
        </w:rPr>
        <w:t>Особенности поведения и эмоционально-волевой сферы:</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легко устанавливает контакт при обращении к нему взрослого человека</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вступает в коммуникативные отношения</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не любит находиться одна, требует постоянного присутствия взрослого</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2</w:t>
      </w:r>
      <w:r w:rsidRPr="007125B1">
        <w:rPr>
          <w:rFonts w:ascii="Times New Roman" w:eastAsia="Times New Roman" w:hAnsi="Times New Roman" w:cs="Times New Roman"/>
          <w:i/>
          <w:iCs/>
          <w:sz w:val="24"/>
          <w:szCs w:val="24"/>
          <w:lang w:eastAsia="ru-RU"/>
        </w:rPr>
        <w:t>. Характер деятельности:</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действия координированные, сосредотачивается на задании 25-30 минут</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основной вид деятельности – игровой в стадии формирования</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3. </w:t>
      </w:r>
      <w:r w:rsidRPr="007125B1">
        <w:rPr>
          <w:rFonts w:ascii="Times New Roman" w:eastAsia="Times New Roman" w:hAnsi="Times New Roman" w:cs="Times New Roman"/>
          <w:i/>
          <w:iCs/>
          <w:sz w:val="24"/>
          <w:szCs w:val="24"/>
          <w:lang w:eastAsia="ru-RU"/>
        </w:rPr>
        <w:t>Особенности общения:</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понимает интонацию, обращённую к нему, речь на обиходно-бытовом уровне, стремится к общению</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4. </w:t>
      </w:r>
      <w:r w:rsidRPr="007125B1">
        <w:rPr>
          <w:rFonts w:ascii="Times New Roman" w:eastAsia="Times New Roman" w:hAnsi="Times New Roman" w:cs="Times New Roman"/>
          <w:i/>
          <w:iCs/>
          <w:sz w:val="24"/>
          <w:szCs w:val="24"/>
          <w:lang w:eastAsia="ru-RU"/>
        </w:rPr>
        <w:t>Сформированность навыков самообслуживания:</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сформированы частично</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5. </w:t>
      </w:r>
      <w:r w:rsidRPr="007125B1">
        <w:rPr>
          <w:rFonts w:ascii="Times New Roman" w:eastAsia="Times New Roman" w:hAnsi="Times New Roman" w:cs="Times New Roman"/>
          <w:i/>
          <w:iCs/>
          <w:sz w:val="24"/>
          <w:szCs w:val="24"/>
          <w:lang w:eastAsia="ru-RU"/>
        </w:rPr>
        <w:t>Игровая деятельность:</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осуществляет совместные игры</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6. </w:t>
      </w:r>
      <w:r w:rsidRPr="007125B1">
        <w:rPr>
          <w:rFonts w:ascii="Times New Roman" w:eastAsia="Times New Roman" w:hAnsi="Times New Roman" w:cs="Times New Roman"/>
          <w:i/>
          <w:iCs/>
          <w:sz w:val="24"/>
          <w:szCs w:val="24"/>
          <w:lang w:eastAsia="ru-RU"/>
        </w:rPr>
        <w:t>Познавательная деятельность:</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xml:space="preserve">- откликается на собственное имя, </w:t>
      </w:r>
    </w:p>
    <w:p w:rsidR="00BE240E" w:rsidRPr="007125B1" w:rsidRDefault="00BE240E" w:rsidP="007125B1">
      <w:pPr>
        <w:spacing w:after="0" w:line="240" w:lineRule="auto"/>
        <w:ind w:firstLine="426"/>
        <w:rPr>
          <w:rFonts w:ascii="Times New Roman" w:eastAsia="Times New Roman" w:hAnsi="Times New Roman" w:cs="Times New Roman"/>
          <w:i/>
          <w:iCs/>
          <w:sz w:val="24"/>
          <w:szCs w:val="24"/>
          <w:lang w:eastAsia="ru-RU"/>
        </w:rPr>
      </w:pPr>
      <w:r w:rsidRPr="007125B1">
        <w:rPr>
          <w:rFonts w:ascii="Times New Roman" w:eastAsia="Times New Roman" w:hAnsi="Times New Roman" w:cs="Times New Roman"/>
          <w:sz w:val="24"/>
          <w:szCs w:val="24"/>
          <w:lang w:eastAsia="ru-RU"/>
        </w:rPr>
        <w:lastRenderedPageBreak/>
        <w:t>-  не ориентируется в сторонах собственного тела,</w:t>
      </w:r>
      <w:r w:rsidRPr="007125B1">
        <w:rPr>
          <w:rFonts w:ascii="Times New Roman" w:eastAsia="Times New Roman" w:hAnsi="Times New Roman" w:cs="Times New Roman"/>
          <w:i/>
          <w:iCs/>
          <w:sz w:val="24"/>
          <w:szCs w:val="24"/>
          <w:lang w:eastAsia="ru-RU"/>
        </w:rPr>
        <w:t xml:space="preserve"> </w:t>
      </w:r>
      <w:r w:rsidRPr="007125B1">
        <w:rPr>
          <w:rFonts w:ascii="Times New Roman" w:eastAsia="Times New Roman" w:hAnsi="Times New Roman" w:cs="Times New Roman"/>
          <w:sz w:val="24"/>
          <w:szCs w:val="24"/>
          <w:lang w:eastAsia="ru-RU"/>
        </w:rPr>
        <w:t xml:space="preserve"> различает</w:t>
      </w:r>
      <w:r w:rsidRPr="007125B1">
        <w:rPr>
          <w:rFonts w:ascii="Times New Roman" w:eastAsia="Times New Roman" w:hAnsi="Times New Roman" w:cs="Times New Roman"/>
          <w:i/>
          <w:iCs/>
          <w:sz w:val="24"/>
          <w:szCs w:val="24"/>
          <w:lang w:eastAsia="ru-RU"/>
        </w:rPr>
        <w:t xml:space="preserve"> право-лево, </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внимание неустойчивое, быстро истощается</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7. </w:t>
      </w:r>
      <w:r w:rsidRPr="007125B1">
        <w:rPr>
          <w:rFonts w:ascii="Times New Roman" w:eastAsia="Times New Roman" w:hAnsi="Times New Roman" w:cs="Times New Roman"/>
          <w:i/>
          <w:iCs/>
          <w:sz w:val="24"/>
          <w:szCs w:val="24"/>
          <w:lang w:eastAsia="ru-RU"/>
        </w:rPr>
        <w:t>Моторика:</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координация движений нарушена, самостоятельно   двигается</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xml:space="preserve">- ведущая рука - правая </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xml:space="preserve">- графическая деятельность - самостоятельно не  пишет. </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8. </w:t>
      </w:r>
      <w:r w:rsidRPr="007125B1">
        <w:rPr>
          <w:rFonts w:ascii="Times New Roman" w:eastAsia="Times New Roman" w:hAnsi="Times New Roman" w:cs="Times New Roman"/>
          <w:i/>
          <w:iCs/>
          <w:sz w:val="24"/>
          <w:szCs w:val="24"/>
          <w:lang w:eastAsia="ru-RU"/>
        </w:rPr>
        <w:t>Особенности речевого развития:</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shd w:val="clear" w:color="auto" w:fill="FFFFFF"/>
          <w:lang w:eastAsia="ru-RU"/>
        </w:rPr>
        <w:t>- знает названия обиходных предметов, часто повторяющихся действий и простые конструкции предложений (при этом Ирина с трудом овладевает произносительной стороной речи)</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речевая активность снижена</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артикуляционная моторика в стадии формирования</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9. </w:t>
      </w:r>
      <w:r w:rsidRPr="007125B1">
        <w:rPr>
          <w:rFonts w:ascii="Times New Roman" w:eastAsia="Times New Roman" w:hAnsi="Times New Roman" w:cs="Times New Roman"/>
          <w:i/>
          <w:iCs/>
          <w:sz w:val="24"/>
          <w:szCs w:val="24"/>
          <w:lang w:eastAsia="ru-RU"/>
        </w:rPr>
        <w:t>Интеллектуальное развитие:</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предположительно – мышление предметно-действенное в пределах интеллекта</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10. </w:t>
      </w:r>
      <w:r w:rsidRPr="007125B1">
        <w:rPr>
          <w:rFonts w:ascii="Times New Roman" w:eastAsia="Times New Roman" w:hAnsi="Times New Roman" w:cs="Times New Roman"/>
          <w:i/>
          <w:iCs/>
          <w:sz w:val="24"/>
          <w:szCs w:val="24"/>
          <w:lang w:eastAsia="ru-RU"/>
        </w:rPr>
        <w:t>Сформированность учебных навыков:</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Сидит за столом-партой вместе с учителем, но часто утомляется, требует дополнительного отдыха.</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По предварительным результатам составлена программа обучения, которая максимально индивидуализирована под «зону актуального развития» обучающегося.</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Занятия проводит Шипицина Т.В., образование высшее,  проходит профессиональную переподготовку по специальности «Олигофренопедагогика»</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p>
    <w:p w:rsidR="00BE240E" w:rsidRPr="007125B1" w:rsidRDefault="00BE240E"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b/>
          <w:bCs/>
          <w:sz w:val="24"/>
          <w:szCs w:val="24"/>
          <w:lang w:eastAsia="ru-RU"/>
        </w:rPr>
        <w:t>Пояснительная записка</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Программа обучения составлена на основе адаптированной программы специальных (коррекционных) общеобразовательных учреждений VIII вида: Подготовительный, 1-4 классы / А.А. Айдарбекова, В.М. Белов, В.В. Воронкова и др.; под ред. В.В.Воронковой. – М. : Просвещение, 2013 – 176 с.</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Программа рассчитана на 8 часов в неделю и рассчитана на один год обучения. Содержание программы индивидуального обучения на дому определяется подбором учебных предметов и коррекционных занятий согласно индивидуальному учебному плану, составленному на основе учебного плана МБОУ «Старокарасукская СОШ», утвержденному директором.</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Содержание образования во 2  классе определяется требованиями ФГОС обучения детей с ОВЗ и инвалидов, адаптированной программой специальных (коррекционных) образовательных учреждений VIII вида: Подготовительный, 1-4 классы / А. А. Айдарбекова, В. М. Белов, В. В. Воронкова и др.; под ред. В. В. Воронковой. – М. : Просвещение, 2013. - 176 с.</w:t>
      </w:r>
    </w:p>
    <w:p w:rsidR="00BE240E" w:rsidRPr="007125B1" w:rsidRDefault="00BE240E" w:rsidP="007125B1">
      <w:pPr>
        <w:spacing w:after="0" w:line="240" w:lineRule="auto"/>
        <w:ind w:firstLine="426"/>
        <w:jc w:val="center"/>
        <w:rPr>
          <w:rFonts w:ascii="Times New Roman" w:eastAsia="Times New Roman" w:hAnsi="Times New Roman" w:cs="Times New Roman"/>
          <w:sz w:val="24"/>
          <w:szCs w:val="24"/>
          <w:lang w:eastAsia="ru-RU"/>
        </w:rPr>
      </w:pPr>
    </w:p>
    <w:p w:rsidR="00BE240E" w:rsidRPr="007125B1" w:rsidRDefault="00BE240E" w:rsidP="007125B1">
      <w:pPr>
        <w:spacing w:after="0" w:line="240" w:lineRule="auto"/>
        <w:ind w:firstLine="426"/>
        <w:jc w:val="center"/>
        <w:rPr>
          <w:rFonts w:ascii="Times New Roman" w:eastAsia="Times New Roman" w:hAnsi="Times New Roman" w:cs="Times New Roman"/>
          <w:sz w:val="24"/>
          <w:szCs w:val="24"/>
          <w:lang w:eastAsia="ru-RU"/>
        </w:rPr>
      </w:pPr>
    </w:p>
    <w:p w:rsidR="007125B1" w:rsidRDefault="007125B1"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p>
    <w:p w:rsidR="007125B1" w:rsidRDefault="007125B1"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p>
    <w:p w:rsidR="007125B1" w:rsidRDefault="007125B1"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p>
    <w:p w:rsidR="007125B1" w:rsidRDefault="007125B1"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p>
    <w:p w:rsidR="007125B1" w:rsidRDefault="007125B1"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p>
    <w:p w:rsidR="007125B1" w:rsidRDefault="007125B1"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p>
    <w:p w:rsidR="007125B1" w:rsidRDefault="007125B1"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p>
    <w:p w:rsidR="007125B1" w:rsidRDefault="007125B1"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p>
    <w:p w:rsidR="007125B1" w:rsidRDefault="007125B1"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p>
    <w:p w:rsidR="007125B1" w:rsidRDefault="007125B1"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p>
    <w:p w:rsidR="007125B1" w:rsidRDefault="007125B1"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p>
    <w:p w:rsidR="007125B1" w:rsidRDefault="007125B1"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p>
    <w:p w:rsidR="007125B1" w:rsidRDefault="007125B1"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p>
    <w:p w:rsidR="007125B1" w:rsidRDefault="007125B1"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p>
    <w:p w:rsidR="007125B1" w:rsidRDefault="007125B1"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p>
    <w:p w:rsidR="007125B1" w:rsidRDefault="007125B1"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p>
    <w:p w:rsidR="00BE240E" w:rsidRPr="007125B1" w:rsidRDefault="00BE240E"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Согласовано:                                                                                  Утверждаю:</w:t>
      </w:r>
    </w:p>
    <w:p w:rsidR="00BE240E" w:rsidRPr="007125B1" w:rsidRDefault="00BE240E"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 xml:space="preserve"> Комитет по образованию                                                                                                Директор школы</w:t>
      </w:r>
    </w:p>
    <w:p w:rsidR="00BE240E" w:rsidRPr="007125B1" w:rsidRDefault="00BE240E"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 xml:space="preserve"> ____________                                                                                                                   ____________А.А. Моторина</w:t>
      </w:r>
    </w:p>
    <w:p w:rsidR="00BE240E" w:rsidRPr="007125B1" w:rsidRDefault="00BE240E"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 xml:space="preserve"> 01. 09. 2016г.                                                                                                                     01. 09. 2016г.</w:t>
      </w:r>
    </w:p>
    <w:p w:rsidR="00BE240E" w:rsidRPr="007125B1" w:rsidRDefault="00BE240E"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p>
    <w:p w:rsidR="00BE240E" w:rsidRPr="007125B1" w:rsidRDefault="00BE240E" w:rsidP="007125B1">
      <w:pPr>
        <w:widowControl w:val="0"/>
        <w:suppressAutoHyphens/>
        <w:autoSpaceDN w:val="0"/>
        <w:spacing w:after="0" w:line="240" w:lineRule="auto"/>
        <w:ind w:firstLine="426"/>
        <w:jc w:val="center"/>
        <w:textAlignment w:val="baseline"/>
        <w:rPr>
          <w:rFonts w:ascii="Times New Roman" w:eastAsia="Arial Unicode MS" w:hAnsi="Times New Roman" w:cs="Times New Roman"/>
          <w:b/>
          <w:kern w:val="3"/>
          <w:sz w:val="24"/>
          <w:szCs w:val="24"/>
          <w:lang w:eastAsia="zh-CN" w:bidi="hi-IN"/>
        </w:rPr>
      </w:pPr>
      <w:r w:rsidRPr="007125B1">
        <w:rPr>
          <w:rFonts w:ascii="Times New Roman" w:eastAsia="Arial Unicode MS" w:hAnsi="Times New Roman" w:cs="Times New Roman"/>
          <w:b/>
          <w:kern w:val="3"/>
          <w:sz w:val="24"/>
          <w:szCs w:val="24"/>
          <w:lang w:eastAsia="zh-CN" w:bidi="hi-IN"/>
        </w:rPr>
        <w:t>Сетка часов</w:t>
      </w:r>
    </w:p>
    <w:p w:rsidR="00BE240E" w:rsidRPr="007125B1" w:rsidRDefault="00BE240E" w:rsidP="007125B1">
      <w:pPr>
        <w:widowControl w:val="0"/>
        <w:suppressAutoHyphens/>
        <w:autoSpaceDE w:val="0"/>
        <w:autoSpaceDN w:val="0"/>
        <w:adjustRightInd w:val="0"/>
        <w:spacing w:after="0" w:line="240" w:lineRule="auto"/>
        <w:ind w:firstLine="426"/>
        <w:jc w:val="center"/>
        <w:textAlignment w:val="baseline"/>
        <w:rPr>
          <w:rFonts w:ascii="Times New Roman" w:eastAsia="Calibri" w:hAnsi="Times New Roman" w:cs="Times New Roman"/>
          <w:b/>
          <w:bCs/>
          <w:kern w:val="3"/>
          <w:sz w:val="24"/>
          <w:szCs w:val="24"/>
          <w:lang w:bidi="hi-IN"/>
        </w:rPr>
      </w:pPr>
      <w:r w:rsidRPr="007125B1">
        <w:rPr>
          <w:rFonts w:ascii="Times New Roman" w:eastAsia="Calibri" w:hAnsi="Times New Roman" w:cs="Times New Roman"/>
          <w:b/>
          <w:bCs/>
          <w:kern w:val="3"/>
          <w:sz w:val="24"/>
          <w:szCs w:val="24"/>
          <w:lang w:bidi="hi-IN"/>
        </w:rPr>
        <w:t>учебного плана</w:t>
      </w:r>
    </w:p>
    <w:p w:rsidR="00BE240E" w:rsidRPr="007125B1" w:rsidRDefault="00BE240E" w:rsidP="007125B1">
      <w:pPr>
        <w:widowControl w:val="0"/>
        <w:suppressAutoHyphens/>
        <w:autoSpaceDN w:val="0"/>
        <w:spacing w:after="0" w:line="240" w:lineRule="auto"/>
        <w:ind w:right="1073" w:firstLine="426"/>
        <w:jc w:val="center"/>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spacing w:val="-1"/>
          <w:kern w:val="3"/>
          <w:sz w:val="24"/>
          <w:szCs w:val="24"/>
          <w:lang w:eastAsia="zh-CN" w:bidi="hi-IN"/>
        </w:rPr>
        <w:t xml:space="preserve">коррекционных классов </w:t>
      </w:r>
      <w:r w:rsidRPr="007125B1">
        <w:rPr>
          <w:rFonts w:ascii="Times New Roman" w:eastAsia="Arial Unicode MS" w:hAnsi="Times New Roman" w:cs="Times New Roman"/>
          <w:kern w:val="3"/>
          <w:sz w:val="24"/>
          <w:szCs w:val="24"/>
          <w:lang w:val="en-US" w:eastAsia="zh-CN" w:bidi="hi-IN"/>
        </w:rPr>
        <w:t>VIII</w:t>
      </w:r>
      <w:r w:rsidRPr="007125B1">
        <w:rPr>
          <w:rFonts w:ascii="Times New Roman" w:eastAsia="Arial Unicode MS" w:hAnsi="Times New Roman" w:cs="Times New Roman"/>
          <w:kern w:val="3"/>
          <w:sz w:val="24"/>
          <w:szCs w:val="24"/>
          <w:lang w:eastAsia="zh-CN" w:bidi="hi-IN"/>
        </w:rPr>
        <w:t xml:space="preserve"> вида</w:t>
      </w:r>
    </w:p>
    <w:p w:rsidR="00BE240E" w:rsidRPr="007125B1" w:rsidRDefault="00BE240E" w:rsidP="007125B1">
      <w:pPr>
        <w:widowControl w:val="0"/>
        <w:suppressAutoHyphens/>
        <w:autoSpaceDE w:val="0"/>
        <w:autoSpaceDN w:val="0"/>
        <w:adjustRightInd w:val="0"/>
        <w:spacing w:after="0" w:line="240" w:lineRule="auto"/>
        <w:ind w:firstLine="426"/>
        <w:jc w:val="center"/>
        <w:textAlignment w:val="baseline"/>
        <w:rPr>
          <w:rFonts w:ascii="Times New Roman" w:eastAsia="Calibri" w:hAnsi="Times New Roman" w:cs="Times New Roman"/>
          <w:kern w:val="3"/>
          <w:sz w:val="24"/>
          <w:szCs w:val="24"/>
          <w:lang w:bidi="hi-IN"/>
        </w:rPr>
      </w:pPr>
      <w:r w:rsidRPr="007125B1">
        <w:rPr>
          <w:rFonts w:ascii="Times New Roman" w:eastAsia="Calibri" w:hAnsi="Times New Roman" w:cs="Times New Roman"/>
          <w:kern w:val="3"/>
          <w:sz w:val="24"/>
          <w:szCs w:val="24"/>
          <w:lang w:bidi="hi-IN"/>
        </w:rPr>
        <w:t>МБОУ «Старокарасукская СОШ»</w:t>
      </w:r>
    </w:p>
    <w:p w:rsidR="00BE240E" w:rsidRPr="007125B1" w:rsidRDefault="00BE240E" w:rsidP="007125B1">
      <w:pPr>
        <w:widowControl w:val="0"/>
        <w:suppressAutoHyphens/>
        <w:autoSpaceDE w:val="0"/>
        <w:autoSpaceDN w:val="0"/>
        <w:adjustRightInd w:val="0"/>
        <w:spacing w:after="0" w:line="240" w:lineRule="auto"/>
        <w:ind w:firstLine="426"/>
        <w:jc w:val="center"/>
        <w:textAlignment w:val="baseline"/>
        <w:rPr>
          <w:rFonts w:ascii="Times New Roman" w:eastAsia="Calibri" w:hAnsi="Times New Roman" w:cs="Times New Roman"/>
          <w:kern w:val="3"/>
          <w:sz w:val="24"/>
          <w:szCs w:val="24"/>
          <w:lang w:bidi="hi-IN"/>
        </w:rPr>
      </w:pPr>
      <w:r w:rsidRPr="007125B1">
        <w:rPr>
          <w:rFonts w:ascii="Times New Roman" w:eastAsia="Calibri" w:hAnsi="Times New Roman" w:cs="Times New Roman"/>
          <w:kern w:val="3"/>
          <w:sz w:val="24"/>
          <w:szCs w:val="24"/>
          <w:lang w:bidi="hi-IN"/>
        </w:rPr>
        <w:t>на 2016-2017 учебный год</w:t>
      </w:r>
    </w:p>
    <w:p w:rsidR="00BE240E" w:rsidRPr="007125B1" w:rsidRDefault="00BE240E" w:rsidP="007125B1">
      <w:pPr>
        <w:widowControl w:val="0"/>
        <w:suppressAutoHyphens/>
        <w:autoSpaceDE w:val="0"/>
        <w:autoSpaceDN w:val="0"/>
        <w:adjustRightInd w:val="0"/>
        <w:spacing w:after="0" w:line="240" w:lineRule="auto"/>
        <w:ind w:firstLine="426"/>
        <w:jc w:val="center"/>
        <w:textAlignment w:val="baseline"/>
        <w:rPr>
          <w:rFonts w:ascii="Times New Roman" w:eastAsia="Calibri" w:hAnsi="Times New Roman" w:cs="Times New Roman"/>
          <w:kern w:val="3"/>
          <w:sz w:val="24"/>
          <w:szCs w:val="24"/>
          <w:lang w:bidi="hi-IN"/>
        </w:rPr>
      </w:pPr>
      <w:r w:rsidRPr="007125B1">
        <w:rPr>
          <w:rFonts w:ascii="Times New Roman" w:eastAsia="Calibri" w:hAnsi="Times New Roman" w:cs="Times New Roman"/>
          <w:kern w:val="3"/>
          <w:sz w:val="24"/>
          <w:szCs w:val="24"/>
          <w:lang w:bidi="hi-IN"/>
        </w:rPr>
        <w:t>/ 1 ступень,   пятидневная рабочая неделя/</w:t>
      </w:r>
    </w:p>
    <w:p w:rsidR="00BE240E" w:rsidRPr="007125B1" w:rsidRDefault="00BE240E" w:rsidP="007125B1">
      <w:pPr>
        <w:widowControl w:val="0"/>
        <w:suppressAutoHyphens/>
        <w:autoSpaceDE w:val="0"/>
        <w:autoSpaceDN w:val="0"/>
        <w:adjustRightInd w:val="0"/>
        <w:spacing w:after="0" w:line="240" w:lineRule="auto"/>
        <w:ind w:firstLine="426"/>
        <w:jc w:val="center"/>
        <w:textAlignment w:val="baseline"/>
        <w:rPr>
          <w:rFonts w:ascii="Times New Roman" w:eastAsia="Calibri" w:hAnsi="Times New Roman" w:cs="Times New Roman"/>
          <w:kern w:val="3"/>
          <w:sz w:val="24"/>
          <w:szCs w:val="24"/>
          <w:lang w:bidi="hi-IN"/>
        </w:rPr>
      </w:pPr>
      <w:r w:rsidRPr="007125B1">
        <w:rPr>
          <w:rFonts w:ascii="Times New Roman" w:eastAsia="Calibri" w:hAnsi="Times New Roman" w:cs="Times New Roman"/>
          <w:kern w:val="3"/>
          <w:sz w:val="24"/>
          <w:szCs w:val="24"/>
          <w:lang w:bidi="hi-IN"/>
        </w:rPr>
        <w:t>2 класс</w:t>
      </w:r>
    </w:p>
    <w:p w:rsidR="00BE240E" w:rsidRPr="007125B1" w:rsidRDefault="00BE240E" w:rsidP="007125B1">
      <w:pPr>
        <w:widowControl w:val="0"/>
        <w:suppressAutoHyphens/>
        <w:autoSpaceDN w:val="0"/>
        <w:spacing w:after="0" w:line="240" w:lineRule="auto"/>
        <w:ind w:firstLine="426"/>
        <w:jc w:val="center"/>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Начальное общее образование</w:t>
      </w:r>
    </w:p>
    <w:p w:rsidR="00BE240E" w:rsidRPr="007125B1" w:rsidRDefault="00BE240E" w:rsidP="007125B1">
      <w:pPr>
        <w:widowControl w:val="0"/>
        <w:suppressAutoHyphens/>
        <w:autoSpaceDN w:val="0"/>
        <w:spacing w:after="0" w:line="240" w:lineRule="auto"/>
        <w:ind w:firstLine="426"/>
        <w:jc w:val="center"/>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(Домашнее обучение)</w:t>
      </w:r>
    </w:p>
    <w:p w:rsidR="00BE240E" w:rsidRPr="007125B1" w:rsidRDefault="00BE240E" w:rsidP="007125B1">
      <w:pPr>
        <w:widowControl w:val="0"/>
        <w:suppressAutoHyphens/>
        <w:autoSpaceDN w:val="0"/>
        <w:spacing w:after="0" w:line="240" w:lineRule="auto"/>
        <w:ind w:firstLine="426"/>
        <w:jc w:val="center"/>
        <w:textAlignment w:val="baseline"/>
        <w:rPr>
          <w:rFonts w:ascii="Times New Roman" w:eastAsia="Arial Unicode MS" w:hAnsi="Times New Roman" w:cs="Times New Roman"/>
          <w:kern w:val="3"/>
          <w:sz w:val="24"/>
          <w:szCs w:val="24"/>
          <w:lang w:eastAsia="zh-CN" w:bidi="hi-IN"/>
        </w:rPr>
      </w:pPr>
    </w:p>
    <w:tbl>
      <w:tblPr>
        <w:tblW w:w="11294" w:type="dxa"/>
        <w:jc w:val="center"/>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14"/>
        <w:gridCol w:w="708"/>
        <w:gridCol w:w="581"/>
        <w:gridCol w:w="26"/>
        <w:gridCol w:w="1014"/>
        <w:gridCol w:w="10"/>
        <w:gridCol w:w="11"/>
        <w:gridCol w:w="225"/>
        <w:gridCol w:w="799"/>
        <w:gridCol w:w="1215"/>
        <w:gridCol w:w="3255"/>
        <w:gridCol w:w="6"/>
        <w:gridCol w:w="230"/>
      </w:tblGrid>
      <w:tr w:rsidR="00BE240E" w:rsidRPr="007125B1" w:rsidTr="00BE240E">
        <w:trPr>
          <w:gridAfter w:val="1"/>
          <w:wAfter w:w="230" w:type="dxa"/>
          <w:jc w:val="center"/>
        </w:trPr>
        <w:tc>
          <w:tcPr>
            <w:tcW w:w="3214" w:type="dxa"/>
            <w:tcBorders>
              <w:bottom w:val="nil"/>
            </w:tcBorders>
          </w:tcPr>
          <w:p w:rsidR="00BE240E" w:rsidRPr="007125B1" w:rsidRDefault="00BE240E" w:rsidP="007125B1">
            <w:pPr>
              <w:widowControl w:val="0"/>
              <w:suppressAutoHyphens/>
              <w:autoSpaceDN w:val="0"/>
              <w:spacing w:after="0" w:line="240" w:lineRule="auto"/>
              <w:ind w:firstLine="426"/>
              <w:textAlignment w:val="baseline"/>
              <w:rPr>
                <w:rFonts w:ascii="Times New Roman" w:eastAsia="Arial Unicode MS" w:hAnsi="Times New Roman" w:cs="Times New Roman"/>
                <w:b/>
                <w:kern w:val="3"/>
                <w:sz w:val="24"/>
                <w:szCs w:val="24"/>
                <w:lang w:eastAsia="zh-CN" w:bidi="hi-IN"/>
              </w:rPr>
            </w:pPr>
            <w:r w:rsidRPr="007125B1">
              <w:rPr>
                <w:rFonts w:ascii="Times New Roman" w:eastAsia="Arial Unicode MS" w:hAnsi="Times New Roman" w:cs="Times New Roman"/>
                <w:b/>
                <w:kern w:val="3"/>
                <w:sz w:val="24"/>
                <w:szCs w:val="24"/>
                <w:lang w:eastAsia="zh-CN" w:bidi="hi-IN"/>
              </w:rPr>
              <w:t>Образовательные</w:t>
            </w:r>
          </w:p>
        </w:tc>
        <w:tc>
          <w:tcPr>
            <w:tcW w:w="4589" w:type="dxa"/>
            <w:gridSpan w:val="9"/>
          </w:tcPr>
          <w:p w:rsidR="00BE240E" w:rsidRPr="007125B1" w:rsidRDefault="00BE240E" w:rsidP="007125B1">
            <w:pPr>
              <w:widowControl w:val="0"/>
              <w:suppressAutoHyphens/>
              <w:autoSpaceDN w:val="0"/>
              <w:spacing w:after="0" w:line="240" w:lineRule="auto"/>
              <w:ind w:firstLine="426"/>
              <w:textAlignment w:val="baseline"/>
              <w:rPr>
                <w:rFonts w:ascii="Times New Roman" w:eastAsia="Arial Unicode MS" w:hAnsi="Times New Roman" w:cs="Times New Roman"/>
                <w:b/>
                <w:kern w:val="3"/>
                <w:sz w:val="24"/>
                <w:szCs w:val="24"/>
                <w:lang w:eastAsia="zh-CN" w:bidi="hi-IN"/>
              </w:rPr>
            </w:pPr>
            <w:r w:rsidRPr="007125B1">
              <w:rPr>
                <w:rFonts w:ascii="Times New Roman" w:eastAsia="Arial Unicode MS" w:hAnsi="Times New Roman" w:cs="Times New Roman"/>
                <w:b/>
                <w:kern w:val="3"/>
                <w:sz w:val="24"/>
                <w:szCs w:val="24"/>
                <w:lang w:eastAsia="zh-CN" w:bidi="hi-IN"/>
              </w:rPr>
              <w:t xml:space="preserve">Число учебных часов </w:t>
            </w:r>
          </w:p>
          <w:p w:rsidR="00BE240E" w:rsidRPr="007125B1" w:rsidRDefault="00BE240E" w:rsidP="007125B1">
            <w:pPr>
              <w:widowControl w:val="0"/>
              <w:suppressAutoHyphens/>
              <w:autoSpaceDN w:val="0"/>
              <w:spacing w:after="0" w:line="240" w:lineRule="auto"/>
              <w:ind w:firstLine="426"/>
              <w:textAlignment w:val="baseline"/>
              <w:rPr>
                <w:rFonts w:ascii="Times New Roman" w:eastAsia="Arial Unicode MS" w:hAnsi="Times New Roman" w:cs="Times New Roman"/>
                <w:b/>
                <w:kern w:val="3"/>
                <w:sz w:val="24"/>
                <w:szCs w:val="24"/>
                <w:lang w:eastAsia="zh-CN" w:bidi="hi-IN"/>
              </w:rPr>
            </w:pPr>
            <w:r w:rsidRPr="007125B1">
              <w:rPr>
                <w:rFonts w:ascii="Times New Roman" w:eastAsia="Arial Unicode MS" w:hAnsi="Times New Roman" w:cs="Times New Roman"/>
                <w:b/>
                <w:kern w:val="3"/>
                <w:sz w:val="24"/>
                <w:szCs w:val="24"/>
                <w:lang w:eastAsia="zh-CN" w:bidi="hi-IN"/>
              </w:rPr>
              <w:t>в неделю</w:t>
            </w:r>
          </w:p>
        </w:tc>
        <w:tc>
          <w:tcPr>
            <w:tcW w:w="3261" w:type="dxa"/>
            <w:gridSpan w:val="2"/>
            <w:vMerge w:val="restart"/>
          </w:tcPr>
          <w:p w:rsidR="00BE240E" w:rsidRPr="007125B1" w:rsidRDefault="00BE240E" w:rsidP="007125B1">
            <w:pPr>
              <w:widowControl w:val="0"/>
              <w:suppressAutoHyphens/>
              <w:autoSpaceDN w:val="0"/>
              <w:spacing w:after="0" w:line="240" w:lineRule="auto"/>
              <w:ind w:firstLine="426"/>
              <w:textAlignment w:val="baseline"/>
              <w:rPr>
                <w:rFonts w:ascii="Times New Roman" w:eastAsia="Arial Unicode MS" w:hAnsi="Times New Roman" w:cs="Times New Roman"/>
                <w:b/>
                <w:kern w:val="3"/>
                <w:sz w:val="24"/>
                <w:szCs w:val="24"/>
                <w:lang w:eastAsia="zh-CN" w:bidi="hi-IN"/>
              </w:rPr>
            </w:pPr>
            <w:r w:rsidRPr="007125B1">
              <w:rPr>
                <w:rFonts w:ascii="Times New Roman" w:eastAsia="Arial Unicode MS" w:hAnsi="Times New Roman" w:cs="Times New Roman"/>
                <w:b/>
                <w:kern w:val="3"/>
                <w:sz w:val="24"/>
                <w:szCs w:val="24"/>
                <w:lang w:eastAsia="zh-CN" w:bidi="hi-IN"/>
              </w:rPr>
              <w:t>Всего</w:t>
            </w:r>
          </w:p>
        </w:tc>
      </w:tr>
      <w:tr w:rsidR="00BE240E" w:rsidRPr="007125B1" w:rsidTr="00BE240E">
        <w:trPr>
          <w:gridAfter w:val="1"/>
          <w:wAfter w:w="230" w:type="dxa"/>
          <w:jc w:val="center"/>
        </w:trPr>
        <w:tc>
          <w:tcPr>
            <w:tcW w:w="3214" w:type="dxa"/>
            <w:tcBorders>
              <w:top w:val="nil"/>
            </w:tcBorders>
          </w:tcPr>
          <w:p w:rsidR="00BE240E" w:rsidRPr="007125B1" w:rsidRDefault="00BE240E" w:rsidP="007125B1">
            <w:pPr>
              <w:widowControl w:val="0"/>
              <w:suppressAutoHyphens/>
              <w:autoSpaceDN w:val="0"/>
              <w:spacing w:after="0" w:line="240" w:lineRule="auto"/>
              <w:ind w:firstLine="426"/>
              <w:textAlignment w:val="baseline"/>
              <w:rPr>
                <w:rFonts w:ascii="Times New Roman" w:eastAsia="Arial Unicode MS" w:hAnsi="Times New Roman" w:cs="Times New Roman"/>
                <w:b/>
                <w:kern w:val="3"/>
                <w:sz w:val="24"/>
                <w:szCs w:val="24"/>
                <w:lang w:eastAsia="zh-CN" w:bidi="hi-IN"/>
              </w:rPr>
            </w:pPr>
            <w:r w:rsidRPr="007125B1">
              <w:rPr>
                <w:rFonts w:ascii="Times New Roman" w:eastAsia="Arial Unicode MS" w:hAnsi="Times New Roman" w:cs="Times New Roman"/>
                <w:b/>
                <w:kern w:val="3"/>
                <w:sz w:val="24"/>
                <w:szCs w:val="24"/>
                <w:lang w:eastAsia="zh-CN" w:bidi="hi-IN"/>
              </w:rPr>
              <w:t>области</w:t>
            </w:r>
          </w:p>
        </w:tc>
        <w:tc>
          <w:tcPr>
            <w:tcW w:w="2339" w:type="dxa"/>
            <w:gridSpan w:val="5"/>
            <w:tcBorders>
              <w:bottom w:val="single" w:sz="4" w:space="0" w:color="auto"/>
              <w:right w:val="single" w:sz="4" w:space="0" w:color="auto"/>
            </w:tcBorders>
          </w:tcPr>
          <w:p w:rsidR="00BE240E" w:rsidRPr="007125B1" w:rsidRDefault="00BE240E" w:rsidP="007125B1">
            <w:pPr>
              <w:widowControl w:val="0"/>
              <w:suppressAutoHyphens/>
              <w:autoSpaceDN w:val="0"/>
              <w:spacing w:after="0" w:line="240" w:lineRule="auto"/>
              <w:ind w:firstLine="426"/>
              <w:textAlignment w:val="baseline"/>
              <w:rPr>
                <w:rFonts w:ascii="Times New Roman" w:eastAsia="Arial Unicode MS" w:hAnsi="Times New Roman" w:cs="Times New Roman"/>
                <w:b/>
                <w:kern w:val="3"/>
                <w:sz w:val="24"/>
                <w:szCs w:val="24"/>
                <w:lang w:eastAsia="zh-CN" w:bidi="hi-IN"/>
              </w:rPr>
            </w:pPr>
            <w:r w:rsidRPr="007125B1">
              <w:rPr>
                <w:rFonts w:ascii="Times New Roman" w:eastAsia="Arial Unicode MS" w:hAnsi="Times New Roman" w:cs="Times New Roman"/>
                <w:b/>
                <w:kern w:val="3"/>
                <w:sz w:val="24"/>
                <w:szCs w:val="24"/>
                <w:lang w:eastAsia="zh-CN" w:bidi="hi-IN"/>
              </w:rPr>
              <w:t xml:space="preserve">                классы</w:t>
            </w:r>
          </w:p>
        </w:tc>
        <w:tc>
          <w:tcPr>
            <w:tcW w:w="1035" w:type="dxa"/>
            <w:gridSpan w:val="3"/>
            <w:tcBorders>
              <w:left w:val="single" w:sz="4" w:space="0" w:color="auto"/>
              <w:bottom w:val="single" w:sz="4" w:space="0" w:color="auto"/>
              <w:right w:val="single" w:sz="4" w:space="0" w:color="auto"/>
            </w:tcBorders>
          </w:tcPr>
          <w:p w:rsidR="00BE240E" w:rsidRPr="007125B1" w:rsidRDefault="00BE240E" w:rsidP="007125B1">
            <w:pPr>
              <w:widowControl w:val="0"/>
              <w:suppressAutoHyphens/>
              <w:autoSpaceDN w:val="0"/>
              <w:spacing w:after="0" w:line="240" w:lineRule="auto"/>
              <w:ind w:firstLine="426"/>
              <w:textAlignment w:val="baseline"/>
              <w:rPr>
                <w:rFonts w:ascii="Times New Roman" w:eastAsia="Arial Unicode MS" w:hAnsi="Times New Roman" w:cs="Times New Roman"/>
                <w:b/>
                <w:kern w:val="3"/>
                <w:sz w:val="24"/>
                <w:szCs w:val="24"/>
                <w:lang w:eastAsia="zh-CN" w:bidi="hi-IN"/>
              </w:rPr>
            </w:pPr>
          </w:p>
        </w:tc>
        <w:tc>
          <w:tcPr>
            <w:tcW w:w="1215" w:type="dxa"/>
            <w:tcBorders>
              <w:left w:val="single" w:sz="4" w:space="0" w:color="auto"/>
              <w:bottom w:val="single" w:sz="4" w:space="0" w:color="auto"/>
            </w:tcBorders>
          </w:tcPr>
          <w:p w:rsidR="00BE240E" w:rsidRPr="007125B1" w:rsidRDefault="00BE240E" w:rsidP="007125B1">
            <w:pPr>
              <w:widowControl w:val="0"/>
              <w:suppressAutoHyphens/>
              <w:autoSpaceDN w:val="0"/>
              <w:spacing w:after="0" w:line="240" w:lineRule="auto"/>
              <w:ind w:firstLine="426"/>
              <w:textAlignment w:val="baseline"/>
              <w:rPr>
                <w:rFonts w:ascii="Times New Roman" w:eastAsia="Arial Unicode MS" w:hAnsi="Times New Roman" w:cs="Times New Roman"/>
                <w:b/>
                <w:kern w:val="3"/>
                <w:sz w:val="24"/>
                <w:szCs w:val="24"/>
                <w:lang w:eastAsia="zh-CN" w:bidi="hi-IN"/>
              </w:rPr>
            </w:pPr>
          </w:p>
        </w:tc>
        <w:tc>
          <w:tcPr>
            <w:tcW w:w="3261" w:type="dxa"/>
            <w:gridSpan w:val="2"/>
            <w:vMerge/>
          </w:tcPr>
          <w:p w:rsidR="00BE240E" w:rsidRPr="007125B1" w:rsidRDefault="00BE240E" w:rsidP="007125B1">
            <w:pPr>
              <w:widowControl w:val="0"/>
              <w:suppressAutoHyphens/>
              <w:autoSpaceDN w:val="0"/>
              <w:spacing w:after="0" w:line="240" w:lineRule="auto"/>
              <w:ind w:firstLine="426"/>
              <w:jc w:val="center"/>
              <w:textAlignment w:val="baseline"/>
              <w:rPr>
                <w:rFonts w:ascii="Times New Roman" w:eastAsia="Arial Unicode MS" w:hAnsi="Times New Roman" w:cs="Times New Roman"/>
                <w:b/>
                <w:kern w:val="3"/>
                <w:sz w:val="24"/>
                <w:szCs w:val="24"/>
                <w:lang w:eastAsia="zh-CN" w:bidi="hi-IN"/>
              </w:rPr>
            </w:pPr>
          </w:p>
        </w:tc>
      </w:tr>
      <w:tr w:rsidR="00BE240E" w:rsidRPr="007125B1" w:rsidTr="00BE240E">
        <w:trPr>
          <w:gridAfter w:val="1"/>
          <w:wAfter w:w="230" w:type="dxa"/>
          <w:jc w:val="center"/>
        </w:trPr>
        <w:tc>
          <w:tcPr>
            <w:tcW w:w="3214" w:type="dxa"/>
          </w:tcPr>
          <w:p w:rsidR="00BE240E" w:rsidRPr="007125B1" w:rsidRDefault="00BE240E" w:rsidP="007125B1">
            <w:pPr>
              <w:widowControl w:val="0"/>
              <w:suppressAutoHyphens/>
              <w:autoSpaceDN w:val="0"/>
              <w:spacing w:after="0" w:line="240" w:lineRule="auto"/>
              <w:ind w:firstLine="426"/>
              <w:textAlignment w:val="baseline"/>
              <w:rPr>
                <w:rFonts w:ascii="Times New Roman" w:eastAsia="Arial Unicode MS" w:hAnsi="Times New Roman" w:cs="Times New Roman"/>
                <w:b/>
                <w:kern w:val="3"/>
                <w:sz w:val="24"/>
                <w:szCs w:val="24"/>
                <w:lang w:eastAsia="zh-CN" w:bidi="hi-IN"/>
              </w:rPr>
            </w:pPr>
          </w:p>
        </w:tc>
        <w:tc>
          <w:tcPr>
            <w:tcW w:w="1289" w:type="dxa"/>
            <w:gridSpan w:val="2"/>
            <w:tcBorders>
              <w:top w:val="single" w:sz="4" w:space="0" w:color="auto"/>
              <w:right w:val="single" w:sz="4" w:space="0" w:color="auto"/>
            </w:tcBorders>
          </w:tcPr>
          <w:p w:rsidR="00BE240E" w:rsidRPr="007125B1" w:rsidRDefault="00BE240E" w:rsidP="007125B1">
            <w:pPr>
              <w:widowControl w:val="0"/>
              <w:suppressAutoHyphens/>
              <w:autoSpaceDN w:val="0"/>
              <w:spacing w:after="0" w:line="240" w:lineRule="auto"/>
              <w:ind w:firstLine="426"/>
              <w:jc w:val="center"/>
              <w:textAlignment w:val="baseline"/>
              <w:rPr>
                <w:rFonts w:ascii="Times New Roman" w:eastAsia="Arial Unicode MS" w:hAnsi="Times New Roman" w:cs="Times New Roman"/>
                <w:b/>
                <w:kern w:val="3"/>
                <w:sz w:val="24"/>
                <w:szCs w:val="24"/>
                <w:lang w:eastAsia="zh-CN" w:bidi="hi-IN"/>
              </w:rPr>
            </w:pPr>
            <w:r w:rsidRPr="007125B1">
              <w:rPr>
                <w:rFonts w:ascii="Times New Roman" w:eastAsia="Arial Unicode MS" w:hAnsi="Times New Roman" w:cs="Times New Roman"/>
                <w:b/>
                <w:kern w:val="3"/>
                <w:sz w:val="24"/>
                <w:szCs w:val="24"/>
                <w:lang w:eastAsia="zh-CN" w:bidi="hi-IN"/>
              </w:rPr>
              <w:sym w:font="Times New Roman" w:char="0406"/>
            </w:r>
          </w:p>
        </w:tc>
        <w:tc>
          <w:tcPr>
            <w:tcW w:w="1050" w:type="dxa"/>
            <w:gridSpan w:val="3"/>
            <w:tcBorders>
              <w:top w:val="single" w:sz="4" w:space="0" w:color="auto"/>
              <w:left w:val="single" w:sz="4" w:space="0" w:color="auto"/>
              <w:right w:val="single" w:sz="4" w:space="0" w:color="auto"/>
            </w:tcBorders>
          </w:tcPr>
          <w:p w:rsidR="00BE240E" w:rsidRPr="007125B1" w:rsidRDefault="00BE240E" w:rsidP="007125B1">
            <w:pPr>
              <w:widowControl w:val="0"/>
              <w:suppressAutoHyphens/>
              <w:autoSpaceDN w:val="0"/>
              <w:spacing w:after="0" w:line="240" w:lineRule="auto"/>
              <w:ind w:firstLine="426"/>
              <w:jc w:val="center"/>
              <w:textAlignment w:val="baseline"/>
              <w:rPr>
                <w:rFonts w:ascii="Times New Roman" w:eastAsia="Arial Unicode MS" w:hAnsi="Times New Roman" w:cs="Times New Roman"/>
                <w:b/>
                <w:kern w:val="3"/>
                <w:sz w:val="24"/>
                <w:szCs w:val="24"/>
                <w:lang w:val="en-US" w:eastAsia="zh-CN" w:bidi="hi-IN"/>
              </w:rPr>
            </w:pPr>
            <w:r w:rsidRPr="007125B1">
              <w:rPr>
                <w:rFonts w:ascii="Times New Roman" w:eastAsia="Arial Unicode MS" w:hAnsi="Times New Roman" w:cs="Times New Roman"/>
                <w:b/>
                <w:kern w:val="3"/>
                <w:sz w:val="24"/>
                <w:szCs w:val="24"/>
                <w:lang w:val="en-US" w:eastAsia="zh-CN" w:bidi="hi-IN"/>
              </w:rPr>
              <w:t>II</w:t>
            </w:r>
          </w:p>
        </w:tc>
        <w:tc>
          <w:tcPr>
            <w:tcW w:w="1035" w:type="dxa"/>
            <w:gridSpan w:val="3"/>
            <w:tcBorders>
              <w:top w:val="single" w:sz="4" w:space="0" w:color="auto"/>
              <w:left w:val="single" w:sz="4" w:space="0" w:color="auto"/>
              <w:right w:val="single" w:sz="4" w:space="0" w:color="auto"/>
            </w:tcBorders>
          </w:tcPr>
          <w:p w:rsidR="00BE240E" w:rsidRPr="007125B1" w:rsidRDefault="00BE240E" w:rsidP="007125B1">
            <w:pPr>
              <w:widowControl w:val="0"/>
              <w:suppressAutoHyphens/>
              <w:autoSpaceDN w:val="0"/>
              <w:spacing w:after="0" w:line="240" w:lineRule="auto"/>
              <w:ind w:firstLine="426"/>
              <w:jc w:val="center"/>
              <w:textAlignment w:val="baseline"/>
              <w:rPr>
                <w:rFonts w:ascii="Times New Roman" w:eastAsia="Arial Unicode MS" w:hAnsi="Times New Roman" w:cs="Times New Roman"/>
                <w:b/>
                <w:kern w:val="3"/>
                <w:sz w:val="24"/>
                <w:szCs w:val="24"/>
                <w:lang w:val="en-US" w:eastAsia="zh-CN" w:bidi="hi-IN"/>
              </w:rPr>
            </w:pPr>
            <w:r w:rsidRPr="007125B1">
              <w:rPr>
                <w:rFonts w:ascii="Times New Roman" w:eastAsia="Arial Unicode MS" w:hAnsi="Times New Roman" w:cs="Times New Roman"/>
                <w:b/>
                <w:kern w:val="3"/>
                <w:sz w:val="24"/>
                <w:szCs w:val="24"/>
                <w:lang w:val="en-US" w:eastAsia="zh-CN" w:bidi="hi-IN"/>
              </w:rPr>
              <w:t>III</w:t>
            </w:r>
          </w:p>
        </w:tc>
        <w:tc>
          <w:tcPr>
            <w:tcW w:w="1215" w:type="dxa"/>
            <w:tcBorders>
              <w:top w:val="single" w:sz="4" w:space="0" w:color="auto"/>
              <w:left w:val="single" w:sz="4" w:space="0" w:color="auto"/>
            </w:tcBorders>
          </w:tcPr>
          <w:p w:rsidR="00BE240E" w:rsidRPr="007125B1" w:rsidRDefault="00BE240E" w:rsidP="007125B1">
            <w:pPr>
              <w:widowControl w:val="0"/>
              <w:suppressAutoHyphens/>
              <w:autoSpaceDN w:val="0"/>
              <w:spacing w:after="0" w:line="240" w:lineRule="auto"/>
              <w:ind w:firstLine="426"/>
              <w:jc w:val="center"/>
              <w:textAlignment w:val="baseline"/>
              <w:rPr>
                <w:rFonts w:ascii="Times New Roman" w:eastAsia="Arial Unicode MS" w:hAnsi="Times New Roman" w:cs="Times New Roman"/>
                <w:b/>
                <w:kern w:val="3"/>
                <w:sz w:val="24"/>
                <w:szCs w:val="24"/>
                <w:lang w:eastAsia="zh-CN" w:bidi="hi-IN"/>
              </w:rPr>
            </w:pPr>
            <w:r w:rsidRPr="007125B1">
              <w:rPr>
                <w:rFonts w:ascii="Times New Roman" w:eastAsia="Arial Unicode MS" w:hAnsi="Times New Roman" w:cs="Times New Roman"/>
                <w:b/>
                <w:kern w:val="3"/>
                <w:sz w:val="24"/>
                <w:szCs w:val="24"/>
                <w:lang w:val="en-US" w:eastAsia="zh-CN" w:bidi="hi-IN"/>
              </w:rPr>
              <w:t>IV</w:t>
            </w:r>
          </w:p>
        </w:tc>
        <w:tc>
          <w:tcPr>
            <w:tcW w:w="3261" w:type="dxa"/>
            <w:gridSpan w:val="2"/>
            <w:vMerge/>
          </w:tcPr>
          <w:p w:rsidR="00BE240E" w:rsidRPr="007125B1" w:rsidRDefault="00BE240E" w:rsidP="007125B1">
            <w:pPr>
              <w:widowControl w:val="0"/>
              <w:suppressAutoHyphens/>
              <w:autoSpaceDN w:val="0"/>
              <w:spacing w:after="0" w:line="240" w:lineRule="auto"/>
              <w:ind w:firstLine="426"/>
              <w:jc w:val="center"/>
              <w:textAlignment w:val="baseline"/>
              <w:rPr>
                <w:rFonts w:ascii="Times New Roman" w:eastAsia="Arial Unicode MS" w:hAnsi="Times New Roman" w:cs="Times New Roman"/>
                <w:b/>
                <w:kern w:val="3"/>
                <w:sz w:val="24"/>
                <w:szCs w:val="24"/>
                <w:lang w:eastAsia="zh-CN" w:bidi="hi-IN"/>
              </w:rPr>
            </w:pPr>
          </w:p>
        </w:tc>
      </w:tr>
      <w:tr w:rsidR="00BE240E" w:rsidRPr="007125B1" w:rsidTr="00BE240E">
        <w:trPr>
          <w:gridAfter w:val="1"/>
          <w:wAfter w:w="230" w:type="dxa"/>
          <w:jc w:val="center"/>
        </w:trPr>
        <w:tc>
          <w:tcPr>
            <w:tcW w:w="3214" w:type="dxa"/>
          </w:tcPr>
          <w:p w:rsidR="00BE240E" w:rsidRPr="007125B1" w:rsidRDefault="00BE240E"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Количество классов-комплектов</w:t>
            </w:r>
          </w:p>
        </w:tc>
        <w:tc>
          <w:tcPr>
            <w:tcW w:w="1315" w:type="dxa"/>
            <w:gridSpan w:val="3"/>
            <w:tcBorders>
              <w:right w:val="single" w:sz="4" w:space="0" w:color="auto"/>
            </w:tcBorders>
          </w:tcPr>
          <w:p w:rsidR="00BE240E" w:rsidRPr="007125B1" w:rsidRDefault="00BE240E" w:rsidP="007125B1">
            <w:pPr>
              <w:widowControl w:val="0"/>
              <w:suppressAutoHyphens/>
              <w:autoSpaceDN w:val="0"/>
              <w:spacing w:after="0" w:line="240" w:lineRule="auto"/>
              <w:ind w:firstLine="426"/>
              <w:jc w:val="center"/>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1</w:t>
            </w:r>
          </w:p>
        </w:tc>
        <w:tc>
          <w:tcPr>
            <w:tcW w:w="1024" w:type="dxa"/>
            <w:gridSpan w:val="2"/>
            <w:tcBorders>
              <w:left w:val="single" w:sz="4" w:space="0" w:color="auto"/>
              <w:right w:val="single" w:sz="4" w:space="0" w:color="auto"/>
            </w:tcBorders>
          </w:tcPr>
          <w:p w:rsidR="00BE240E" w:rsidRPr="007125B1" w:rsidRDefault="00BE240E" w:rsidP="007125B1">
            <w:pPr>
              <w:widowControl w:val="0"/>
              <w:suppressAutoHyphens/>
              <w:autoSpaceDN w:val="0"/>
              <w:spacing w:after="0" w:line="240" w:lineRule="auto"/>
              <w:ind w:firstLine="426"/>
              <w:jc w:val="center"/>
              <w:textAlignment w:val="baseline"/>
              <w:rPr>
                <w:rFonts w:ascii="Times New Roman" w:eastAsia="Arial Unicode MS" w:hAnsi="Times New Roman" w:cs="Times New Roman"/>
                <w:b/>
                <w:kern w:val="3"/>
                <w:sz w:val="24"/>
                <w:szCs w:val="24"/>
                <w:lang w:eastAsia="zh-CN" w:bidi="hi-IN"/>
              </w:rPr>
            </w:pPr>
            <w:r w:rsidRPr="007125B1">
              <w:rPr>
                <w:rFonts w:ascii="Times New Roman" w:eastAsia="Arial Unicode MS" w:hAnsi="Times New Roman" w:cs="Times New Roman"/>
                <w:b/>
                <w:kern w:val="3"/>
                <w:sz w:val="24"/>
                <w:szCs w:val="24"/>
                <w:lang w:eastAsia="zh-CN" w:bidi="hi-IN"/>
              </w:rPr>
              <w:t>1</w:t>
            </w:r>
          </w:p>
        </w:tc>
        <w:tc>
          <w:tcPr>
            <w:tcW w:w="1035" w:type="dxa"/>
            <w:gridSpan w:val="3"/>
            <w:tcBorders>
              <w:left w:val="single" w:sz="4" w:space="0" w:color="auto"/>
              <w:right w:val="single" w:sz="4" w:space="0" w:color="auto"/>
            </w:tcBorders>
          </w:tcPr>
          <w:p w:rsidR="00BE240E" w:rsidRPr="007125B1" w:rsidRDefault="00BE240E" w:rsidP="007125B1">
            <w:pPr>
              <w:widowControl w:val="0"/>
              <w:suppressAutoHyphens/>
              <w:autoSpaceDN w:val="0"/>
              <w:spacing w:after="0" w:line="240" w:lineRule="auto"/>
              <w:ind w:firstLine="426"/>
              <w:jc w:val="center"/>
              <w:textAlignment w:val="baseline"/>
              <w:rPr>
                <w:rFonts w:ascii="Times New Roman" w:eastAsia="Arial Unicode MS" w:hAnsi="Times New Roman" w:cs="Times New Roman"/>
                <w:b/>
                <w:kern w:val="3"/>
                <w:sz w:val="24"/>
                <w:szCs w:val="24"/>
                <w:lang w:eastAsia="zh-CN" w:bidi="hi-IN"/>
              </w:rPr>
            </w:pPr>
            <w:r w:rsidRPr="007125B1">
              <w:rPr>
                <w:rFonts w:ascii="Times New Roman" w:eastAsia="Arial Unicode MS" w:hAnsi="Times New Roman" w:cs="Times New Roman"/>
                <w:b/>
                <w:kern w:val="3"/>
                <w:sz w:val="24"/>
                <w:szCs w:val="24"/>
                <w:lang w:eastAsia="zh-CN" w:bidi="hi-IN"/>
              </w:rPr>
              <w:t>1</w:t>
            </w:r>
          </w:p>
        </w:tc>
        <w:tc>
          <w:tcPr>
            <w:tcW w:w="1215" w:type="dxa"/>
            <w:tcBorders>
              <w:left w:val="single" w:sz="4" w:space="0" w:color="auto"/>
            </w:tcBorders>
          </w:tcPr>
          <w:p w:rsidR="00BE240E" w:rsidRPr="007125B1" w:rsidRDefault="00BE240E" w:rsidP="007125B1">
            <w:pPr>
              <w:widowControl w:val="0"/>
              <w:suppressAutoHyphens/>
              <w:autoSpaceDN w:val="0"/>
              <w:spacing w:after="0" w:line="240" w:lineRule="auto"/>
              <w:ind w:firstLine="426"/>
              <w:jc w:val="center"/>
              <w:textAlignment w:val="baseline"/>
              <w:rPr>
                <w:rFonts w:ascii="Times New Roman" w:eastAsia="Arial Unicode MS" w:hAnsi="Times New Roman" w:cs="Times New Roman"/>
                <w:b/>
                <w:kern w:val="3"/>
                <w:sz w:val="24"/>
                <w:szCs w:val="24"/>
                <w:lang w:eastAsia="zh-CN" w:bidi="hi-IN"/>
              </w:rPr>
            </w:pPr>
            <w:r w:rsidRPr="007125B1">
              <w:rPr>
                <w:rFonts w:ascii="Times New Roman" w:eastAsia="Arial Unicode MS" w:hAnsi="Times New Roman" w:cs="Times New Roman"/>
                <w:kern w:val="3"/>
                <w:sz w:val="24"/>
                <w:szCs w:val="24"/>
                <w:lang w:eastAsia="zh-CN" w:bidi="hi-IN"/>
              </w:rPr>
              <w:t>1</w:t>
            </w:r>
          </w:p>
        </w:tc>
        <w:tc>
          <w:tcPr>
            <w:tcW w:w="3261" w:type="dxa"/>
            <w:gridSpan w:val="2"/>
            <w:tcBorders>
              <w:left w:val="single" w:sz="4" w:space="0" w:color="auto"/>
            </w:tcBorders>
          </w:tcPr>
          <w:p w:rsidR="00BE240E" w:rsidRPr="007125B1" w:rsidRDefault="00BE240E" w:rsidP="007125B1">
            <w:pPr>
              <w:widowControl w:val="0"/>
              <w:suppressAutoHyphens/>
              <w:autoSpaceDN w:val="0"/>
              <w:spacing w:after="0" w:line="240" w:lineRule="auto"/>
              <w:ind w:firstLine="426"/>
              <w:jc w:val="center"/>
              <w:textAlignment w:val="baseline"/>
              <w:rPr>
                <w:rFonts w:ascii="Times New Roman" w:eastAsia="Arial Unicode MS" w:hAnsi="Times New Roman" w:cs="Times New Roman"/>
                <w:kern w:val="3"/>
                <w:sz w:val="24"/>
                <w:szCs w:val="24"/>
                <w:lang w:eastAsia="zh-CN" w:bidi="hi-IN"/>
              </w:rPr>
            </w:pPr>
          </w:p>
        </w:tc>
      </w:tr>
      <w:tr w:rsidR="00BE240E" w:rsidRPr="007125B1" w:rsidTr="00BE240E">
        <w:trPr>
          <w:gridAfter w:val="1"/>
          <w:wAfter w:w="230" w:type="dxa"/>
          <w:jc w:val="center"/>
        </w:trPr>
        <w:tc>
          <w:tcPr>
            <w:tcW w:w="4529" w:type="dxa"/>
            <w:gridSpan w:val="4"/>
            <w:tcBorders>
              <w:right w:val="single" w:sz="4" w:space="0" w:color="auto"/>
            </w:tcBorders>
          </w:tcPr>
          <w:p w:rsidR="00BE240E" w:rsidRPr="007125B1" w:rsidRDefault="00BE240E" w:rsidP="007125B1">
            <w:pPr>
              <w:widowControl w:val="0"/>
              <w:suppressAutoHyphens/>
              <w:autoSpaceDN w:val="0"/>
              <w:spacing w:after="0" w:line="240" w:lineRule="auto"/>
              <w:ind w:firstLine="426"/>
              <w:jc w:val="center"/>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b/>
                <w:kern w:val="3"/>
                <w:sz w:val="24"/>
                <w:szCs w:val="24"/>
                <w:lang w:eastAsia="zh-CN" w:bidi="hi-IN"/>
              </w:rPr>
              <w:sym w:font="Times New Roman" w:char="0406"/>
            </w:r>
            <w:r w:rsidRPr="007125B1">
              <w:rPr>
                <w:rFonts w:ascii="Times New Roman" w:eastAsia="Arial Unicode MS" w:hAnsi="Times New Roman" w:cs="Times New Roman"/>
                <w:b/>
                <w:kern w:val="3"/>
                <w:sz w:val="24"/>
                <w:szCs w:val="24"/>
                <w:lang w:eastAsia="zh-CN" w:bidi="hi-IN"/>
              </w:rPr>
              <w:t xml:space="preserve"> Общеобразовательные курсы</w:t>
            </w:r>
          </w:p>
        </w:tc>
        <w:tc>
          <w:tcPr>
            <w:tcW w:w="1024" w:type="dxa"/>
            <w:gridSpan w:val="2"/>
            <w:tcBorders>
              <w:left w:val="single" w:sz="4" w:space="0" w:color="auto"/>
              <w:right w:val="single" w:sz="4" w:space="0" w:color="auto"/>
            </w:tcBorders>
          </w:tcPr>
          <w:p w:rsidR="00BE240E" w:rsidRPr="007125B1" w:rsidRDefault="00BE240E" w:rsidP="007125B1">
            <w:pPr>
              <w:widowControl w:val="0"/>
              <w:suppressAutoHyphens/>
              <w:autoSpaceDN w:val="0"/>
              <w:spacing w:after="0" w:line="240" w:lineRule="auto"/>
              <w:ind w:firstLine="426"/>
              <w:jc w:val="center"/>
              <w:textAlignment w:val="baseline"/>
              <w:rPr>
                <w:rFonts w:ascii="Times New Roman" w:eastAsia="Arial Unicode MS" w:hAnsi="Times New Roman" w:cs="Times New Roman"/>
                <w:kern w:val="3"/>
                <w:sz w:val="24"/>
                <w:szCs w:val="24"/>
                <w:lang w:eastAsia="zh-CN" w:bidi="hi-IN"/>
              </w:rPr>
            </w:pPr>
          </w:p>
        </w:tc>
        <w:tc>
          <w:tcPr>
            <w:tcW w:w="1035" w:type="dxa"/>
            <w:gridSpan w:val="3"/>
            <w:tcBorders>
              <w:left w:val="single" w:sz="4" w:space="0" w:color="auto"/>
              <w:right w:val="single" w:sz="4" w:space="0" w:color="auto"/>
            </w:tcBorders>
          </w:tcPr>
          <w:p w:rsidR="00BE240E" w:rsidRPr="007125B1" w:rsidRDefault="00BE240E" w:rsidP="007125B1">
            <w:pPr>
              <w:widowControl w:val="0"/>
              <w:suppressAutoHyphens/>
              <w:autoSpaceDN w:val="0"/>
              <w:spacing w:after="0" w:line="240" w:lineRule="auto"/>
              <w:ind w:firstLine="426"/>
              <w:jc w:val="center"/>
              <w:textAlignment w:val="baseline"/>
              <w:rPr>
                <w:rFonts w:ascii="Times New Roman" w:eastAsia="Arial Unicode MS" w:hAnsi="Times New Roman" w:cs="Times New Roman"/>
                <w:kern w:val="3"/>
                <w:sz w:val="24"/>
                <w:szCs w:val="24"/>
                <w:lang w:eastAsia="zh-CN" w:bidi="hi-IN"/>
              </w:rPr>
            </w:pPr>
          </w:p>
        </w:tc>
        <w:tc>
          <w:tcPr>
            <w:tcW w:w="1215" w:type="dxa"/>
            <w:tcBorders>
              <w:left w:val="single" w:sz="4" w:space="0" w:color="auto"/>
            </w:tcBorders>
          </w:tcPr>
          <w:p w:rsidR="00BE240E" w:rsidRPr="007125B1" w:rsidRDefault="00BE240E" w:rsidP="007125B1">
            <w:pPr>
              <w:widowControl w:val="0"/>
              <w:suppressAutoHyphens/>
              <w:autoSpaceDN w:val="0"/>
              <w:spacing w:after="0" w:line="240" w:lineRule="auto"/>
              <w:ind w:firstLine="426"/>
              <w:jc w:val="center"/>
              <w:textAlignment w:val="baseline"/>
              <w:rPr>
                <w:rFonts w:ascii="Times New Roman" w:eastAsia="Arial Unicode MS" w:hAnsi="Times New Roman" w:cs="Times New Roman"/>
                <w:kern w:val="3"/>
                <w:sz w:val="24"/>
                <w:szCs w:val="24"/>
                <w:lang w:eastAsia="zh-CN" w:bidi="hi-IN"/>
              </w:rPr>
            </w:pPr>
          </w:p>
        </w:tc>
        <w:tc>
          <w:tcPr>
            <w:tcW w:w="3261" w:type="dxa"/>
            <w:gridSpan w:val="2"/>
            <w:tcBorders>
              <w:left w:val="single" w:sz="4" w:space="0" w:color="auto"/>
              <w:right w:val="single" w:sz="4" w:space="0" w:color="auto"/>
            </w:tcBorders>
          </w:tcPr>
          <w:p w:rsidR="00BE240E" w:rsidRPr="007125B1" w:rsidRDefault="00BE240E" w:rsidP="007125B1">
            <w:pPr>
              <w:widowControl w:val="0"/>
              <w:suppressAutoHyphens/>
              <w:autoSpaceDN w:val="0"/>
              <w:spacing w:after="0" w:line="240" w:lineRule="auto"/>
              <w:ind w:firstLine="426"/>
              <w:jc w:val="center"/>
              <w:textAlignment w:val="baseline"/>
              <w:rPr>
                <w:rFonts w:ascii="Times New Roman" w:eastAsia="Arial Unicode MS" w:hAnsi="Times New Roman" w:cs="Times New Roman"/>
                <w:kern w:val="3"/>
                <w:sz w:val="24"/>
                <w:szCs w:val="24"/>
                <w:lang w:eastAsia="zh-CN" w:bidi="hi-IN"/>
              </w:rPr>
            </w:pPr>
          </w:p>
        </w:tc>
      </w:tr>
      <w:tr w:rsidR="00BE240E" w:rsidRPr="007125B1" w:rsidTr="00BE240E">
        <w:trPr>
          <w:jc w:val="center"/>
        </w:trPr>
        <w:tc>
          <w:tcPr>
            <w:tcW w:w="3922" w:type="dxa"/>
            <w:gridSpan w:val="2"/>
            <w:tcBorders>
              <w:right w:val="nil"/>
            </w:tcBorders>
          </w:tcPr>
          <w:p w:rsidR="00BE240E" w:rsidRPr="007125B1" w:rsidRDefault="00BE240E" w:rsidP="007125B1">
            <w:pPr>
              <w:widowControl w:val="0"/>
              <w:suppressAutoHyphens/>
              <w:autoSpaceDN w:val="0"/>
              <w:spacing w:after="0" w:line="240" w:lineRule="auto"/>
              <w:ind w:firstLine="426"/>
              <w:textAlignment w:val="baseline"/>
              <w:rPr>
                <w:rFonts w:ascii="Times New Roman" w:eastAsia="Arial Unicode MS" w:hAnsi="Times New Roman" w:cs="Times New Roman"/>
                <w:b/>
                <w:kern w:val="3"/>
                <w:sz w:val="24"/>
                <w:szCs w:val="24"/>
                <w:lang w:eastAsia="zh-CN" w:bidi="hi-IN"/>
              </w:rPr>
            </w:pPr>
            <w:r w:rsidRPr="007125B1">
              <w:rPr>
                <w:rFonts w:ascii="Times New Roman" w:eastAsia="Arial Unicode MS" w:hAnsi="Times New Roman" w:cs="Times New Roman"/>
                <w:b/>
                <w:kern w:val="3"/>
                <w:sz w:val="24"/>
                <w:szCs w:val="24"/>
                <w:lang w:eastAsia="zh-CN" w:bidi="hi-IN"/>
              </w:rPr>
              <w:t>Родной язык и литература</w:t>
            </w:r>
          </w:p>
        </w:tc>
        <w:tc>
          <w:tcPr>
            <w:tcW w:w="607" w:type="dxa"/>
            <w:gridSpan w:val="2"/>
            <w:tcBorders>
              <w:left w:val="nil"/>
              <w:right w:val="single" w:sz="4" w:space="0" w:color="auto"/>
            </w:tcBorders>
          </w:tcPr>
          <w:p w:rsidR="00BE240E" w:rsidRPr="007125B1" w:rsidRDefault="00BE240E"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p>
        </w:tc>
        <w:tc>
          <w:tcPr>
            <w:tcW w:w="1024" w:type="dxa"/>
            <w:gridSpan w:val="2"/>
            <w:tcBorders>
              <w:left w:val="single" w:sz="4" w:space="0" w:color="auto"/>
              <w:right w:val="nil"/>
            </w:tcBorders>
          </w:tcPr>
          <w:p w:rsidR="00BE240E" w:rsidRPr="007125B1" w:rsidRDefault="00BE240E"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p>
        </w:tc>
        <w:tc>
          <w:tcPr>
            <w:tcW w:w="236" w:type="dxa"/>
            <w:gridSpan w:val="2"/>
            <w:tcBorders>
              <w:left w:val="single" w:sz="4" w:space="0" w:color="auto"/>
              <w:right w:val="nil"/>
            </w:tcBorders>
          </w:tcPr>
          <w:p w:rsidR="00BE240E" w:rsidRPr="007125B1" w:rsidRDefault="00BE240E"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p>
        </w:tc>
        <w:tc>
          <w:tcPr>
            <w:tcW w:w="799" w:type="dxa"/>
            <w:tcBorders>
              <w:left w:val="nil"/>
              <w:right w:val="single" w:sz="4" w:space="0" w:color="auto"/>
            </w:tcBorders>
          </w:tcPr>
          <w:p w:rsidR="00BE240E" w:rsidRPr="007125B1" w:rsidRDefault="00BE240E"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p>
        </w:tc>
        <w:tc>
          <w:tcPr>
            <w:tcW w:w="1215" w:type="dxa"/>
            <w:tcBorders>
              <w:left w:val="single" w:sz="4" w:space="0" w:color="auto"/>
              <w:right w:val="single" w:sz="4" w:space="0" w:color="auto"/>
            </w:tcBorders>
          </w:tcPr>
          <w:p w:rsidR="00BE240E" w:rsidRPr="007125B1" w:rsidRDefault="00BE240E"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p>
        </w:tc>
        <w:tc>
          <w:tcPr>
            <w:tcW w:w="3255" w:type="dxa"/>
            <w:tcBorders>
              <w:left w:val="single" w:sz="4" w:space="0" w:color="auto"/>
              <w:right w:val="single" w:sz="4" w:space="0" w:color="auto"/>
            </w:tcBorders>
          </w:tcPr>
          <w:p w:rsidR="00BE240E" w:rsidRPr="007125B1" w:rsidRDefault="00BE240E"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p>
        </w:tc>
        <w:tc>
          <w:tcPr>
            <w:tcW w:w="236" w:type="dxa"/>
            <w:gridSpan w:val="2"/>
            <w:tcBorders>
              <w:top w:val="nil"/>
              <w:left w:val="single" w:sz="4" w:space="0" w:color="auto"/>
              <w:right w:val="nil"/>
            </w:tcBorders>
          </w:tcPr>
          <w:p w:rsidR="00BE240E" w:rsidRPr="007125B1" w:rsidRDefault="00BE240E"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p>
        </w:tc>
      </w:tr>
      <w:tr w:rsidR="00BE240E" w:rsidRPr="007125B1" w:rsidTr="00BE240E">
        <w:trPr>
          <w:gridAfter w:val="1"/>
          <w:wAfter w:w="230" w:type="dxa"/>
          <w:jc w:val="center"/>
        </w:trPr>
        <w:tc>
          <w:tcPr>
            <w:tcW w:w="3214" w:type="dxa"/>
          </w:tcPr>
          <w:p w:rsidR="00BE240E" w:rsidRPr="007125B1" w:rsidRDefault="00BE240E"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Чтение и развитие речи</w:t>
            </w:r>
          </w:p>
        </w:tc>
        <w:tc>
          <w:tcPr>
            <w:tcW w:w="1315" w:type="dxa"/>
            <w:gridSpan w:val="3"/>
            <w:tcBorders>
              <w:right w:val="single" w:sz="4" w:space="0" w:color="auto"/>
            </w:tcBorders>
          </w:tcPr>
          <w:p w:rsidR="00BE240E" w:rsidRPr="007125B1" w:rsidRDefault="00BE240E"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2</w:t>
            </w:r>
          </w:p>
        </w:tc>
        <w:tc>
          <w:tcPr>
            <w:tcW w:w="1024" w:type="dxa"/>
            <w:gridSpan w:val="2"/>
            <w:tcBorders>
              <w:left w:val="single" w:sz="4" w:space="0" w:color="auto"/>
              <w:right w:val="single" w:sz="4" w:space="0" w:color="auto"/>
            </w:tcBorders>
          </w:tcPr>
          <w:p w:rsidR="00BE240E" w:rsidRPr="007125B1" w:rsidRDefault="00BE240E"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2</w:t>
            </w:r>
          </w:p>
        </w:tc>
        <w:tc>
          <w:tcPr>
            <w:tcW w:w="1035" w:type="dxa"/>
            <w:gridSpan w:val="3"/>
            <w:tcBorders>
              <w:left w:val="single" w:sz="4" w:space="0" w:color="auto"/>
              <w:right w:val="single" w:sz="4" w:space="0" w:color="auto"/>
            </w:tcBorders>
          </w:tcPr>
          <w:p w:rsidR="00BE240E" w:rsidRPr="007125B1" w:rsidRDefault="00BE240E"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2</w:t>
            </w:r>
          </w:p>
        </w:tc>
        <w:tc>
          <w:tcPr>
            <w:tcW w:w="1215" w:type="dxa"/>
            <w:tcBorders>
              <w:left w:val="single" w:sz="4" w:space="0" w:color="auto"/>
              <w:right w:val="single" w:sz="4" w:space="0" w:color="auto"/>
            </w:tcBorders>
          </w:tcPr>
          <w:p w:rsidR="00BE240E" w:rsidRPr="007125B1" w:rsidRDefault="00BE240E"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2</w:t>
            </w:r>
          </w:p>
        </w:tc>
        <w:tc>
          <w:tcPr>
            <w:tcW w:w="3261" w:type="dxa"/>
            <w:gridSpan w:val="2"/>
            <w:tcBorders>
              <w:left w:val="single" w:sz="4" w:space="0" w:color="auto"/>
              <w:right w:val="nil"/>
            </w:tcBorders>
          </w:tcPr>
          <w:p w:rsidR="00BE240E" w:rsidRPr="007125B1" w:rsidRDefault="00BE240E"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8</w:t>
            </w:r>
          </w:p>
        </w:tc>
      </w:tr>
      <w:tr w:rsidR="00BE240E" w:rsidRPr="007125B1" w:rsidTr="00BE240E">
        <w:trPr>
          <w:gridAfter w:val="1"/>
          <w:wAfter w:w="230" w:type="dxa"/>
          <w:jc w:val="center"/>
        </w:trPr>
        <w:tc>
          <w:tcPr>
            <w:tcW w:w="3214" w:type="dxa"/>
          </w:tcPr>
          <w:p w:rsidR="00BE240E" w:rsidRPr="007125B1" w:rsidRDefault="00BE240E"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Письмо и развитие речи</w:t>
            </w:r>
          </w:p>
        </w:tc>
        <w:tc>
          <w:tcPr>
            <w:tcW w:w="1315" w:type="dxa"/>
            <w:gridSpan w:val="3"/>
            <w:tcBorders>
              <w:right w:val="single" w:sz="4" w:space="0" w:color="auto"/>
            </w:tcBorders>
          </w:tcPr>
          <w:p w:rsidR="00BE240E" w:rsidRPr="007125B1" w:rsidRDefault="00BE240E"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2</w:t>
            </w:r>
          </w:p>
        </w:tc>
        <w:tc>
          <w:tcPr>
            <w:tcW w:w="1024" w:type="dxa"/>
            <w:gridSpan w:val="2"/>
            <w:tcBorders>
              <w:left w:val="single" w:sz="4" w:space="0" w:color="auto"/>
              <w:right w:val="single" w:sz="4" w:space="0" w:color="auto"/>
            </w:tcBorders>
          </w:tcPr>
          <w:p w:rsidR="00BE240E" w:rsidRPr="007125B1" w:rsidRDefault="00BE240E"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2</w:t>
            </w:r>
          </w:p>
        </w:tc>
        <w:tc>
          <w:tcPr>
            <w:tcW w:w="1035" w:type="dxa"/>
            <w:gridSpan w:val="3"/>
            <w:tcBorders>
              <w:left w:val="single" w:sz="4" w:space="0" w:color="auto"/>
              <w:right w:val="single" w:sz="4" w:space="0" w:color="auto"/>
            </w:tcBorders>
          </w:tcPr>
          <w:p w:rsidR="00BE240E" w:rsidRPr="007125B1" w:rsidRDefault="00BE240E"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2</w:t>
            </w:r>
          </w:p>
        </w:tc>
        <w:tc>
          <w:tcPr>
            <w:tcW w:w="1215" w:type="dxa"/>
            <w:tcBorders>
              <w:left w:val="single" w:sz="4" w:space="0" w:color="auto"/>
            </w:tcBorders>
          </w:tcPr>
          <w:p w:rsidR="00BE240E" w:rsidRPr="007125B1" w:rsidRDefault="00BE240E"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2</w:t>
            </w:r>
          </w:p>
        </w:tc>
        <w:tc>
          <w:tcPr>
            <w:tcW w:w="3261" w:type="dxa"/>
            <w:gridSpan w:val="2"/>
            <w:tcBorders>
              <w:left w:val="single" w:sz="4" w:space="0" w:color="auto"/>
            </w:tcBorders>
          </w:tcPr>
          <w:p w:rsidR="00BE240E" w:rsidRPr="007125B1" w:rsidRDefault="00BE240E"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8</w:t>
            </w:r>
          </w:p>
        </w:tc>
      </w:tr>
      <w:tr w:rsidR="00BE240E" w:rsidRPr="007125B1" w:rsidTr="00BE240E">
        <w:trPr>
          <w:gridAfter w:val="1"/>
          <w:wAfter w:w="230" w:type="dxa"/>
          <w:jc w:val="center"/>
        </w:trPr>
        <w:tc>
          <w:tcPr>
            <w:tcW w:w="3214" w:type="dxa"/>
          </w:tcPr>
          <w:p w:rsidR="00BE240E" w:rsidRPr="007125B1" w:rsidRDefault="00BE240E"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Математика</w:t>
            </w:r>
          </w:p>
        </w:tc>
        <w:tc>
          <w:tcPr>
            <w:tcW w:w="1315" w:type="dxa"/>
            <w:gridSpan w:val="3"/>
            <w:tcBorders>
              <w:right w:val="single" w:sz="4" w:space="0" w:color="auto"/>
            </w:tcBorders>
          </w:tcPr>
          <w:p w:rsidR="00BE240E" w:rsidRPr="007125B1" w:rsidRDefault="00BE240E"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2</w:t>
            </w:r>
          </w:p>
        </w:tc>
        <w:tc>
          <w:tcPr>
            <w:tcW w:w="1024" w:type="dxa"/>
            <w:gridSpan w:val="2"/>
            <w:tcBorders>
              <w:left w:val="single" w:sz="4" w:space="0" w:color="auto"/>
              <w:right w:val="single" w:sz="4" w:space="0" w:color="auto"/>
            </w:tcBorders>
          </w:tcPr>
          <w:p w:rsidR="00BE240E" w:rsidRPr="007125B1" w:rsidRDefault="00BE240E"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2</w:t>
            </w:r>
          </w:p>
        </w:tc>
        <w:tc>
          <w:tcPr>
            <w:tcW w:w="1035" w:type="dxa"/>
            <w:gridSpan w:val="3"/>
            <w:tcBorders>
              <w:left w:val="single" w:sz="4" w:space="0" w:color="auto"/>
              <w:right w:val="single" w:sz="4" w:space="0" w:color="auto"/>
            </w:tcBorders>
          </w:tcPr>
          <w:p w:rsidR="00BE240E" w:rsidRPr="007125B1" w:rsidRDefault="00BE240E"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2</w:t>
            </w:r>
          </w:p>
        </w:tc>
        <w:tc>
          <w:tcPr>
            <w:tcW w:w="1215" w:type="dxa"/>
            <w:tcBorders>
              <w:left w:val="single" w:sz="4" w:space="0" w:color="auto"/>
            </w:tcBorders>
          </w:tcPr>
          <w:p w:rsidR="00BE240E" w:rsidRPr="007125B1" w:rsidRDefault="00BE240E"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2</w:t>
            </w:r>
          </w:p>
        </w:tc>
        <w:tc>
          <w:tcPr>
            <w:tcW w:w="3261" w:type="dxa"/>
            <w:gridSpan w:val="2"/>
            <w:tcBorders>
              <w:left w:val="single" w:sz="4" w:space="0" w:color="auto"/>
            </w:tcBorders>
          </w:tcPr>
          <w:p w:rsidR="00BE240E" w:rsidRPr="007125B1" w:rsidRDefault="00BE240E"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8</w:t>
            </w:r>
          </w:p>
        </w:tc>
      </w:tr>
      <w:tr w:rsidR="00BE240E" w:rsidRPr="007125B1" w:rsidTr="00BE240E">
        <w:trPr>
          <w:gridAfter w:val="1"/>
          <w:wAfter w:w="230" w:type="dxa"/>
          <w:jc w:val="center"/>
        </w:trPr>
        <w:tc>
          <w:tcPr>
            <w:tcW w:w="3214" w:type="dxa"/>
          </w:tcPr>
          <w:p w:rsidR="00BE240E" w:rsidRPr="007125B1" w:rsidRDefault="00BE240E" w:rsidP="007125B1">
            <w:pPr>
              <w:widowControl w:val="0"/>
              <w:suppressAutoHyphens/>
              <w:autoSpaceDN w:val="0"/>
              <w:spacing w:after="0" w:line="240" w:lineRule="auto"/>
              <w:ind w:firstLine="426"/>
              <w:textAlignment w:val="baseline"/>
              <w:rPr>
                <w:rFonts w:ascii="Times New Roman" w:eastAsia="Arial Unicode MS" w:hAnsi="Times New Roman" w:cs="Times New Roman"/>
                <w:b/>
                <w:kern w:val="3"/>
                <w:sz w:val="24"/>
                <w:szCs w:val="24"/>
                <w:lang w:eastAsia="zh-CN" w:bidi="hi-IN"/>
              </w:rPr>
            </w:pPr>
            <w:r w:rsidRPr="007125B1">
              <w:rPr>
                <w:rFonts w:ascii="Times New Roman" w:eastAsia="Arial Unicode MS" w:hAnsi="Times New Roman" w:cs="Times New Roman"/>
                <w:b/>
                <w:kern w:val="3"/>
                <w:sz w:val="24"/>
                <w:szCs w:val="24"/>
                <w:lang w:eastAsia="zh-CN" w:bidi="hi-IN"/>
              </w:rPr>
              <w:t>Искусство</w:t>
            </w:r>
          </w:p>
        </w:tc>
        <w:tc>
          <w:tcPr>
            <w:tcW w:w="1315" w:type="dxa"/>
            <w:gridSpan w:val="3"/>
            <w:tcBorders>
              <w:right w:val="single" w:sz="4" w:space="0" w:color="auto"/>
            </w:tcBorders>
          </w:tcPr>
          <w:p w:rsidR="00BE240E" w:rsidRPr="007125B1" w:rsidRDefault="00BE240E"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p>
        </w:tc>
        <w:tc>
          <w:tcPr>
            <w:tcW w:w="1024" w:type="dxa"/>
            <w:gridSpan w:val="2"/>
            <w:tcBorders>
              <w:left w:val="single" w:sz="4" w:space="0" w:color="auto"/>
              <w:right w:val="single" w:sz="4" w:space="0" w:color="auto"/>
            </w:tcBorders>
          </w:tcPr>
          <w:p w:rsidR="00BE240E" w:rsidRPr="007125B1" w:rsidRDefault="00BE240E"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p>
        </w:tc>
        <w:tc>
          <w:tcPr>
            <w:tcW w:w="1035" w:type="dxa"/>
            <w:gridSpan w:val="3"/>
            <w:tcBorders>
              <w:left w:val="single" w:sz="4" w:space="0" w:color="auto"/>
              <w:right w:val="single" w:sz="4" w:space="0" w:color="auto"/>
            </w:tcBorders>
          </w:tcPr>
          <w:p w:rsidR="00BE240E" w:rsidRPr="007125B1" w:rsidRDefault="00BE240E"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p>
        </w:tc>
        <w:tc>
          <w:tcPr>
            <w:tcW w:w="1215" w:type="dxa"/>
            <w:tcBorders>
              <w:left w:val="single" w:sz="4" w:space="0" w:color="auto"/>
            </w:tcBorders>
          </w:tcPr>
          <w:p w:rsidR="00BE240E" w:rsidRPr="007125B1" w:rsidRDefault="00BE240E"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p>
        </w:tc>
        <w:tc>
          <w:tcPr>
            <w:tcW w:w="3261" w:type="dxa"/>
            <w:gridSpan w:val="2"/>
            <w:tcBorders>
              <w:left w:val="single" w:sz="4" w:space="0" w:color="auto"/>
            </w:tcBorders>
          </w:tcPr>
          <w:p w:rsidR="00BE240E" w:rsidRPr="007125B1" w:rsidRDefault="00BE240E"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p>
        </w:tc>
      </w:tr>
      <w:tr w:rsidR="00BE240E" w:rsidRPr="007125B1" w:rsidTr="00BE240E">
        <w:trPr>
          <w:gridAfter w:val="1"/>
          <w:wAfter w:w="230" w:type="dxa"/>
          <w:jc w:val="center"/>
        </w:trPr>
        <w:tc>
          <w:tcPr>
            <w:tcW w:w="3214" w:type="dxa"/>
          </w:tcPr>
          <w:p w:rsidR="00BE240E" w:rsidRPr="007125B1" w:rsidRDefault="00BE240E"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Изобразительное искусство</w:t>
            </w:r>
          </w:p>
        </w:tc>
        <w:tc>
          <w:tcPr>
            <w:tcW w:w="1315" w:type="dxa"/>
            <w:gridSpan w:val="3"/>
            <w:tcBorders>
              <w:right w:val="single" w:sz="4" w:space="0" w:color="auto"/>
            </w:tcBorders>
          </w:tcPr>
          <w:p w:rsidR="00BE240E" w:rsidRPr="007125B1" w:rsidRDefault="00BE240E" w:rsidP="007125B1">
            <w:pPr>
              <w:widowControl w:val="0"/>
              <w:suppressAutoHyphens/>
              <w:autoSpaceDN w:val="0"/>
              <w:spacing w:after="0" w:line="240" w:lineRule="auto"/>
              <w:ind w:firstLine="4"/>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0,25</w:t>
            </w:r>
          </w:p>
        </w:tc>
        <w:tc>
          <w:tcPr>
            <w:tcW w:w="1024" w:type="dxa"/>
            <w:gridSpan w:val="2"/>
            <w:tcBorders>
              <w:left w:val="single" w:sz="4" w:space="0" w:color="auto"/>
              <w:right w:val="single" w:sz="4" w:space="0" w:color="auto"/>
            </w:tcBorders>
          </w:tcPr>
          <w:p w:rsidR="00BE240E" w:rsidRPr="007125B1" w:rsidRDefault="00BE240E" w:rsidP="007125B1">
            <w:pPr>
              <w:widowControl w:val="0"/>
              <w:suppressAutoHyphens/>
              <w:autoSpaceDN w:val="0"/>
              <w:spacing w:after="0" w:line="240" w:lineRule="auto"/>
              <w:ind w:firstLine="4"/>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0,25</w:t>
            </w:r>
          </w:p>
        </w:tc>
        <w:tc>
          <w:tcPr>
            <w:tcW w:w="1035" w:type="dxa"/>
            <w:gridSpan w:val="3"/>
            <w:tcBorders>
              <w:left w:val="single" w:sz="4" w:space="0" w:color="auto"/>
              <w:right w:val="single" w:sz="4" w:space="0" w:color="auto"/>
            </w:tcBorders>
          </w:tcPr>
          <w:p w:rsidR="00BE240E" w:rsidRPr="007125B1" w:rsidRDefault="00BE240E" w:rsidP="007125B1">
            <w:pPr>
              <w:widowControl w:val="0"/>
              <w:suppressAutoHyphens/>
              <w:autoSpaceDN w:val="0"/>
              <w:spacing w:after="0" w:line="240" w:lineRule="auto"/>
              <w:ind w:firstLine="4"/>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0,25</w:t>
            </w:r>
          </w:p>
        </w:tc>
        <w:tc>
          <w:tcPr>
            <w:tcW w:w="1215" w:type="dxa"/>
            <w:tcBorders>
              <w:left w:val="single" w:sz="4" w:space="0" w:color="auto"/>
            </w:tcBorders>
          </w:tcPr>
          <w:p w:rsidR="00BE240E" w:rsidRPr="007125B1" w:rsidRDefault="00BE240E" w:rsidP="007125B1">
            <w:pPr>
              <w:widowControl w:val="0"/>
              <w:suppressAutoHyphens/>
              <w:autoSpaceDN w:val="0"/>
              <w:spacing w:after="0" w:line="240" w:lineRule="auto"/>
              <w:ind w:firstLine="4"/>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0,25</w:t>
            </w:r>
          </w:p>
        </w:tc>
        <w:tc>
          <w:tcPr>
            <w:tcW w:w="3261" w:type="dxa"/>
            <w:gridSpan w:val="2"/>
            <w:tcBorders>
              <w:left w:val="single" w:sz="4" w:space="0" w:color="auto"/>
            </w:tcBorders>
          </w:tcPr>
          <w:p w:rsidR="00BE240E" w:rsidRPr="007125B1" w:rsidRDefault="00BE240E"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1</w:t>
            </w:r>
          </w:p>
        </w:tc>
      </w:tr>
      <w:tr w:rsidR="00BE240E" w:rsidRPr="007125B1" w:rsidTr="00BE240E">
        <w:trPr>
          <w:gridAfter w:val="1"/>
          <w:wAfter w:w="230" w:type="dxa"/>
          <w:jc w:val="center"/>
        </w:trPr>
        <w:tc>
          <w:tcPr>
            <w:tcW w:w="3214" w:type="dxa"/>
          </w:tcPr>
          <w:p w:rsidR="00BE240E" w:rsidRPr="007125B1" w:rsidRDefault="00BE240E"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Этическая грамматика</w:t>
            </w:r>
          </w:p>
        </w:tc>
        <w:tc>
          <w:tcPr>
            <w:tcW w:w="1315" w:type="dxa"/>
            <w:gridSpan w:val="3"/>
            <w:tcBorders>
              <w:right w:val="single" w:sz="4" w:space="0" w:color="auto"/>
            </w:tcBorders>
          </w:tcPr>
          <w:p w:rsidR="00BE240E" w:rsidRPr="007125B1" w:rsidRDefault="00BE240E" w:rsidP="007125B1">
            <w:pPr>
              <w:widowControl w:val="0"/>
              <w:suppressAutoHyphens/>
              <w:autoSpaceDN w:val="0"/>
              <w:spacing w:after="0" w:line="240" w:lineRule="auto"/>
              <w:ind w:firstLine="4"/>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0,25</w:t>
            </w:r>
          </w:p>
        </w:tc>
        <w:tc>
          <w:tcPr>
            <w:tcW w:w="1024" w:type="dxa"/>
            <w:gridSpan w:val="2"/>
            <w:tcBorders>
              <w:left w:val="single" w:sz="4" w:space="0" w:color="auto"/>
              <w:right w:val="single" w:sz="4" w:space="0" w:color="auto"/>
            </w:tcBorders>
          </w:tcPr>
          <w:p w:rsidR="00BE240E" w:rsidRPr="007125B1" w:rsidRDefault="00BE240E" w:rsidP="007125B1">
            <w:pPr>
              <w:widowControl w:val="0"/>
              <w:suppressAutoHyphens/>
              <w:autoSpaceDN w:val="0"/>
              <w:spacing w:after="0" w:line="240" w:lineRule="auto"/>
              <w:ind w:firstLine="4"/>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0,25</w:t>
            </w:r>
          </w:p>
        </w:tc>
        <w:tc>
          <w:tcPr>
            <w:tcW w:w="1035" w:type="dxa"/>
            <w:gridSpan w:val="3"/>
            <w:tcBorders>
              <w:left w:val="single" w:sz="4" w:space="0" w:color="auto"/>
              <w:right w:val="single" w:sz="4" w:space="0" w:color="auto"/>
            </w:tcBorders>
          </w:tcPr>
          <w:p w:rsidR="00BE240E" w:rsidRPr="007125B1" w:rsidRDefault="00BE240E" w:rsidP="007125B1">
            <w:pPr>
              <w:widowControl w:val="0"/>
              <w:suppressAutoHyphens/>
              <w:autoSpaceDN w:val="0"/>
              <w:spacing w:after="0" w:line="240" w:lineRule="auto"/>
              <w:ind w:firstLine="4"/>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0,25</w:t>
            </w:r>
          </w:p>
        </w:tc>
        <w:tc>
          <w:tcPr>
            <w:tcW w:w="1215" w:type="dxa"/>
            <w:tcBorders>
              <w:left w:val="single" w:sz="4" w:space="0" w:color="auto"/>
            </w:tcBorders>
          </w:tcPr>
          <w:p w:rsidR="00BE240E" w:rsidRPr="007125B1" w:rsidRDefault="00BE240E" w:rsidP="007125B1">
            <w:pPr>
              <w:widowControl w:val="0"/>
              <w:suppressAutoHyphens/>
              <w:autoSpaceDN w:val="0"/>
              <w:spacing w:after="0" w:line="240" w:lineRule="auto"/>
              <w:ind w:firstLine="4"/>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0,25</w:t>
            </w:r>
          </w:p>
        </w:tc>
        <w:tc>
          <w:tcPr>
            <w:tcW w:w="3261" w:type="dxa"/>
            <w:gridSpan w:val="2"/>
            <w:tcBorders>
              <w:left w:val="single" w:sz="4" w:space="0" w:color="auto"/>
            </w:tcBorders>
          </w:tcPr>
          <w:p w:rsidR="00BE240E" w:rsidRPr="007125B1" w:rsidRDefault="00BE240E"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1</w:t>
            </w:r>
          </w:p>
        </w:tc>
      </w:tr>
      <w:tr w:rsidR="00BE240E" w:rsidRPr="007125B1" w:rsidTr="00BE240E">
        <w:trPr>
          <w:gridAfter w:val="1"/>
          <w:wAfter w:w="230" w:type="dxa"/>
          <w:trHeight w:val="300"/>
          <w:jc w:val="center"/>
        </w:trPr>
        <w:tc>
          <w:tcPr>
            <w:tcW w:w="5543" w:type="dxa"/>
            <w:gridSpan w:val="5"/>
            <w:tcBorders>
              <w:top w:val="nil"/>
              <w:right w:val="single" w:sz="4" w:space="0" w:color="auto"/>
            </w:tcBorders>
          </w:tcPr>
          <w:p w:rsidR="00BE240E" w:rsidRPr="007125B1" w:rsidRDefault="00BE240E"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b/>
                <w:kern w:val="3"/>
                <w:sz w:val="24"/>
                <w:szCs w:val="24"/>
                <w:lang w:eastAsia="zh-CN" w:bidi="hi-IN"/>
              </w:rPr>
              <w:t xml:space="preserve">                                              </w:t>
            </w:r>
            <w:r w:rsidRPr="007125B1">
              <w:rPr>
                <w:rFonts w:ascii="Times New Roman" w:eastAsia="Arial Unicode MS" w:hAnsi="Times New Roman" w:cs="Times New Roman"/>
                <w:b/>
                <w:kern w:val="3"/>
                <w:sz w:val="24"/>
                <w:szCs w:val="24"/>
                <w:lang w:eastAsia="zh-CN" w:bidi="hi-IN"/>
              </w:rPr>
              <w:sym w:font="Times New Roman" w:char="0406"/>
            </w:r>
            <w:r w:rsidRPr="007125B1">
              <w:rPr>
                <w:rFonts w:ascii="Times New Roman" w:eastAsia="Arial Unicode MS" w:hAnsi="Times New Roman" w:cs="Times New Roman"/>
                <w:b/>
                <w:kern w:val="3"/>
                <w:sz w:val="24"/>
                <w:szCs w:val="24"/>
                <w:lang w:eastAsia="zh-CN" w:bidi="hi-IN"/>
              </w:rPr>
              <w:sym w:font="Times New Roman" w:char="0406"/>
            </w:r>
            <w:r w:rsidRPr="007125B1">
              <w:rPr>
                <w:rFonts w:ascii="Times New Roman" w:eastAsia="Arial Unicode MS" w:hAnsi="Times New Roman" w:cs="Times New Roman"/>
                <w:b/>
                <w:kern w:val="3"/>
                <w:sz w:val="24"/>
                <w:szCs w:val="24"/>
                <w:lang w:eastAsia="zh-CN" w:bidi="hi-IN"/>
              </w:rPr>
              <w:t>Трудовая  подготовка</w:t>
            </w:r>
          </w:p>
        </w:tc>
        <w:tc>
          <w:tcPr>
            <w:tcW w:w="1045" w:type="dxa"/>
            <w:gridSpan w:val="4"/>
            <w:tcBorders>
              <w:top w:val="nil"/>
              <w:left w:val="single" w:sz="4" w:space="0" w:color="auto"/>
              <w:right w:val="single" w:sz="4" w:space="0" w:color="auto"/>
            </w:tcBorders>
          </w:tcPr>
          <w:p w:rsidR="00BE240E" w:rsidRPr="007125B1" w:rsidRDefault="00BE240E"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p>
        </w:tc>
        <w:tc>
          <w:tcPr>
            <w:tcW w:w="1215" w:type="dxa"/>
            <w:tcBorders>
              <w:top w:val="nil"/>
              <w:left w:val="single" w:sz="4" w:space="0" w:color="auto"/>
            </w:tcBorders>
          </w:tcPr>
          <w:p w:rsidR="00BE240E" w:rsidRPr="007125B1" w:rsidRDefault="00BE240E"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p>
        </w:tc>
        <w:tc>
          <w:tcPr>
            <w:tcW w:w="3261" w:type="dxa"/>
            <w:gridSpan w:val="2"/>
            <w:tcBorders>
              <w:top w:val="nil"/>
            </w:tcBorders>
          </w:tcPr>
          <w:p w:rsidR="00BE240E" w:rsidRPr="007125B1" w:rsidRDefault="00BE240E" w:rsidP="007125B1">
            <w:pPr>
              <w:widowControl w:val="0"/>
              <w:suppressAutoHyphens/>
              <w:autoSpaceDN w:val="0"/>
              <w:spacing w:after="0" w:line="240" w:lineRule="auto"/>
              <w:ind w:firstLine="426"/>
              <w:textAlignment w:val="baseline"/>
              <w:rPr>
                <w:rFonts w:ascii="Times New Roman" w:eastAsia="Arial Unicode MS" w:hAnsi="Times New Roman" w:cs="Times New Roman"/>
                <w:b/>
                <w:kern w:val="3"/>
                <w:sz w:val="24"/>
                <w:szCs w:val="24"/>
                <w:lang w:eastAsia="zh-CN" w:bidi="hi-IN"/>
              </w:rPr>
            </w:pPr>
          </w:p>
        </w:tc>
      </w:tr>
      <w:tr w:rsidR="00BE240E" w:rsidRPr="007125B1" w:rsidTr="00BE240E">
        <w:trPr>
          <w:gridAfter w:val="1"/>
          <w:wAfter w:w="230" w:type="dxa"/>
          <w:jc w:val="center"/>
        </w:trPr>
        <w:tc>
          <w:tcPr>
            <w:tcW w:w="3214" w:type="dxa"/>
          </w:tcPr>
          <w:p w:rsidR="00BE240E" w:rsidRPr="007125B1" w:rsidRDefault="00BE240E" w:rsidP="007125B1">
            <w:pPr>
              <w:widowControl w:val="0"/>
              <w:suppressAutoHyphens/>
              <w:autoSpaceDN w:val="0"/>
              <w:spacing w:after="0" w:line="240" w:lineRule="auto"/>
              <w:ind w:firstLine="426"/>
              <w:textAlignment w:val="baseline"/>
              <w:rPr>
                <w:rFonts w:ascii="Times New Roman" w:eastAsia="Arial Unicode MS" w:hAnsi="Times New Roman" w:cs="Times New Roman"/>
                <w:b/>
                <w:kern w:val="3"/>
                <w:sz w:val="24"/>
                <w:szCs w:val="24"/>
                <w:lang w:eastAsia="zh-CN" w:bidi="hi-IN"/>
              </w:rPr>
            </w:pPr>
            <w:r w:rsidRPr="007125B1">
              <w:rPr>
                <w:rFonts w:ascii="Times New Roman" w:eastAsia="Arial Unicode MS" w:hAnsi="Times New Roman" w:cs="Times New Roman"/>
                <w:kern w:val="3"/>
                <w:sz w:val="24"/>
                <w:szCs w:val="24"/>
                <w:lang w:eastAsia="zh-CN" w:bidi="hi-IN"/>
              </w:rPr>
              <w:t>Трудовое обучение</w:t>
            </w:r>
          </w:p>
        </w:tc>
        <w:tc>
          <w:tcPr>
            <w:tcW w:w="1315" w:type="dxa"/>
            <w:gridSpan w:val="3"/>
            <w:tcBorders>
              <w:right w:val="single" w:sz="4" w:space="0" w:color="auto"/>
            </w:tcBorders>
          </w:tcPr>
          <w:p w:rsidR="00BE240E" w:rsidRPr="007125B1" w:rsidRDefault="00BE240E"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0,5</w:t>
            </w:r>
          </w:p>
        </w:tc>
        <w:tc>
          <w:tcPr>
            <w:tcW w:w="1024" w:type="dxa"/>
            <w:gridSpan w:val="2"/>
            <w:tcBorders>
              <w:left w:val="single" w:sz="4" w:space="0" w:color="auto"/>
              <w:right w:val="single" w:sz="4" w:space="0" w:color="auto"/>
            </w:tcBorders>
          </w:tcPr>
          <w:p w:rsidR="00BE240E" w:rsidRPr="007125B1" w:rsidRDefault="00BE240E"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0,5</w:t>
            </w:r>
          </w:p>
        </w:tc>
        <w:tc>
          <w:tcPr>
            <w:tcW w:w="1035" w:type="dxa"/>
            <w:gridSpan w:val="3"/>
            <w:tcBorders>
              <w:left w:val="single" w:sz="4" w:space="0" w:color="auto"/>
              <w:right w:val="single" w:sz="4" w:space="0" w:color="auto"/>
            </w:tcBorders>
          </w:tcPr>
          <w:p w:rsidR="00BE240E" w:rsidRPr="007125B1" w:rsidRDefault="00BE240E"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0,5</w:t>
            </w:r>
          </w:p>
        </w:tc>
        <w:tc>
          <w:tcPr>
            <w:tcW w:w="1215" w:type="dxa"/>
            <w:tcBorders>
              <w:left w:val="single" w:sz="4" w:space="0" w:color="auto"/>
            </w:tcBorders>
          </w:tcPr>
          <w:p w:rsidR="00BE240E" w:rsidRPr="007125B1" w:rsidRDefault="00BE240E"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0,5</w:t>
            </w:r>
          </w:p>
        </w:tc>
        <w:tc>
          <w:tcPr>
            <w:tcW w:w="3261" w:type="dxa"/>
            <w:gridSpan w:val="2"/>
            <w:tcBorders>
              <w:left w:val="single" w:sz="4" w:space="0" w:color="auto"/>
            </w:tcBorders>
          </w:tcPr>
          <w:p w:rsidR="00BE240E" w:rsidRPr="007125B1" w:rsidRDefault="00BE240E"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2</w:t>
            </w:r>
          </w:p>
        </w:tc>
      </w:tr>
      <w:tr w:rsidR="00BE240E" w:rsidRPr="007125B1" w:rsidTr="00BE240E">
        <w:trPr>
          <w:gridAfter w:val="1"/>
          <w:wAfter w:w="230" w:type="dxa"/>
          <w:jc w:val="center"/>
        </w:trPr>
        <w:tc>
          <w:tcPr>
            <w:tcW w:w="4529" w:type="dxa"/>
            <w:gridSpan w:val="4"/>
            <w:tcBorders>
              <w:right w:val="single" w:sz="4" w:space="0" w:color="auto"/>
            </w:tcBorders>
            <w:vAlign w:val="center"/>
          </w:tcPr>
          <w:p w:rsidR="00BE240E" w:rsidRPr="007125B1" w:rsidRDefault="00BE240E" w:rsidP="007125B1">
            <w:pPr>
              <w:widowControl w:val="0"/>
              <w:suppressAutoHyphens/>
              <w:autoSpaceDN w:val="0"/>
              <w:spacing w:after="0" w:line="240" w:lineRule="auto"/>
              <w:ind w:firstLine="426"/>
              <w:jc w:val="center"/>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b/>
                <w:kern w:val="3"/>
                <w:sz w:val="24"/>
                <w:szCs w:val="24"/>
                <w:lang w:eastAsia="zh-CN" w:bidi="hi-IN"/>
              </w:rPr>
              <w:sym w:font="Times New Roman" w:char="0406"/>
            </w:r>
            <w:r w:rsidRPr="007125B1">
              <w:rPr>
                <w:rFonts w:ascii="Times New Roman" w:eastAsia="Arial Unicode MS" w:hAnsi="Times New Roman" w:cs="Times New Roman"/>
                <w:b/>
                <w:kern w:val="3"/>
                <w:sz w:val="24"/>
                <w:szCs w:val="24"/>
                <w:lang w:eastAsia="zh-CN" w:bidi="hi-IN"/>
              </w:rPr>
              <w:sym w:font="Times New Roman" w:char="0406"/>
            </w:r>
            <w:r w:rsidRPr="007125B1">
              <w:rPr>
                <w:rFonts w:ascii="Times New Roman" w:eastAsia="Arial Unicode MS" w:hAnsi="Times New Roman" w:cs="Times New Roman"/>
                <w:b/>
                <w:kern w:val="3"/>
                <w:sz w:val="24"/>
                <w:szCs w:val="24"/>
                <w:lang w:eastAsia="zh-CN" w:bidi="hi-IN"/>
              </w:rPr>
              <w:sym w:font="Times New Roman" w:char="0406"/>
            </w:r>
            <w:r w:rsidRPr="007125B1">
              <w:rPr>
                <w:rFonts w:ascii="Times New Roman" w:eastAsia="Arial Unicode MS" w:hAnsi="Times New Roman" w:cs="Times New Roman"/>
                <w:b/>
                <w:kern w:val="3"/>
                <w:sz w:val="24"/>
                <w:szCs w:val="24"/>
                <w:lang w:eastAsia="zh-CN" w:bidi="hi-IN"/>
              </w:rPr>
              <w:t xml:space="preserve">  Коррекционная  подготовка</w:t>
            </w:r>
          </w:p>
        </w:tc>
        <w:tc>
          <w:tcPr>
            <w:tcW w:w="1024" w:type="dxa"/>
            <w:gridSpan w:val="2"/>
            <w:tcBorders>
              <w:top w:val="nil"/>
              <w:left w:val="single" w:sz="4" w:space="0" w:color="auto"/>
              <w:right w:val="single" w:sz="4" w:space="0" w:color="auto"/>
            </w:tcBorders>
            <w:vAlign w:val="center"/>
          </w:tcPr>
          <w:p w:rsidR="00BE240E" w:rsidRPr="007125B1" w:rsidRDefault="00BE240E" w:rsidP="007125B1">
            <w:pPr>
              <w:widowControl w:val="0"/>
              <w:suppressAutoHyphens/>
              <w:autoSpaceDN w:val="0"/>
              <w:spacing w:after="0" w:line="240" w:lineRule="auto"/>
              <w:ind w:firstLine="426"/>
              <w:jc w:val="center"/>
              <w:textAlignment w:val="baseline"/>
              <w:rPr>
                <w:rFonts w:ascii="Times New Roman" w:eastAsia="Arial Unicode MS" w:hAnsi="Times New Roman" w:cs="Times New Roman"/>
                <w:kern w:val="3"/>
                <w:sz w:val="24"/>
                <w:szCs w:val="24"/>
                <w:lang w:eastAsia="zh-CN" w:bidi="hi-IN"/>
              </w:rPr>
            </w:pPr>
          </w:p>
        </w:tc>
        <w:tc>
          <w:tcPr>
            <w:tcW w:w="1035" w:type="dxa"/>
            <w:gridSpan w:val="3"/>
            <w:tcBorders>
              <w:top w:val="nil"/>
              <w:left w:val="single" w:sz="4" w:space="0" w:color="auto"/>
              <w:right w:val="single" w:sz="4" w:space="0" w:color="auto"/>
            </w:tcBorders>
            <w:vAlign w:val="center"/>
          </w:tcPr>
          <w:p w:rsidR="00BE240E" w:rsidRPr="007125B1" w:rsidRDefault="00BE240E" w:rsidP="007125B1">
            <w:pPr>
              <w:widowControl w:val="0"/>
              <w:suppressAutoHyphens/>
              <w:autoSpaceDN w:val="0"/>
              <w:spacing w:after="0" w:line="240" w:lineRule="auto"/>
              <w:ind w:firstLine="426"/>
              <w:jc w:val="center"/>
              <w:textAlignment w:val="baseline"/>
              <w:rPr>
                <w:rFonts w:ascii="Times New Roman" w:eastAsia="Arial Unicode MS" w:hAnsi="Times New Roman" w:cs="Times New Roman"/>
                <w:kern w:val="3"/>
                <w:sz w:val="24"/>
                <w:szCs w:val="24"/>
                <w:lang w:eastAsia="zh-CN" w:bidi="hi-IN"/>
              </w:rPr>
            </w:pPr>
          </w:p>
        </w:tc>
        <w:tc>
          <w:tcPr>
            <w:tcW w:w="1215" w:type="dxa"/>
            <w:tcBorders>
              <w:top w:val="nil"/>
              <w:left w:val="single" w:sz="4" w:space="0" w:color="auto"/>
            </w:tcBorders>
            <w:vAlign w:val="center"/>
          </w:tcPr>
          <w:p w:rsidR="00BE240E" w:rsidRPr="007125B1" w:rsidRDefault="00BE240E" w:rsidP="007125B1">
            <w:pPr>
              <w:widowControl w:val="0"/>
              <w:suppressAutoHyphens/>
              <w:autoSpaceDN w:val="0"/>
              <w:spacing w:after="0" w:line="240" w:lineRule="auto"/>
              <w:ind w:firstLine="426"/>
              <w:jc w:val="center"/>
              <w:textAlignment w:val="baseline"/>
              <w:rPr>
                <w:rFonts w:ascii="Times New Roman" w:eastAsia="Arial Unicode MS" w:hAnsi="Times New Roman" w:cs="Times New Roman"/>
                <w:kern w:val="3"/>
                <w:sz w:val="24"/>
                <w:szCs w:val="24"/>
                <w:lang w:eastAsia="zh-CN" w:bidi="hi-IN"/>
              </w:rPr>
            </w:pPr>
          </w:p>
        </w:tc>
        <w:tc>
          <w:tcPr>
            <w:tcW w:w="3261" w:type="dxa"/>
            <w:gridSpan w:val="2"/>
            <w:tcBorders>
              <w:top w:val="nil"/>
              <w:left w:val="single" w:sz="4" w:space="0" w:color="auto"/>
            </w:tcBorders>
          </w:tcPr>
          <w:p w:rsidR="00BE240E" w:rsidRPr="007125B1" w:rsidRDefault="00BE240E" w:rsidP="007125B1">
            <w:pPr>
              <w:widowControl w:val="0"/>
              <w:suppressAutoHyphens/>
              <w:autoSpaceDN w:val="0"/>
              <w:spacing w:after="0" w:line="240" w:lineRule="auto"/>
              <w:ind w:firstLine="426"/>
              <w:jc w:val="center"/>
              <w:textAlignment w:val="baseline"/>
              <w:rPr>
                <w:rFonts w:ascii="Times New Roman" w:eastAsia="Arial Unicode MS" w:hAnsi="Times New Roman" w:cs="Times New Roman"/>
                <w:kern w:val="3"/>
                <w:sz w:val="24"/>
                <w:szCs w:val="24"/>
                <w:lang w:eastAsia="zh-CN" w:bidi="hi-IN"/>
              </w:rPr>
            </w:pPr>
          </w:p>
        </w:tc>
      </w:tr>
      <w:tr w:rsidR="00BE240E" w:rsidRPr="007125B1" w:rsidTr="00BE240E">
        <w:trPr>
          <w:gridAfter w:val="1"/>
          <w:wAfter w:w="230" w:type="dxa"/>
          <w:jc w:val="center"/>
        </w:trPr>
        <w:tc>
          <w:tcPr>
            <w:tcW w:w="4529" w:type="dxa"/>
            <w:gridSpan w:val="4"/>
            <w:tcBorders>
              <w:right w:val="single" w:sz="4" w:space="0" w:color="auto"/>
            </w:tcBorders>
          </w:tcPr>
          <w:p w:rsidR="00BE240E" w:rsidRPr="007125B1" w:rsidRDefault="00BE240E"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b/>
                <w:kern w:val="3"/>
                <w:sz w:val="24"/>
                <w:szCs w:val="24"/>
                <w:lang w:eastAsia="zh-CN" w:bidi="hi-IN"/>
              </w:rPr>
              <w:t>а) Коррекционные курсы</w:t>
            </w:r>
          </w:p>
        </w:tc>
        <w:tc>
          <w:tcPr>
            <w:tcW w:w="1024" w:type="dxa"/>
            <w:gridSpan w:val="2"/>
            <w:tcBorders>
              <w:left w:val="single" w:sz="4" w:space="0" w:color="auto"/>
              <w:right w:val="single" w:sz="4" w:space="0" w:color="auto"/>
            </w:tcBorders>
          </w:tcPr>
          <w:p w:rsidR="00BE240E" w:rsidRPr="007125B1" w:rsidRDefault="00BE240E"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p>
        </w:tc>
        <w:tc>
          <w:tcPr>
            <w:tcW w:w="1035" w:type="dxa"/>
            <w:gridSpan w:val="3"/>
            <w:tcBorders>
              <w:left w:val="single" w:sz="4" w:space="0" w:color="auto"/>
              <w:right w:val="single" w:sz="4" w:space="0" w:color="auto"/>
            </w:tcBorders>
          </w:tcPr>
          <w:p w:rsidR="00BE240E" w:rsidRPr="007125B1" w:rsidRDefault="00BE240E"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p>
        </w:tc>
        <w:tc>
          <w:tcPr>
            <w:tcW w:w="1215" w:type="dxa"/>
            <w:tcBorders>
              <w:left w:val="single" w:sz="4" w:space="0" w:color="auto"/>
            </w:tcBorders>
          </w:tcPr>
          <w:p w:rsidR="00BE240E" w:rsidRPr="007125B1" w:rsidRDefault="00BE240E"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p>
        </w:tc>
        <w:tc>
          <w:tcPr>
            <w:tcW w:w="3261" w:type="dxa"/>
            <w:gridSpan w:val="2"/>
            <w:tcBorders>
              <w:left w:val="single" w:sz="4" w:space="0" w:color="auto"/>
            </w:tcBorders>
          </w:tcPr>
          <w:p w:rsidR="00BE240E" w:rsidRPr="007125B1" w:rsidRDefault="00BE240E"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p>
        </w:tc>
      </w:tr>
      <w:tr w:rsidR="00BE240E" w:rsidRPr="007125B1" w:rsidTr="00BE240E">
        <w:trPr>
          <w:gridAfter w:val="1"/>
          <w:wAfter w:w="230" w:type="dxa"/>
          <w:jc w:val="center"/>
        </w:trPr>
        <w:tc>
          <w:tcPr>
            <w:tcW w:w="3214" w:type="dxa"/>
          </w:tcPr>
          <w:p w:rsidR="00BE240E" w:rsidRPr="007125B1" w:rsidRDefault="00BE240E" w:rsidP="007125B1">
            <w:pPr>
              <w:widowControl w:val="0"/>
              <w:suppressAutoHyphens/>
              <w:autoSpaceDN w:val="0"/>
              <w:spacing w:after="0" w:line="240" w:lineRule="auto"/>
              <w:ind w:firstLine="426"/>
              <w:textAlignment w:val="baseline"/>
              <w:rPr>
                <w:rFonts w:ascii="Times New Roman" w:eastAsia="Arial Unicode MS" w:hAnsi="Times New Roman" w:cs="Times New Roman"/>
                <w:b/>
                <w:kern w:val="3"/>
                <w:sz w:val="24"/>
                <w:szCs w:val="24"/>
                <w:lang w:eastAsia="zh-CN" w:bidi="hi-IN"/>
              </w:rPr>
            </w:pPr>
            <w:r w:rsidRPr="007125B1">
              <w:rPr>
                <w:rFonts w:ascii="Times New Roman" w:eastAsia="Arial Unicode MS" w:hAnsi="Times New Roman" w:cs="Times New Roman"/>
                <w:kern w:val="3"/>
                <w:sz w:val="24"/>
                <w:szCs w:val="24"/>
                <w:lang w:eastAsia="zh-CN" w:bidi="hi-IN"/>
              </w:rPr>
              <w:t>развитие устной речи на основе изучения предметов и явлений окружающей действительности</w:t>
            </w:r>
          </w:p>
        </w:tc>
        <w:tc>
          <w:tcPr>
            <w:tcW w:w="1315" w:type="dxa"/>
            <w:gridSpan w:val="3"/>
            <w:tcBorders>
              <w:right w:val="single" w:sz="4" w:space="0" w:color="auto"/>
            </w:tcBorders>
          </w:tcPr>
          <w:p w:rsidR="00BE240E" w:rsidRPr="007125B1" w:rsidRDefault="00BE240E"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1</w:t>
            </w:r>
          </w:p>
        </w:tc>
        <w:tc>
          <w:tcPr>
            <w:tcW w:w="1024" w:type="dxa"/>
            <w:gridSpan w:val="2"/>
            <w:tcBorders>
              <w:left w:val="single" w:sz="4" w:space="0" w:color="auto"/>
              <w:right w:val="single" w:sz="4" w:space="0" w:color="auto"/>
            </w:tcBorders>
          </w:tcPr>
          <w:p w:rsidR="00BE240E" w:rsidRPr="007125B1" w:rsidRDefault="00BE240E"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1</w:t>
            </w:r>
          </w:p>
        </w:tc>
        <w:tc>
          <w:tcPr>
            <w:tcW w:w="1035" w:type="dxa"/>
            <w:gridSpan w:val="3"/>
            <w:tcBorders>
              <w:left w:val="single" w:sz="4" w:space="0" w:color="auto"/>
              <w:right w:val="single" w:sz="4" w:space="0" w:color="auto"/>
            </w:tcBorders>
          </w:tcPr>
          <w:p w:rsidR="00BE240E" w:rsidRPr="007125B1" w:rsidRDefault="00BE240E"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1</w:t>
            </w:r>
          </w:p>
        </w:tc>
        <w:tc>
          <w:tcPr>
            <w:tcW w:w="1215" w:type="dxa"/>
            <w:tcBorders>
              <w:left w:val="single" w:sz="4" w:space="0" w:color="auto"/>
            </w:tcBorders>
          </w:tcPr>
          <w:p w:rsidR="00BE240E" w:rsidRPr="007125B1" w:rsidRDefault="00BE240E"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1</w:t>
            </w:r>
          </w:p>
        </w:tc>
        <w:tc>
          <w:tcPr>
            <w:tcW w:w="3261" w:type="dxa"/>
            <w:gridSpan w:val="2"/>
            <w:tcBorders>
              <w:left w:val="single" w:sz="4" w:space="0" w:color="auto"/>
            </w:tcBorders>
          </w:tcPr>
          <w:p w:rsidR="00BE240E" w:rsidRPr="007125B1" w:rsidRDefault="00BE240E"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4</w:t>
            </w:r>
          </w:p>
        </w:tc>
      </w:tr>
      <w:tr w:rsidR="00BE240E" w:rsidRPr="007125B1" w:rsidTr="00BE240E">
        <w:trPr>
          <w:gridAfter w:val="1"/>
          <w:wAfter w:w="230" w:type="dxa"/>
          <w:jc w:val="center"/>
        </w:trPr>
        <w:tc>
          <w:tcPr>
            <w:tcW w:w="5564" w:type="dxa"/>
            <w:gridSpan w:val="7"/>
            <w:tcBorders>
              <w:right w:val="single" w:sz="4" w:space="0" w:color="auto"/>
            </w:tcBorders>
          </w:tcPr>
          <w:p w:rsidR="00BE240E" w:rsidRPr="007125B1" w:rsidRDefault="00BE240E" w:rsidP="007125B1">
            <w:pPr>
              <w:widowControl w:val="0"/>
              <w:suppressAutoHyphens/>
              <w:autoSpaceDN w:val="0"/>
              <w:spacing w:after="0" w:line="240" w:lineRule="auto"/>
              <w:ind w:firstLine="426"/>
              <w:textAlignment w:val="baseline"/>
              <w:rPr>
                <w:rFonts w:ascii="Times New Roman" w:eastAsia="Arial Unicode MS" w:hAnsi="Times New Roman" w:cs="Times New Roman"/>
                <w:b/>
                <w:kern w:val="3"/>
                <w:sz w:val="24"/>
                <w:szCs w:val="24"/>
                <w:lang w:eastAsia="zh-CN" w:bidi="hi-IN"/>
              </w:rPr>
            </w:pPr>
            <w:r w:rsidRPr="007125B1">
              <w:rPr>
                <w:rFonts w:ascii="Times New Roman" w:eastAsia="Arial Unicode MS" w:hAnsi="Times New Roman" w:cs="Times New Roman"/>
                <w:b/>
                <w:kern w:val="3"/>
                <w:sz w:val="24"/>
                <w:szCs w:val="24"/>
                <w:lang w:eastAsia="zh-CN" w:bidi="hi-IN"/>
              </w:rPr>
              <w:t>б) Школьный компонент (обязательные  занятия) - 0</w:t>
            </w:r>
          </w:p>
        </w:tc>
        <w:tc>
          <w:tcPr>
            <w:tcW w:w="1024" w:type="dxa"/>
            <w:gridSpan w:val="2"/>
            <w:tcBorders>
              <w:left w:val="single" w:sz="4" w:space="0" w:color="auto"/>
              <w:right w:val="single" w:sz="4" w:space="0" w:color="auto"/>
            </w:tcBorders>
          </w:tcPr>
          <w:p w:rsidR="00BE240E" w:rsidRPr="007125B1" w:rsidRDefault="00BE240E" w:rsidP="007125B1">
            <w:pPr>
              <w:widowControl w:val="0"/>
              <w:suppressAutoHyphens/>
              <w:autoSpaceDN w:val="0"/>
              <w:spacing w:after="0" w:line="240" w:lineRule="auto"/>
              <w:ind w:firstLine="426"/>
              <w:textAlignment w:val="baseline"/>
              <w:rPr>
                <w:rFonts w:ascii="Times New Roman" w:eastAsia="Arial Unicode MS" w:hAnsi="Times New Roman" w:cs="Times New Roman"/>
                <w:b/>
                <w:kern w:val="3"/>
                <w:sz w:val="24"/>
                <w:szCs w:val="24"/>
                <w:lang w:eastAsia="zh-CN" w:bidi="hi-IN"/>
              </w:rPr>
            </w:pPr>
          </w:p>
        </w:tc>
        <w:tc>
          <w:tcPr>
            <w:tcW w:w="1215" w:type="dxa"/>
            <w:tcBorders>
              <w:left w:val="single" w:sz="4" w:space="0" w:color="auto"/>
            </w:tcBorders>
          </w:tcPr>
          <w:p w:rsidR="00BE240E" w:rsidRPr="007125B1" w:rsidRDefault="00BE240E" w:rsidP="007125B1">
            <w:pPr>
              <w:widowControl w:val="0"/>
              <w:suppressAutoHyphens/>
              <w:autoSpaceDN w:val="0"/>
              <w:spacing w:after="0" w:line="240" w:lineRule="auto"/>
              <w:ind w:firstLine="426"/>
              <w:textAlignment w:val="baseline"/>
              <w:rPr>
                <w:rFonts w:ascii="Times New Roman" w:eastAsia="Arial Unicode MS" w:hAnsi="Times New Roman" w:cs="Times New Roman"/>
                <w:b/>
                <w:kern w:val="3"/>
                <w:sz w:val="24"/>
                <w:szCs w:val="24"/>
                <w:lang w:eastAsia="zh-CN" w:bidi="hi-IN"/>
              </w:rPr>
            </w:pPr>
          </w:p>
        </w:tc>
        <w:tc>
          <w:tcPr>
            <w:tcW w:w="3261" w:type="dxa"/>
            <w:gridSpan w:val="2"/>
          </w:tcPr>
          <w:p w:rsidR="00BE240E" w:rsidRPr="007125B1" w:rsidRDefault="00BE240E" w:rsidP="007125B1">
            <w:pPr>
              <w:widowControl w:val="0"/>
              <w:suppressAutoHyphens/>
              <w:autoSpaceDN w:val="0"/>
              <w:spacing w:after="0" w:line="240" w:lineRule="auto"/>
              <w:ind w:firstLine="426"/>
              <w:textAlignment w:val="baseline"/>
              <w:rPr>
                <w:rFonts w:ascii="Times New Roman" w:eastAsia="Arial Unicode MS" w:hAnsi="Times New Roman" w:cs="Times New Roman"/>
                <w:b/>
                <w:kern w:val="3"/>
                <w:sz w:val="24"/>
                <w:szCs w:val="24"/>
                <w:lang w:eastAsia="zh-CN" w:bidi="hi-IN"/>
              </w:rPr>
            </w:pPr>
          </w:p>
        </w:tc>
      </w:tr>
      <w:tr w:rsidR="00BE240E" w:rsidRPr="007125B1" w:rsidTr="00BE240E">
        <w:trPr>
          <w:gridAfter w:val="1"/>
          <w:wAfter w:w="230" w:type="dxa"/>
          <w:jc w:val="center"/>
        </w:trPr>
        <w:tc>
          <w:tcPr>
            <w:tcW w:w="3214" w:type="dxa"/>
          </w:tcPr>
          <w:p w:rsidR="00BE240E" w:rsidRPr="007125B1" w:rsidRDefault="00BE240E" w:rsidP="007125B1">
            <w:pPr>
              <w:widowControl w:val="0"/>
              <w:suppressAutoHyphens/>
              <w:autoSpaceDN w:val="0"/>
              <w:spacing w:after="0" w:line="240" w:lineRule="auto"/>
              <w:ind w:firstLine="426"/>
              <w:textAlignment w:val="baseline"/>
              <w:rPr>
                <w:rFonts w:ascii="Times New Roman" w:eastAsia="Arial Unicode MS" w:hAnsi="Times New Roman" w:cs="Times New Roman"/>
                <w:b/>
                <w:kern w:val="3"/>
                <w:sz w:val="24"/>
                <w:szCs w:val="24"/>
                <w:lang w:eastAsia="zh-CN" w:bidi="hi-IN"/>
              </w:rPr>
            </w:pPr>
            <w:r w:rsidRPr="007125B1">
              <w:rPr>
                <w:rFonts w:ascii="Times New Roman" w:eastAsia="Arial Unicode MS" w:hAnsi="Times New Roman" w:cs="Times New Roman"/>
                <w:b/>
                <w:kern w:val="3"/>
                <w:sz w:val="24"/>
                <w:szCs w:val="24"/>
                <w:lang w:eastAsia="zh-CN" w:bidi="hi-IN"/>
              </w:rPr>
              <w:t>Итого: обязательная нагрузка на учащегося</w:t>
            </w:r>
          </w:p>
        </w:tc>
        <w:tc>
          <w:tcPr>
            <w:tcW w:w="1315" w:type="dxa"/>
            <w:gridSpan w:val="3"/>
          </w:tcPr>
          <w:p w:rsidR="00BE240E" w:rsidRPr="007125B1" w:rsidRDefault="00BE240E"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8</w:t>
            </w:r>
          </w:p>
        </w:tc>
        <w:tc>
          <w:tcPr>
            <w:tcW w:w="1035" w:type="dxa"/>
            <w:gridSpan w:val="3"/>
            <w:tcBorders>
              <w:left w:val="single" w:sz="4" w:space="0" w:color="auto"/>
              <w:right w:val="single" w:sz="4" w:space="0" w:color="auto"/>
            </w:tcBorders>
          </w:tcPr>
          <w:p w:rsidR="00BE240E" w:rsidRPr="007125B1" w:rsidRDefault="00BE240E"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8</w:t>
            </w:r>
          </w:p>
        </w:tc>
        <w:tc>
          <w:tcPr>
            <w:tcW w:w="1024" w:type="dxa"/>
            <w:gridSpan w:val="2"/>
            <w:tcBorders>
              <w:left w:val="single" w:sz="4" w:space="0" w:color="auto"/>
              <w:right w:val="single" w:sz="4" w:space="0" w:color="auto"/>
            </w:tcBorders>
          </w:tcPr>
          <w:p w:rsidR="00BE240E" w:rsidRPr="007125B1" w:rsidRDefault="00BE240E"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8</w:t>
            </w:r>
          </w:p>
        </w:tc>
        <w:tc>
          <w:tcPr>
            <w:tcW w:w="1215" w:type="dxa"/>
            <w:tcBorders>
              <w:left w:val="single" w:sz="4" w:space="0" w:color="auto"/>
            </w:tcBorders>
          </w:tcPr>
          <w:p w:rsidR="00BE240E" w:rsidRPr="007125B1" w:rsidRDefault="00BE240E"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8</w:t>
            </w:r>
          </w:p>
        </w:tc>
        <w:tc>
          <w:tcPr>
            <w:tcW w:w="3261" w:type="dxa"/>
            <w:gridSpan w:val="2"/>
            <w:tcBorders>
              <w:left w:val="single" w:sz="4" w:space="0" w:color="auto"/>
            </w:tcBorders>
          </w:tcPr>
          <w:p w:rsidR="00BE240E" w:rsidRPr="007125B1" w:rsidRDefault="00BE240E"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8</w:t>
            </w:r>
          </w:p>
        </w:tc>
      </w:tr>
      <w:tr w:rsidR="00BE240E" w:rsidRPr="007125B1" w:rsidTr="00BE240E">
        <w:trPr>
          <w:gridAfter w:val="1"/>
          <w:wAfter w:w="230" w:type="dxa"/>
          <w:jc w:val="center"/>
        </w:trPr>
        <w:tc>
          <w:tcPr>
            <w:tcW w:w="3214" w:type="dxa"/>
          </w:tcPr>
          <w:p w:rsidR="00BE240E" w:rsidRPr="007125B1" w:rsidRDefault="00BE240E"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 xml:space="preserve">Максимальная нагрузка </w:t>
            </w:r>
            <w:r w:rsidRPr="007125B1">
              <w:rPr>
                <w:rFonts w:ascii="Times New Roman" w:eastAsia="Arial Unicode MS" w:hAnsi="Times New Roman" w:cs="Times New Roman"/>
                <w:kern w:val="3"/>
                <w:sz w:val="24"/>
                <w:szCs w:val="24"/>
                <w:lang w:eastAsia="zh-CN" w:bidi="hi-IN"/>
              </w:rPr>
              <w:lastRenderedPageBreak/>
              <w:t>на учащегося</w:t>
            </w:r>
          </w:p>
        </w:tc>
        <w:tc>
          <w:tcPr>
            <w:tcW w:w="1315" w:type="dxa"/>
            <w:gridSpan w:val="3"/>
          </w:tcPr>
          <w:p w:rsidR="00BE240E" w:rsidRPr="007125B1" w:rsidRDefault="00BE240E"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lastRenderedPageBreak/>
              <w:t>8</w:t>
            </w:r>
          </w:p>
        </w:tc>
        <w:tc>
          <w:tcPr>
            <w:tcW w:w="1035" w:type="dxa"/>
            <w:gridSpan w:val="3"/>
            <w:tcBorders>
              <w:left w:val="single" w:sz="4" w:space="0" w:color="auto"/>
              <w:right w:val="single" w:sz="4" w:space="0" w:color="auto"/>
            </w:tcBorders>
          </w:tcPr>
          <w:p w:rsidR="00BE240E" w:rsidRPr="007125B1" w:rsidRDefault="00BE240E"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8</w:t>
            </w:r>
          </w:p>
        </w:tc>
        <w:tc>
          <w:tcPr>
            <w:tcW w:w="1024" w:type="dxa"/>
            <w:gridSpan w:val="2"/>
            <w:tcBorders>
              <w:left w:val="single" w:sz="4" w:space="0" w:color="auto"/>
              <w:right w:val="single" w:sz="4" w:space="0" w:color="auto"/>
            </w:tcBorders>
          </w:tcPr>
          <w:p w:rsidR="00BE240E" w:rsidRPr="007125B1" w:rsidRDefault="00BE240E"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8</w:t>
            </w:r>
          </w:p>
        </w:tc>
        <w:tc>
          <w:tcPr>
            <w:tcW w:w="1215" w:type="dxa"/>
            <w:tcBorders>
              <w:left w:val="single" w:sz="4" w:space="0" w:color="auto"/>
            </w:tcBorders>
          </w:tcPr>
          <w:p w:rsidR="00BE240E" w:rsidRPr="007125B1" w:rsidRDefault="00BE240E"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8</w:t>
            </w:r>
          </w:p>
        </w:tc>
        <w:tc>
          <w:tcPr>
            <w:tcW w:w="3261" w:type="dxa"/>
            <w:gridSpan w:val="2"/>
            <w:tcBorders>
              <w:left w:val="single" w:sz="4" w:space="0" w:color="auto"/>
            </w:tcBorders>
          </w:tcPr>
          <w:p w:rsidR="00BE240E" w:rsidRPr="007125B1" w:rsidRDefault="00BE240E"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8</w:t>
            </w:r>
          </w:p>
        </w:tc>
      </w:tr>
    </w:tbl>
    <w:p w:rsidR="00BE240E" w:rsidRPr="007125B1" w:rsidRDefault="00BE240E" w:rsidP="007125B1">
      <w:pPr>
        <w:widowControl w:val="0"/>
        <w:suppressAutoHyphens/>
        <w:autoSpaceDN w:val="0"/>
        <w:spacing w:after="0" w:line="240" w:lineRule="auto"/>
        <w:ind w:firstLine="426"/>
        <w:jc w:val="center"/>
        <w:textAlignment w:val="baseline"/>
        <w:rPr>
          <w:rFonts w:ascii="Times New Roman" w:eastAsia="Arial Unicode MS" w:hAnsi="Times New Roman" w:cs="Times New Roman"/>
          <w:b/>
          <w:kern w:val="3"/>
          <w:sz w:val="24"/>
          <w:szCs w:val="24"/>
          <w:lang w:eastAsia="zh-CN" w:bidi="hi-IN"/>
        </w:rPr>
      </w:pPr>
    </w:p>
    <w:p w:rsidR="00BE240E" w:rsidRPr="007125B1" w:rsidRDefault="00BE240E" w:rsidP="007125B1">
      <w:pPr>
        <w:widowControl w:val="0"/>
        <w:suppressAutoHyphens/>
        <w:autoSpaceDN w:val="0"/>
        <w:spacing w:after="0" w:line="240" w:lineRule="auto"/>
        <w:ind w:firstLine="426"/>
        <w:jc w:val="center"/>
        <w:textAlignment w:val="baseline"/>
        <w:rPr>
          <w:rFonts w:ascii="Times New Roman" w:eastAsia="Arial Unicode MS" w:hAnsi="Times New Roman" w:cs="Times New Roman"/>
          <w:b/>
          <w:kern w:val="3"/>
          <w:sz w:val="24"/>
          <w:szCs w:val="24"/>
          <w:lang w:eastAsia="zh-CN" w:bidi="hi-IN"/>
        </w:rPr>
      </w:pPr>
      <w:r w:rsidRPr="007125B1">
        <w:rPr>
          <w:rFonts w:ascii="Times New Roman" w:eastAsia="Arial Unicode MS" w:hAnsi="Times New Roman" w:cs="Times New Roman"/>
          <w:b/>
          <w:kern w:val="3"/>
          <w:sz w:val="24"/>
          <w:szCs w:val="24"/>
          <w:lang w:eastAsia="zh-CN" w:bidi="hi-IN"/>
        </w:rPr>
        <w:t>Обязательные индивидуальные и групповые коррекционные занятия</w:t>
      </w:r>
    </w:p>
    <w:tbl>
      <w:tblPr>
        <w:tblW w:w="0" w:type="auto"/>
        <w:jc w:val="center"/>
        <w:tblInd w:w="-5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038"/>
        <w:gridCol w:w="1409"/>
        <w:gridCol w:w="1134"/>
        <w:gridCol w:w="2176"/>
      </w:tblGrid>
      <w:tr w:rsidR="00BE240E" w:rsidRPr="007125B1" w:rsidTr="00BE240E">
        <w:trPr>
          <w:jc w:val="center"/>
        </w:trPr>
        <w:tc>
          <w:tcPr>
            <w:tcW w:w="3038" w:type="dxa"/>
          </w:tcPr>
          <w:p w:rsidR="00BE240E" w:rsidRPr="007125B1" w:rsidRDefault="00BE240E"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Логопедические занятия</w:t>
            </w:r>
          </w:p>
        </w:tc>
        <w:tc>
          <w:tcPr>
            <w:tcW w:w="1409" w:type="dxa"/>
          </w:tcPr>
          <w:p w:rsidR="00BE240E" w:rsidRPr="007125B1" w:rsidRDefault="00BE240E"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2</w:t>
            </w:r>
          </w:p>
        </w:tc>
        <w:tc>
          <w:tcPr>
            <w:tcW w:w="1134" w:type="dxa"/>
          </w:tcPr>
          <w:p w:rsidR="00BE240E" w:rsidRPr="007125B1" w:rsidRDefault="00BE240E"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2</w:t>
            </w:r>
          </w:p>
        </w:tc>
        <w:tc>
          <w:tcPr>
            <w:tcW w:w="2176" w:type="dxa"/>
          </w:tcPr>
          <w:p w:rsidR="00BE240E" w:rsidRPr="007125B1" w:rsidRDefault="00BE240E"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p>
        </w:tc>
      </w:tr>
      <w:tr w:rsidR="00BE240E" w:rsidRPr="007125B1" w:rsidTr="00BE240E">
        <w:trPr>
          <w:jc w:val="center"/>
        </w:trPr>
        <w:tc>
          <w:tcPr>
            <w:tcW w:w="3038" w:type="dxa"/>
          </w:tcPr>
          <w:p w:rsidR="00BE240E" w:rsidRPr="007125B1" w:rsidRDefault="00BE240E"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Развитие психомоторики и сенсорных процессов</w:t>
            </w:r>
          </w:p>
        </w:tc>
        <w:tc>
          <w:tcPr>
            <w:tcW w:w="1409" w:type="dxa"/>
          </w:tcPr>
          <w:p w:rsidR="00BE240E" w:rsidRPr="007125B1" w:rsidRDefault="00BE240E"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1</w:t>
            </w:r>
          </w:p>
        </w:tc>
        <w:tc>
          <w:tcPr>
            <w:tcW w:w="1134" w:type="dxa"/>
          </w:tcPr>
          <w:p w:rsidR="00BE240E" w:rsidRPr="007125B1" w:rsidRDefault="00BE240E"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r w:rsidRPr="007125B1">
              <w:rPr>
                <w:rFonts w:ascii="Times New Roman" w:eastAsia="Arial Unicode MS" w:hAnsi="Times New Roman" w:cs="Times New Roman"/>
                <w:kern w:val="3"/>
                <w:sz w:val="24"/>
                <w:szCs w:val="24"/>
                <w:lang w:eastAsia="zh-CN" w:bidi="hi-IN"/>
              </w:rPr>
              <w:t>1</w:t>
            </w:r>
          </w:p>
        </w:tc>
        <w:tc>
          <w:tcPr>
            <w:tcW w:w="2176" w:type="dxa"/>
          </w:tcPr>
          <w:p w:rsidR="00BE240E" w:rsidRPr="007125B1" w:rsidRDefault="00BE240E"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p>
        </w:tc>
      </w:tr>
    </w:tbl>
    <w:p w:rsidR="00BE240E" w:rsidRPr="007125B1" w:rsidRDefault="00BE240E" w:rsidP="007125B1">
      <w:pPr>
        <w:widowControl w:val="0"/>
        <w:suppressAutoHyphens/>
        <w:autoSpaceDN w:val="0"/>
        <w:spacing w:after="0" w:line="240" w:lineRule="auto"/>
        <w:ind w:firstLine="426"/>
        <w:textAlignment w:val="baseline"/>
        <w:rPr>
          <w:rFonts w:ascii="Times New Roman" w:eastAsia="Arial Unicode MS" w:hAnsi="Times New Roman" w:cs="Times New Roman"/>
          <w:kern w:val="3"/>
          <w:sz w:val="24"/>
          <w:szCs w:val="24"/>
          <w:lang w:eastAsia="zh-CN" w:bidi="hi-IN"/>
        </w:rPr>
      </w:pPr>
    </w:p>
    <w:p w:rsidR="00BE240E" w:rsidRPr="007125B1" w:rsidRDefault="00BE240E" w:rsidP="007125B1">
      <w:pPr>
        <w:widowControl w:val="0"/>
        <w:suppressAutoHyphens/>
        <w:autoSpaceDN w:val="0"/>
        <w:spacing w:after="0" w:line="240" w:lineRule="auto"/>
        <w:ind w:firstLine="426"/>
        <w:jc w:val="center"/>
        <w:textAlignment w:val="baseline"/>
        <w:rPr>
          <w:rFonts w:ascii="Times New Roman" w:eastAsia="Arial Unicode MS" w:hAnsi="Times New Roman" w:cs="Times New Roman"/>
          <w:kern w:val="3"/>
          <w:sz w:val="24"/>
          <w:szCs w:val="24"/>
          <w:lang w:eastAsia="zh-CN" w:bidi="hi-IN"/>
        </w:rPr>
      </w:pPr>
    </w:p>
    <w:p w:rsidR="00BE240E" w:rsidRPr="007125B1" w:rsidRDefault="00BE240E" w:rsidP="007125B1">
      <w:pPr>
        <w:widowControl w:val="0"/>
        <w:suppressAutoHyphens/>
        <w:autoSpaceDN w:val="0"/>
        <w:spacing w:after="0" w:line="240" w:lineRule="auto"/>
        <w:ind w:firstLine="426"/>
        <w:jc w:val="center"/>
        <w:textAlignment w:val="baseline"/>
        <w:rPr>
          <w:rFonts w:ascii="Times New Roman" w:eastAsia="Arial Unicode MS" w:hAnsi="Times New Roman" w:cs="Times New Roman"/>
          <w:kern w:val="3"/>
          <w:sz w:val="24"/>
          <w:szCs w:val="24"/>
          <w:lang w:eastAsia="zh-CN" w:bidi="hi-IN"/>
        </w:rPr>
      </w:pPr>
    </w:p>
    <w:p w:rsidR="00BE240E" w:rsidRPr="007125B1" w:rsidRDefault="00BE240E" w:rsidP="007125B1">
      <w:pPr>
        <w:widowControl w:val="0"/>
        <w:suppressAutoHyphens/>
        <w:autoSpaceDN w:val="0"/>
        <w:spacing w:after="0" w:line="240" w:lineRule="auto"/>
        <w:ind w:firstLine="426"/>
        <w:jc w:val="center"/>
        <w:textAlignment w:val="baseline"/>
        <w:rPr>
          <w:rFonts w:ascii="Times New Roman" w:eastAsia="Arial Unicode MS" w:hAnsi="Times New Roman" w:cs="Times New Roman"/>
          <w:kern w:val="3"/>
          <w:sz w:val="24"/>
          <w:szCs w:val="24"/>
          <w:lang w:eastAsia="zh-CN" w:bidi="hi-IN"/>
        </w:rPr>
      </w:pPr>
    </w:p>
    <w:p w:rsidR="00BE240E" w:rsidRPr="007125B1" w:rsidRDefault="00BE240E" w:rsidP="007125B1">
      <w:pPr>
        <w:widowControl w:val="0"/>
        <w:suppressAutoHyphens/>
        <w:autoSpaceDN w:val="0"/>
        <w:spacing w:after="0" w:line="240" w:lineRule="auto"/>
        <w:ind w:firstLine="426"/>
        <w:jc w:val="center"/>
        <w:textAlignment w:val="baseline"/>
        <w:rPr>
          <w:rFonts w:ascii="Times New Roman" w:eastAsia="Arial Unicode MS" w:hAnsi="Times New Roman" w:cs="Times New Roman"/>
          <w:kern w:val="3"/>
          <w:sz w:val="24"/>
          <w:szCs w:val="24"/>
          <w:lang w:eastAsia="zh-CN" w:bidi="hi-IN"/>
        </w:rPr>
      </w:pPr>
    </w:p>
    <w:p w:rsidR="00BE240E" w:rsidRPr="007125B1" w:rsidRDefault="00BE240E" w:rsidP="007125B1">
      <w:pPr>
        <w:widowControl w:val="0"/>
        <w:suppressAutoHyphens/>
        <w:autoSpaceDN w:val="0"/>
        <w:spacing w:after="0" w:line="240" w:lineRule="auto"/>
        <w:ind w:firstLine="426"/>
        <w:jc w:val="center"/>
        <w:textAlignment w:val="baseline"/>
        <w:rPr>
          <w:rFonts w:ascii="Times New Roman" w:eastAsia="Arial Unicode MS" w:hAnsi="Times New Roman" w:cs="Times New Roman"/>
          <w:kern w:val="3"/>
          <w:sz w:val="24"/>
          <w:szCs w:val="24"/>
          <w:lang w:eastAsia="zh-CN" w:bidi="hi-IN"/>
        </w:rPr>
      </w:pPr>
    </w:p>
    <w:p w:rsidR="00BE240E" w:rsidRPr="007125B1" w:rsidRDefault="00BE240E" w:rsidP="007125B1">
      <w:pPr>
        <w:widowControl w:val="0"/>
        <w:suppressAutoHyphens/>
        <w:autoSpaceDN w:val="0"/>
        <w:spacing w:after="0" w:line="240" w:lineRule="auto"/>
        <w:ind w:firstLine="426"/>
        <w:jc w:val="center"/>
        <w:textAlignment w:val="baseline"/>
        <w:rPr>
          <w:rFonts w:ascii="Times New Roman" w:eastAsia="Arial Unicode MS" w:hAnsi="Times New Roman" w:cs="Times New Roman"/>
          <w:kern w:val="3"/>
          <w:sz w:val="24"/>
          <w:szCs w:val="24"/>
          <w:lang w:eastAsia="zh-CN" w:bidi="hi-IN"/>
        </w:rPr>
      </w:pPr>
    </w:p>
    <w:p w:rsidR="00BE240E" w:rsidRPr="007125B1" w:rsidRDefault="00BE240E" w:rsidP="007125B1">
      <w:pPr>
        <w:widowControl w:val="0"/>
        <w:suppressAutoHyphens/>
        <w:autoSpaceDN w:val="0"/>
        <w:spacing w:after="0" w:line="240" w:lineRule="auto"/>
        <w:ind w:firstLine="426"/>
        <w:jc w:val="center"/>
        <w:textAlignment w:val="baseline"/>
        <w:rPr>
          <w:rFonts w:ascii="Times New Roman" w:eastAsia="Arial Unicode MS" w:hAnsi="Times New Roman" w:cs="Times New Roman"/>
          <w:kern w:val="3"/>
          <w:sz w:val="24"/>
          <w:szCs w:val="24"/>
          <w:lang w:eastAsia="zh-CN" w:bidi="hi-IN"/>
        </w:rPr>
      </w:pPr>
    </w:p>
    <w:p w:rsidR="00BE240E" w:rsidRPr="007125B1" w:rsidRDefault="00BE240E" w:rsidP="007125B1">
      <w:pPr>
        <w:spacing w:after="0" w:line="240" w:lineRule="auto"/>
        <w:ind w:firstLine="426"/>
        <w:jc w:val="center"/>
        <w:rPr>
          <w:rFonts w:ascii="Times New Roman" w:eastAsia="Times New Roman" w:hAnsi="Times New Roman" w:cs="Times New Roman"/>
          <w:sz w:val="24"/>
          <w:szCs w:val="24"/>
          <w:lang w:eastAsia="ru-RU"/>
        </w:rPr>
      </w:pPr>
    </w:p>
    <w:p w:rsidR="00BE240E" w:rsidRPr="007125B1" w:rsidRDefault="00BE240E" w:rsidP="007125B1">
      <w:pPr>
        <w:spacing w:after="0" w:line="240" w:lineRule="auto"/>
        <w:ind w:firstLine="426"/>
        <w:rPr>
          <w:rFonts w:ascii="Times New Roman" w:eastAsia="Times New Roman" w:hAnsi="Times New Roman" w:cs="Times New Roman"/>
          <w:b/>
          <w:sz w:val="24"/>
          <w:szCs w:val="24"/>
          <w:u w:val="single"/>
          <w:lang w:eastAsia="ru-RU"/>
        </w:rPr>
      </w:pPr>
      <w:r w:rsidRPr="007125B1">
        <w:rPr>
          <w:rFonts w:ascii="Times New Roman" w:eastAsia="Times New Roman" w:hAnsi="Times New Roman" w:cs="Times New Roman"/>
          <w:sz w:val="24"/>
          <w:szCs w:val="24"/>
          <w:lang w:eastAsia="ru-RU"/>
        </w:rPr>
        <w:t>Занятия проводятся по расписанию (с указанием времени), утверждённому директором школы и письменному заявлению родителей (законных представителей)</w:t>
      </w:r>
      <w:r w:rsidRPr="007125B1">
        <w:rPr>
          <w:rFonts w:ascii="Times New Roman" w:eastAsia="Times New Roman" w:hAnsi="Times New Roman" w:cs="Times New Roman"/>
          <w:b/>
          <w:sz w:val="24"/>
          <w:szCs w:val="24"/>
          <w:u w:val="single"/>
          <w:lang w:eastAsia="ru-RU"/>
        </w:rPr>
        <w:t>Содержание учебных предметов</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Этическая грамматика</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b/>
          <w:bCs/>
          <w:sz w:val="24"/>
          <w:szCs w:val="24"/>
          <w:lang w:eastAsia="ru-RU"/>
        </w:rPr>
        <w:t>Целью программы</w:t>
      </w:r>
      <w:r w:rsidRPr="007125B1">
        <w:rPr>
          <w:rFonts w:ascii="Times New Roman" w:eastAsia="Times New Roman" w:hAnsi="Times New Roman" w:cs="Times New Roman"/>
          <w:sz w:val="24"/>
          <w:szCs w:val="24"/>
          <w:lang w:eastAsia="ru-RU"/>
        </w:rPr>
        <w:t> является развитие и формирование социального опыта обучающегося.</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При этом решаются следующие </w:t>
      </w:r>
      <w:r w:rsidRPr="007125B1">
        <w:rPr>
          <w:rFonts w:ascii="Times New Roman" w:eastAsia="Times New Roman" w:hAnsi="Times New Roman" w:cs="Times New Roman"/>
          <w:b/>
          <w:bCs/>
          <w:sz w:val="24"/>
          <w:szCs w:val="24"/>
          <w:lang w:eastAsia="ru-RU"/>
        </w:rPr>
        <w:t>задачи:</w:t>
      </w:r>
    </w:p>
    <w:p w:rsidR="00BE240E" w:rsidRPr="007125B1" w:rsidRDefault="00BE240E" w:rsidP="007125B1">
      <w:pPr>
        <w:numPr>
          <w:ilvl w:val="0"/>
          <w:numId w:val="17"/>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формирование навыков адекватного поведения;</w:t>
      </w:r>
    </w:p>
    <w:p w:rsidR="00BE240E" w:rsidRPr="007125B1" w:rsidRDefault="00BE240E" w:rsidP="007125B1">
      <w:pPr>
        <w:numPr>
          <w:ilvl w:val="0"/>
          <w:numId w:val="17"/>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развитие общей моторики, развитие движений рук;</w:t>
      </w:r>
    </w:p>
    <w:p w:rsidR="00BE240E" w:rsidRPr="007125B1" w:rsidRDefault="00BE240E" w:rsidP="007125B1">
      <w:pPr>
        <w:numPr>
          <w:ilvl w:val="0"/>
          <w:numId w:val="17"/>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вырабатывать элементарные навыки грамотного чтения;</w:t>
      </w:r>
    </w:p>
    <w:p w:rsidR="00BE240E" w:rsidRPr="007125B1" w:rsidRDefault="00BE240E" w:rsidP="007125B1">
      <w:pPr>
        <w:numPr>
          <w:ilvl w:val="0"/>
          <w:numId w:val="17"/>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научить последовательно и правильно излагать свои мысли в устной форме;</w:t>
      </w:r>
    </w:p>
    <w:p w:rsidR="00BE240E" w:rsidRPr="007125B1" w:rsidRDefault="00BE240E" w:rsidP="007125B1">
      <w:pPr>
        <w:numPr>
          <w:ilvl w:val="0"/>
          <w:numId w:val="17"/>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способствовать формированию личностных качеств: коммуникабельности, трудолюбия, уверенности в себе.</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lastRenderedPageBreak/>
        <w:t>Содержание программы обусловлено целями и задачами коррекционно-развивающего обучения, психофизическим состоянием обучающегося, его зоной актуального развития.</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Темы занятий подобраны таким образом, чтобы охватывались все направления индивидуального развития обучающегося и носили комплексный воздействующий характер.</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Предполагаемая программа создаёт условия для реализации коррекционно-развивающих задач, к которым относятся моторно-двигательное, умственное, социально-личностное и речевое развитие.</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Обучение имеет практическую направленность, предполагающую доступную деятельность (предметная, игровая) учащегося, с помощью которой осуществляется познание окружающего мира с одной стороны, и обеспечивается использование и закрепление умений, навыков, формируют его социальный опыт. На всех уроках происходит постепенная социальная адаптация ребёнка, осознание элементарных нравственных норм и правил общественной жизни людей. Учебные умения формируются на наглядно-практической, предметной основе с использованием игровых приёмов на каждом занятии.</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b/>
          <w:bCs/>
          <w:sz w:val="24"/>
          <w:szCs w:val="24"/>
          <w:u w:val="single"/>
          <w:lang w:eastAsia="ru-RU"/>
        </w:rPr>
        <w:t>Особенность организации коррекционной образовательной деятельности </w:t>
      </w:r>
      <w:r w:rsidRPr="007125B1">
        <w:rPr>
          <w:rFonts w:ascii="Times New Roman" w:eastAsia="Times New Roman" w:hAnsi="Times New Roman" w:cs="Times New Roman"/>
          <w:sz w:val="24"/>
          <w:szCs w:val="24"/>
          <w:lang w:eastAsia="ru-RU"/>
        </w:rPr>
        <w:t>предполагает включение на каждом занятии упражнений на развитие мелкой, общей моторики, массаж пальцев рук с проговариванием, обязательными физ. минутками, зрительной и дыхательной гимнастикой.</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Занятия планируются с учётом многократного повторения этого или иного материала, постепенного включения в контекст уже освоенных умений, используются многообразные виды деятельности. Весь процесс обучения построен с учётом индивидуально-типологических особенностей обучающегося на основе индивидуальных форм работы.</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По мере обучения содержание материала может быть увеличено или уменьшено в зависимости от психофизического состояния . В этом случае программа подвергается корректировке. Темы занятий подобраны таким образом, чтобы охватывались все направления индивидуального развития обучающегося и носили комплексный воздействующий характер.</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Важным элементом программы обучения и сопровождения является портрет обучающегося, включающий диагностику уровня развития и отражение динамики его развития.</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b/>
          <w:bCs/>
          <w:sz w:val="24"/>
          <w:szCs w:val="24"/>
          <w:u w:val="single"/>
          <w:lang w:eastAsia="ru-RU"/>
        </w:rPr>
        <w:t>Основные методы и приёмы работы:</w:t>
      </w:r>
    </w:p>
    <w:p w:rsidR="00BE240E" w:rsidRPr="007125B1" w:rsidRDefault="00BE240E" w:rsidP="007125B1">
      <w:pPr>
        <w:numPr>
          <w:ilvl w:val="0"/>
          <w:numId w:val="18"/>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совместные действия ребёнка и взрослого</w:t>
      </w:r>
    </w:p>
    <w:p w:rsidR="00BE240E" w:rsidRPr="007125B1" w:rsidRDefault="00BE240E" w:rsidP="007125B1">
      <w:pPr>
        <w:numPr>
          <w:ilvl w:val="0"/>
          <w:numId w:val="18"/>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действия по подражанию, по образцу, по словесной инструкции, приёмы наложения и приложения, обводки шаблонов, трафаретов для закрепления представлений о форме, величине и количестве предметов</w:t>
      </w:r>
    </w:p>
    <w:p w:rsidR="00BE240E" w:rsidRPr="007125B1" w:rsidRDefault="00BE240E" w:rsidP="007125B1">
      <w:pPr>
        <w:numPr>
          <w:ilvl w:val="0"/>
          <w:numId w:val="18"/>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счётные действия с множествами предметов</w:t>
      </w:r>
    </w:p>
    <w:p w:rsidR="00BE240E" w:rsidRPr="007125B1" w:rsidRDefault="00BE240E" w:rsidP="007125B1">
      <w:pPr>
        <w:numPr>
          <w:ilvl w:val="0"/>
          <w:numId w:val="19"/>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использование приёмов классификации и дифференциации, установление причинно-следственных связей между понятиями</w:t>
      </w:r>
    </w:p>
    <w:p w:rsidR="00BE240E" w:rsidRPr="007125B1" w:rsidRDefault="00BE240E" w:rsidP="007125B1">
      <w:pPr>
        <w:numPr>
          <w:ilvl w:val="0"/>
          <w:numId w:val="19"/>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сравнение (нахождение сходства и различия, выделения существенных признаков и отвлечения от несущественных)</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b/>
          <w:bCs/>
          <w:sz w:val="24"/>
          <w:szCs w:val="24"/>
          <w:lang w:eastAsia="ru-RU"/>
        </w:rPr>
        <w:t>Предмет «Чтение и развитие речи», </w:t>
      </w:r>
      <w:r w:rsidRPr="007125B1">
        <w:rPr>
          <w:rFonts w:ascii="Times New Roman" w:eastAsia="Times New Roman" w:hAnsi="Times New Roman" w:cs="Times New Roman"/>
          <w:sz w:val="24"/>
          <w:szCs w:val="24"/>
          <w:lang w:eastAsia="ru-RU"/>
        </w:rPr>
        <w:t>направлен на решение </w:t>
      </w:r>
      <w:r w:rsidRPr="007125B1">
        <w:rPr>
          <w:rFonts w:ascii="Times New Roman" w:eastAsia="Times New Roman" w:hAnsi="Times New Roman" w:cs="Times New Roman"/>
          <w:sz w:val="24"/>
          <w:szCs w:val="24"/>
          <w:u w:val="single"/>
          <w:lang w:eastAsia="ru-RU"/>
        </w:rPr>
        <w:t>задач</w:t>
      </w:r>
      <w:r w:rsidRPr="007125B1">
        <w:rPr>
          <w:rFonts w:ascii="Times New Roman" w:eastAsia="Times New Roman" w:hAnsi="Times New Roman" w:cs="Times New Roman"/>
          <w:sz w:val="24"/>
          <w:szCs w:val="24"/>
          <w:lang w:eastAsia="ru-RU"/>
        </w:rPr>
        <w:t>:</w:t>
      </w:r>
    </w:p>
    <w:p w:rsidR="00BE240E" w:rsidRPr="007125B1" w:rsidRDefault="00BE240E" w:rsidP="007125B1">
      <w:pPr>
        <w:numPr>
          <w:ilvl w:val="0"/>
          <w:numId w:val="20"/>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shd w:val="clear" w:color="auto" w:fill="FFFFFF"/>
          <w:lang w:eastAsia="ru-RU"/>
        </w:rPr>
        <w:t>учить работать по учебнику;</w:t>
      </w:r>
    </w:p>
    <w:p w:rsidR="00BE240E" w:rsidRPr="007125B1" w:rsidRDefault="00BE240E" w:rsidP="007125B1">
      <w:pPr>
        <w:numPr>
          <w:ilvl w:val="0"/>
          <w:numId w:val="20"/>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shd w:val="clear" w:color="auto" w:fill="FFFFFF"/>
          <w:lang w:eastAsia="ru-RU"/>
        </w:rPr>
        <w:t>научить Сашу читать доступный его пониманию текст вслух, по слогам,</w:t>
      </w:r>
    </w:p>
    <w:p w:rsidR="00BE240E" w:rsidRPr="007125B1" w:rsidRDefault="00BE240E" w:rsidP="007125B1">
      <w:pPr>
        <w:numPr>
          <w:ilvl w:val="0"/>
          <w:numId w:val="20"/>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shd w:val="clear" w:color="auto" w:fill="FFFFFF"/>
          <w:lang w:eastAsia="ru-RU"/>
        </w:rPr>
        <w:t>формировать навык сознательного и правильного чтения;</w:t>
      </w:r>
    </w:p>
    <w:p w:rsidR="00BE240E" w:rsidRPr="007125B1" w:rsidRDefault="00BE240E" w:rsidP="007125B1">
      <w:pPr>
        <w:numPr>
          <w:ilvl w:val="0"/>
          <w:numId w:val="20"/>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активизировать речевую и познавательную деятельность;</w:t>
      </w:r>
    </w:p>
    <w:p w:rsidR="00BE240E" w:rsidRPr="007125B1" w:rsidRDefault="00BE240E" w:rsidP="007125B1">
      <w:pPr>
        <w:numPr>
          <w:ilvl w:val="0"/>
          <w:numId w:val="20"/>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формировать нравственные качества.</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u w:val="single"/>
          <w:lang w:eastAsia="ru-RU"/>
        </w:rPr>
        <w:t>Предполагаемые результаты:</w:t>
      </w:r>
    </w:p>
    <w:p w:rsidR="00BE240E" w:rsidRPr="007125B1" w:rsidRDefault="00BE240E" w:rsidP="007125B1">
      <w:pPr>
        <w:numPr>
          <w:ilvl w:val="0"/>
          <w:numId w:val="21"/>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Уметь читать трехсложные слова.</w:t>
      </w:r>
    </w:p>
    <w:p w:rsidR="00BE240E" w:rsidRPr="007125B1" w:rsidRDefault="00BE240E" w:rsidP="007125B1">
      <w:pPr>
        <w:numPr>
          <w:ilvl w:val="0"/>
          <w:numId w:val="21"/>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Отвечать на поставленные вопросы.</w:t>
      </w:r>
    </w:p>
    <w:p w:rsidR="00BE240E" w:rsidRPr="007125B1" w:rsidRDefault="00BE240E" w:rsidP="007125B1">
      <w:pPr>
        <w:numPr>
          <w:ilvl w:val="0"/>
          <w:numId w:val="21"/>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Осмысленно воспринимать прочитанное, правильно читать доступный текст.</w:t>
      </w:r>
    </w:p>
    <w:p w:rsidR="00BE240E" w:rsidRPr="007125B1" w:rsidRDefault="00BE240E" w:rsidP="007125B1">
      <w:pPr>
        <w:numPr>
          <w:ilvl w:val="0"/>
          <w:numId w:val="21"/>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Делать связные высказывания с опорой на иллюстрацию.</w:t>
      </w:r>
    </w:p>
    <w:p w:rsidR="00BE240E" w:rsidRPr="007125B1" w:rsidRDefault="00BE240E" w:rsidP="007125B1">
      <w:pPr>
        <w:numPr>
          <w:ilvl w:val="0"/>
          <w:numId w:val="21"/>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Знать осенние признаки, сезонные изменения в природе.</w:t>
      </w:r>
    </w:p>
    <w:p w:rsidR="00BE240E" w:rsidRPr="007125B1" w:rsidRDefault="00BE240E" w:rsidP="007125B1">
      <w:pPr>
        <w:numPr>
          <w:ilvl w:val="0"/>
          <w:numId w:val="21"/>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Знать положительные и отрицательные качества, особенности сказки.</w:t>
      </w:r>
    </w:p>
    <w:p w:rsidR="00BE240E" w:rsidRPr="007125B1" w:rsidRDefault="00BE240E" w:rsidP="007125B1">
      <w:pPr>
        <w:numPr>
          <w:ilvl w:val="0"/>
          <w:numId w:val="21"/>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Разбираться в содержании текста, передавать его содержание по вопросам; давать элементарную оценку прочитанного.</w:t>
      </w:r>
    </w:p>
    <w:p w:rsidR="00BE240E" w:rsidRPr="007125B1" w:rsidRDefault="00BE240E" w:rsidP="007125B1">
      <w:pPr>
        <w:numPr>
          <w:ilvl w:val="0"/>
          <w:numId w:val="21"/>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Знать об особенностях жизни лесных птиц, о сезонных изменениях в их жизни.</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u w:val="single"/>
          <w:lang w:eastAsia="ru-RU"/>
        </w:rPr>
        <w:t>Формы контроля</w:t>
      </w:r>
      <w:r w:rsidRPr="007125B1">
        <w:rPr>
          <w:rFonts w:ascii="Times New Roman" w:eastAsia="Times New Roman" w:hAnsi="Times New Roman" w:cs="Times New Roman"/>
          <w:sz w:val="24"/>
          <w:szCs w:val="24"/>
          <w:lang w:eastAsia="ru-RU"/>
        </w:rPr>
        <w:t>: текущий (оценка устных ответов обучающегося, работа с карточками, письменная проверка, тестовые задания) и итоговый (тестовые задания, динамика развития).</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Промежуточная аттестация проводится:</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по итогам четверти на основе результатов текущего контроля успеваемости;</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по итогам учебного года на основе результатов итогового контроля успеваемости и четвертных отметок.</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Критерии и нормы оценки знаний, умений и навыков обучающегося.</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Знания и умения учащейся по чтению оценивается по результатам её индивидуального  опроса.</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Оценка в школе VIII вида должна отражать не только уровень знаний в пределах, определенных программой, но и те усилия, которые были затрачены учеником в процессе приобретения знаний. Назначение оценки – вознаграждать трудолюбие, отражать успех, то есть на первый план выдвигается этическая  и стимулирующая  функции оценки.</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Оценка «5» ставится, если он обнаруживает понимание материала, может с помощью учителя обосновать, самостоятельно сформулировать ответ, привести необходимые примеры; допускает единичные ошибки, которые сам исправляет.</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lastRenderedPageBreak/>
        <w:t>Оценка</w:t>
      </w:r>
      <w:r w:rsidRPr="007125B1">
        <w:rPr>
          <w:rFonts w:ascii="Times New Roman" w:eastAsia="Times New Roman" w:hAnsi="Times New Roman" w:cs="Times New Roman"/>
          <w:b/>
          <w:bCs/>
          <w:sz w:val="24"/>
          <w:szCs w:val="24"/>
          <w:lang w:eastAsia="ru-RU"/>
        </w:rPr>
        <w:t> </w:t>
      </w:r>
      <w:r w:rsidRPr="007125B1">
        <w:rPr>
          <w:rFonts w:ascii="Times New Roman" w:eastAsia="Times New Roman" w:hAnsi="Times New Roman" w:cs="Times New Roman"/>
          <w:sz w:val="24"/>
          <w:szCs w:val="24"/>
          <w:lang w:eastAsia="ru-RU"/>
        </w:rPr>
        <w:t>«4» ставится, если обучающий даёт ответ, в целом соответствующий требованиям оценки «5», но допускает неточности в подтверждении, исправляет с помощью учителя; делает некоторые ошибки в речи; при работе с текстом или разборе предложения допускает одну - две ошибки, которые исправляет при помощи педагогического работника.</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Оценка</w:t>
      </w:r>
      <w:r w:rsidRPr="007125B1">
        <w:rPr>
          <w:rFonts w:ascii="Times New Roman" w:eastAsia="Times New Roman" w:hAnsi="Times New Roman" w:cs="Times New Roman"/>
          <w:b/>
          <w:bCs/>
          <w:sz w:val="24"/>
          <w:szCs w:val="24"/>
          <w:lang w:eastAsia="ru-RU"/>
        </w:rPr>
        <w:t> </w:t>
      </w:r>
      <w:r w:rsidRPr="007125B1">
        <w:rPr>
          <w:rFonts w:ascii="Times New Roman" w:eastAsia="Times New Roman" w:hAnsi="Times New Roman" w:cs="Times New Roman"/>
          <w:b/>
          <w:bCs/>
          <w:i/>
          <w:iCs/>
          <w:sz w:val="24"/>
          <w:szCs w:val="24"/>
          <w:lang w:eastAsia="ru-RU"/>
        </w:rPr>
        <w:t>«3» </w:t>
      </w:r>
      <w:r w:rsidRPr="007125B1">
        <w:rPr>
          <w:rFonts w:ascii="Times New Roman" w:eastAsia="Times New Roman" w:hAnsi="Times New Roman" w:cs="Times New Roman"/>
          <w:sz w:val="24"/>
          <w:szCs w:val="24"/>
          <w:lang w:eastAsia="ru-RU"/>
        </w:rPr>
        <w:t>ставится, если обучающий обнаруживает знание и понимание основных положений данной темы, но излагает материал недостаточно полно и последовательно; допускает ряд ошибок в речи; нуждаетсяв</w:t>
      </w:r>
      <w:r w:rsidRPr="007125B1">
        <w:rPr>
          <w:rFonts w:ascii="Times New Roman" w:eastAsia="Times New Roman" w:hAnsi="Times New Roman" w:cs="Times New Roman"/>
          <w:b/>
          <w:bCs/>
          <w:sz w:val="24"/>
          <w:szCs w:val="24"/>
          <w:lang w:eastAsia="ru-RU"/>
        </w:rPr>
        <w:t> </w:t>
      </w:r>
      <w:r w:rsidRPr="007125B1">
        <w:rPr>
          <w:rFonts w:ascii="Times New Roman" w:eastAsia="Times New Roman" w:hAnsi="Times New Roman" w:cs="Times New Roman"/>
          <w:sz w:val="24"/>
          <w:szCs w:val="24"/>
          <w:lang w:eastAsia="ru-RU"/>
        </w:rPr>
        <w:t>постоянной помощи учителя.</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Оценка «2» не ставится, так как она означает, что неправильно определен уровень программных требований.</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Оценка «н/а» (не аттестован) обозначает, что обучающийся по каким-либо причинам длительное время не обучался.</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b/>
          <w:bCs/>
          <w:sz w:val="24"/>
          <w:szCs w:val="24"/>
          <w:lang w:eastAsia="ru-RU"/>
        </w:rPr>
        <w:t>Предмет «Письмо и развитие речи», </w:t>
      </w:r>
      <w:r w:rsidRPr="007125B1">
        <w:rPr>
          <w:rFonts w:ascii="Times New Roman" w:eastAsia="Times New Roman" w:hAnsi="Times New Roman" w:cs="Times New Roman"/>
          <w:sz w:val="24"/>
          <w:szCs w:val="24"/>
          <w:lang w:eastAsia="ru-RU"/>
        </w:rPr>
        <w:t>направлен на решение </w:t>
      </w:r>
      <w:r w:rsidRPr="007125B1">
        <w:rPr>
          <w:rFonts w:ascii="Times New Roman" w:eastAsia="Times New Roman" w:hAnsi="Times New Roman" w:cs="Times New Roman"/>
          <w:sz w:val="24"/>
          <w:szCs w:val="24"/>
          <w:u w:val="single"/>
          <w:lang w:eastAsia="ru-RU"/>
        </w:rPr>
        <w:t>задач</w:t>
      </w:r>
      <w:r w:rsidRPr="007125B1">
        <w:rPr>
          <w:rFonts w:ascii="Times New Roman" w:eastAsia="Times New Roman" w:hAnsi="Times New Roman" w:cs="Times New Roman"/>
          <w:sz w:val="24"/>
          <w:szCs w:val="24"/>
          <w:lang w:eastAsia="ru-RU"/>
        </w:rPr>
        <w:t>:</w:t>
      </w:r>
    </w:p>
    <w:p w:rsidR="00BE240E" w:rsidRPr="007125B1" w:rsidRDefault="00BE240E" w:rsidP="007125B1">
      <w:pPr>
        <w:numPr>
          <w:ilvl w:val="0"/>
          <w:numId w:val="22"/>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дать самые элементарные сведения по грамматике, усвоение которых важно для выработки достаточно осмысленного отношения к основным элементам языка;</w:t>
      </w:r>
    </w:p>
    <w:p w:rsidR="00BE240E" w:rsidRPr="007125B1" w:rsidRDefault="00BE240E" w:rsidP="007125B1">
      <w:pPr>
        <w:numPr>
          <w:ilvl w:val="0"/>
          <w:numId w:val="22"/>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формировать практические навыки устной и письменной речи;</w:t>
      </w:r>
    </w:p>
    <w:p w:rsidR="00BE240E" w:rsidRPr="007125B1" w:rsidRDefault="00BE240E" w:rsidP="007125B1">
      <w:pPr>
        <w:numPr>
          <w:ilvl w:val="0"/>
          <w:numId w:val="22"/>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формировать орфографические и пунктуационные навыки;</w:t>
      </w:r>
    </w:p>
    <w:p w:rsidR="00BE240E" w:rsidRPr="007125B1" w:rsidRDefault="00BE240E" w:rsidP="007125B1">
      <w:pPr>
        <w:numPr>
          <w:ilvl w:val="0"/>
          <w:numId w:val="22"/>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воспитывать интерес к родному языку.</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shd w:val="clear" w:color="auto" w:fill="F5F5F5"/>
          <w:lang w:eastAsia="ru-RU"/>
        </w:rPr>
        <w:t>Специальная задача коррекции речи и мышления являются составной частью учебного процесса.</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shd w:val="clear" w:color="auto" w:fill="F5F5F5"/>
          <w:lang w:eastAsia="ru-RU"/>
        </w:rPr>
        <w:t>Основные направления коррекционной работы: коррекция    фонематического    слуха,    артикуляционного    аппарата, слухового и зрительного восприятия, мышц мелкой моторики, познавательных процессов.</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shd w:val="clear" w:color="auto" w:fill="F5F5F5"/>
          <w:lang w:eastAsia="ru-RU"/>
        </w:rPr>
        <w:t>Обучение русскому языку способствует умственному и речевому развитию.Обучение    будет действенным при установлении тесной связи между изучением её элементов и речевой практикой учащегося.</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u w:val="single"/>
          <w:lang w:eastAsia="ru-RU"/>
        </w:rPr>
        <w:t>Предполагаемые результаты:</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p>
    <w:p w:rsidR="00BE240E" w:rsidRPr="007125B1" w:rsidRDefault="00BE240E" w:rsidP="007125B1">
      <w:pPr>
        <w:numPr>
          <w:ilvl w:val="0"/>
          <w:numId w:val="23"/>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различать гласные звуки и буквы, выделять в словах гласные (в начале, середине и конце слова)</w:t>
      </w:r>
    </w:p>
    <w:p w:rsidR="00BE240E" w:rsidRPr="007125B1" w:rsidRDefault="00BE240E" w:rsidP="007125B1">
      <w:pPr>
        <w:numPr>
          <w:ilvl w:val="0"/>
          <w:numId w:val="23"/>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анализировать слова по звуковому составу</w:t>
      </w:r>
    </w:p>
    <w:p w:rsidR="00BE240E" w:rsidRPr="007125B1" w:rsidRDefault="00BE240E" w:rsidP="007125B1">
      <w:pPr>
        <w:numPr>
          <w:ilvl w:val="0"/>
          <w:numId w:val="23"/>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различать «Ъ, Ь»</w:t>
      </w:r>
    </w:p>
    <w:p w:rsidR="00BE240E" w:rsidRPr="007125B1" w:rsidRDefault="00BE240E" w:rsidP="007125B1">
      <w:pPr>
        <w:numPr>
          <w:ilvl w:val="0"/>
          <w:numId w:val="23"/>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называть буквы русского алфавита</w:t>
      </w:r>
    </w:p>
    <w:p w:rsidR="00BE240E" w:rsidRPr="007125B1" w:rsidRDefault="00BE240E" w:rsidP="007125B1">
      <w:pPr>
        <w:numPr>
          <w:ilvl w:val="0"/>
          <w:numId w:val="23"/>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выделять слога из слова</w:t>
      </w:r>
    </w:p>
    <w:p w:rsidR="00BE240E" w:rsidRPr="007125B1" w:rsidRDefault="00BE240E" w:rsidP="007125B1">
      <w:pPr>
        <w:numPr>
          <w:ilvl w:val="0"/>
          <w:numId w:val="23"/>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выделять предложения из речи и текста</w:t>
      </w:r>
    </w:p>
    <w:p w:rsidR="00BE240E" w:rsidRPr="007125B1" w:rsidRDefault="00BE240E" w:rsidP="007125B1">
      <w:pPr>
        <w:numPr>
          <w:ilvl w:val="0"/>
          <w:numId w:val="23"/>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выделять ударный и безударный слог</w:t>
      </w:r>
    </w:p>
    <w:p w:rsidR="00BE240E" w:rsidRPr="007125B1" w:rsidRDefault="00BE240E" w:rsidP="007125B1">
      <w:pPr>
        <w:numPr>
          <w:ilvl w:val="0"/>
          <w:numId w:val="23"/>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различать в словах буквы </w:t>
      </w:r>
      <w:r w:rsidRPr="007125B1">
        <w:rPr>
          <w:rFonts w:ascii="Times New Roman" w:eastAsia="Times New Roman" w:hAnsi="Times New Roman" w:cs="Times New Roman"/>
          <w:i/>
          <w:iCs/>
          <w:sz w:val="24"/>
          <w:szCs w:val="24"/>
          <w:lang w:eastAsia="ru-RU"/>
        </w:rPr>
        <w:t>ё, э, и, е, ю, я, и, й</w:t>
      </w:r>
    </w:p>
    <w:p w:rsidR="00BE240E" w:rsidRPr="007125B1" w:rsidRDefault="00BE240E" w:rsidP="007125B1">
      <w:pPr>
        <w:numPr>
          <w:ilvl w:val="0"/>
          <w:numId w:val="23"/>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lastRenderedPageBreak/>
        <w:t>уметь переносить слова</w:t>
      </w:r>
    </w:p>
    <w:p w:rsidR="00BE240E" w:rsidRPr="007125B1" w:rsidRDefault="00BE240E" w:rsidP="007125B1">
      <w:pPr>
        <w:numPr>
          <w:ilvl w:val="0"/>
          <w:numId w:val="23"/>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различать звонкие и глухие согласные, мягкие и твёрдые, шипящие и свистящие звуки и буквы</w:t>
      </w:r>
    </w:p>
    <w:p w:rsidR="00BE240E" w:rsidRPr="007125B1" w:rsidRDefault="00BE240E" w:rsidP="007125B1">
      <w:pPr>
        <w:numPr>
          <w:ilvl w:val="0"/>
          <w:numId w:val="23"/>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различать предметы, отвечающие на вопрос «кто?», «что?», выделять слова, обозначающие действия предмета</w:t>
      </w:r>
    </w:p>
    <w:p w:rsidR="00BE240E" w:rsidRPr="007125B1" w:rsidRDefault="00BE240E" w:rsidP="007125B1">
      <w:pPr>
        <w:numPr>
          <w:ilvl w:val="0"/>
          <w:numId w:val="23"/>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выделять заглавную букву в именах и фамилиях людей, кличках животных</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u w:val="single"/>
          <w:lang w:eastAsia="ru-RU"/>
        </w:rPr>
        <w:t>Формы контроля</w:t>
      </w:r>
      <w:r w:rsidRPr="007125B1">
        <w:rPr>
          <w:rFonts w:ascii="Times New Roman" w:eastAsia="Times New Roman" w:hAnsi="Times New Roman" w:cs="Times New Roman"/>
          <w:sz w:val="24"/>
          <w:szCs w:val="24"/>
          <w:lang w:eastAsia="ru-RU"/>
        </w:rPr>
        <w:t>: (оценка устных ответов обучающегося, работа с карточками, письменная проверка, тестовые задания) и итоговый (тестовые задания, динамика развития).</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Промежуточная аттестация проводится:</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по итогам четверти на основе результатов текущего контроля успеваемости;</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по итогам учебного года на основе результатов итогового контроля успеваемости и четвертных отметок.</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Промежуточная аттестация проводится в форме письменных контрольных работ по письму и развитию речи по единым текстам, разработанным в образовательном учреждении, с учетом разноуровневых индивидуальных психофизических возможностей обучающегося.</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br/>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b/>
          <w:bCs/>
          <w:sz w:val="24"/>
          <w:szCs w:val="24"/>
          <w:lang w:eastAsia="ru-RU"/>
        </w:rPr>
        <w:t>Предмет «Математика», </w:t>
      </w:r>
      <w:r w:rsidRPr="007125B1">
        <w:rPr>
          <w:rFonts w:ascii="Times New Roman" w:eastAsia="Times New Roman" w:hAnsi="Times New Roman" w:cs="Times New Roman"/>
          <w:sz w:val="24"/>
          <w:szCs w:val="24"/>
          <w:lang w:eastAsia="ru-RU"/>
        </w:rPr>
        <w:t>направлен на решение </w:t>
      </w:r>
      <w:r w:rsidRPr="007125B1">
        <w:rPr>
          <w:rFonts w:ascii="Times New Roman" w:eastAsia="Times New Roman" w:hAnsi="Times New Roman" w:cs="Times New Roman"/>
          <w:sz w:val="24"/>
          <w:szCs w:val="24"/>
          <w:u w:val="single"/>
          <w:lang w:eastAsia="ru-RU"/>
        </w:rPr>
        <w:t>задач</w:t>
      </w:r>
      <w:r w:rsidRPr="007125B1">
        <w:rPr>
          <w:rFonts w:ascii="Times New Roman" w:eastAsia="Times New Roman" w:hAnsi="Times New Roman" w:cs="Times New Roman"/>
          <w:sz w:val="24"/>
          <w:szCs w:val="24"/>
          <w:lang w:eastAsia="ru-RU"/>
        </w:rPr>
        <w:t>:</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p>
    <w:p w:rsidR="00BE240E" w:rsidRPr="007125B1" w:rsidRDefault="00BE240E" w:rsidP="007125B1">
      <w:pPr>
        <w:numPr>
          <w:ilvl w:val="0"/>
          <w:numId w:val="24"/>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shd w:val="clear" w:color="auto" w:fill="FFFFFF"/>
          <w:lang w:eastAsia="ru-RU"/>
        </w:rPr>
        <w:t>подготовить Сашу к усвоению систематического курса математики;</w:t>
      </w:r>
    </w:p>
    <w:p w:rsidR="00BE240E" w:rsidRPr="007125B1" w:rsidRDefault="00BE240E" w:rsidP="007125B1">
      <w:pPr>
        <w:numPr>
          <w:ilvl w:val="0"/>
          <w:numId w:val="24"/>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shd w:val="clear" w:color="auto" w:fill="FFFFFF"/>
          <w:lang w:eastAsia="ru-RU"/>
        </w:rPr>
        <w:t>привить интерес к предмету;</w:t>
      </w:r>
    </w:p>
    <w:p w:rsidR="00BE240E" w:rsidRPr="007125B1" w:rsidRDefault="00BE240E" w:rsidP="007125B1">
      <w:pPr>
        <w:numPr>
          <w:ilvl w:val="0"/>
          <w:numId w:val="24"/>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shd w:val="clear" w:color="auto" w:fill="FFFFFF"/>
          <w:lang w:eastAsia="ru-RU"/>
        </w:rPr>
        <w:t>выявить и уточнить количественные, геометрические и временные представления.</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u w:val="single"/>
          <w:lang w:eastAsia="ru-RU"/>
        </w:rPr>
        <w:t>Предполагаемые результаты:</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p>
    <w:p w:rsidR="00BE240E" w:rsidRPr="007125B1" w:rsidRDefault="00BE240E" w:rsidP="007125B1">
      <w:pPr>
        <w:numPr>
          <w:ilvl w:val="0"/>
          <w:numId w:val="25"/>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называть числа в порядке их следования при счете в пределах 20;</w:t>
      </w:r>
    </w:p>
    <w:p w:rsidR="00BE240E" w:rsidRPr="007125B1" w:rsidRDefault="00BE240E" w:rsidP="007125B1">
      <w:pPr>
        <w:numPr>
          <w:ilvl w:val="0"/>
          <w:numId w:val="25"/>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писать цифры, соотносить цифру и число;</w:t>
      </w:r>
    </w:p>
    <w:p w:rsidR="00BE240E" w:rsidRPr="007125B1" w:rsidRDefault="00BE240E" w:rsidP="007125B1">
      <w:pPr>
        <w:numPr>
          <w:ilvl w:val="0"/>
          <w:numId w:val="25"/>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упорядочивать объекты; сравнивать числа;</w:t>
      </w:r>
    </w:p>
    <w:p w:rsidR="00BE240E" w:rsidRPr="007125B1" w:rsidRDefault="00BE240E" w:rsidP="007125B1">
      <w:pPr>
        <w:numPr>
          <w:ilvl w:val="0"/>
          <w:numId w:val="25"/>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определять предыдущее и последующее число в пределах 20;</w:t>
      </w:r>
    </w:p>
    <w:p w:rsidR="00BE240E" w:rsidRPr="007125B1" w:rsidRDefault="00BE240E" w:rsidP="007125B1">
      <w:pPr>
        <w:numPr>
          <w:ilvl w:val="0"/>
          <w:numId w:val="25"/>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решать примеры на сложение и вычитание в пределах 20; задачи на нахождение суммы и остатка;</w:t>
      </w:r>
    </w:p>
    <w:p w:rsidR="00BE240E" w:rsidRPr="007125B1" w:rsidRDefault="00BE240E" w:rsidP="007125B1">
      <w:pPr>
        <w:numPr>
          <w:ilvl w:val="0"/>
          <w:numId w:val="25"/>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различать, называть и чертить отрезки заданной длины;</w:t>
      </w:r>
    </w:p>
    <w:p w:rsidR="00BE240E" w:rsidRPr="007125B1" w:rsidRDefault="00BE240E" w:rsidP="007125B1">
      <w:pPr>
        <w:numPr>
          <w:ilvl w:val="0"/>
          <w:numId w:val="25"/>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заменять крупные единицы длины мелкими: (1 дм 4 см = 14 см) и обратно (20 см = 2 дм); сравнивать именованные числа;</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u w:val="single"/>
          <w:lang w:eastAsia="ru-RU"/>
        </w:rPr>
        <w:t>Формы контроля</w:t>
      </w:r>
      <w:r w:rsidRPr="007125B1">
        <w:rPr>
          <w:rFonts w:ascii="Times New Roman" w:eastAsia="Times New Roman" w:hAnsi="Times New Roman" w:cs="Times New Roman"/>
          <w:sz w:val="24"/>
          <w:szCs w:val="24"/>
          <w:lang w:eastAsia="ru-RU"/>
        </w:rPr>
        <w:t>: текущий (оценка устных ответов обучающегося, работа с карточками, письменная проверка, тестовые задания) и итоговый (проверочные и самостоятельные работы, тестовые задания).</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Промежуточная аттестация проводится:</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по итогам четверти на основе результатов текущего контроля успеваемости;</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по итогам учебного года на основе результатов итогового контроля успеваемости и четвертных отметок.</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Промежуточная аттестация проводится в форме письменных проверочных работ по математике по единым текстам, разработанным в образовательном учреждении, с учетом разноуровневых индивидуальных психофизических возможностей обучающейся.</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br/>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b/>
          <w:bCs/>
          <w:sz w:val="24"/>
          <w:szCs w:val="24"/>
          <w:lang w:eastAsia="ru-RU"/>
        </w:rPr>
        <w:t>Предмет «Изобразительное искусство», </w:t>
      </w:r>
      <w:r w:rsidRPr="007125B1">
        <w:rPr>
          <w:rFonts w:ascii="Times New Roman" w:eastAsia="Times New Roman" w:hAnsi="Times New Roman" w:cs="Times New Roman"/>
          <w:sz w:val="24"/>
          <w:szCs w:val="24"/>
          <w:lang w:eastAsia="ru-RU"/>
        </w:rPr>
        <w:t>направлен на решение </w:t>
      </w:r>
      <w:r w:rsidRPr="007125B1">
        <w:rPr>
          <w:rFonts w:ascii="Times New Roman" w:eastAsia="Times New Roman" w:hAnsi="Times New Roman" w:cs="Times New Roman"/>
          <w:sz w:val="24"/>
          <w:szCs w:val="24"/>
          <w:u w:val="single"/>
          <w:lang w:eastAsia="ru-RU"/>
        </w:rPr>
        <w:t>задач</w:t>
      </w:r>
      <w:r w:rsidRPr="007125B1">
        <w:rPr>
          <w:rFonts w:ascii="Times New Roman" w:eastAsia="Times New Roman" w:hAnsi="Times New Roman" w:cs="Times New Roman"/>
          <w:sz w:val="24"/>
          <w:szCs w:val="24"/>
          <w:lang w:eastAsia="ru-RU"/>
        </w:rPr>
        <w:t>:</w:t>
      </w:r>
    </w:p>
    <w:p w:rsidR="00BE240E" w:rsidRPr="007125B1" w:rsidRDefault="00BE240E" w:rsidP="007125B1">
      <w:pPr>
        <w:numPr>
          <w:ilvl w:val="0"/>
          <w:numId w:val="26"/>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способствовать коррекции недостатков познавательной деятельности обучающегося путем целенаправленного воспитания и развития у него правильного восприятия формы, конструкции, величины, цвета предметов, их положения в пространстве;</w:t>
      </w:r>
    </w:p>
    <w:p w:rsidR="00BE240E" w:rsidRPr="007125B1" w:rsidRDefault="00BE240E" w:rsidP="007125B1">
      <w:pPr>
        <w:numPr>
          <w:ilvl w:val="0"/>
          <w:numId w:val="26"/>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находить в изображаемом существенные признаки, устанавливать сходство и различие;</w:t>
      </w:r>
    </w:p>
    <w:p w:rsidR="00BE240E" w:rsidRPr="007125B1" w:rsidRDefault="00BE240E" w:rsidP="007125B1">
      <w:pPr>
        <w:numPr>
          <w:ilvl w:val="0"/>
          <w:numId w:val="26"/>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содействовать развитию у учащегося аналитико-синтетической деятельности, умения сравнивать, обобщать;</w:t>
      </w:r>
    </w:p>
    <w:p w:rsidR="00BE240E" w:rsidRPr="007125B1" w:rsidRDefault="00BE240E" w:rsidP="007125B1">
      <w:pPr>
        <w:numPr>
          <w:ilvl w:val="0"/>
          <w:numId w:val="26"/>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ориентироваться в задании и планировать свою работу, намечать последовательность выполнения рисунка;</w:t>
      </w:r>
    </w:p>
    <w:p w:rsidR="00BE240E" w:rsidRPr="007125B1" w:rsidRDefault="00BE240E" w:rsidP="007125B1">
      <w:pPr>
        <w:numPr>
          <w:ilvl w:val="0"/>
          <w:numId w:val="26"/>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исправлять недостатки моторики и совершенствовать зрительно-двигательную координацию путем использования вариативных и многократно повторяющихся графических действий с применением разнообразного изобразительного материала;</w:t>
      </w:r>
    </w:p>
    <w:p w:rsidR="00BE240E" w:rsidRPr="007125B1" w:rsidRDefault="00BE240E" w:rsidP="007125B1">
      <w:pPr>
        <w:numPr>
          <w:ilvl w:val="0"/>
          <w:numId w:val="26"/>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дать учащемуся знания элементарных основ реалистического рисунка, формировать навыки рисования с натуры, декоративного рисования;</w:t>
      </w:r>
    </w:p>
    <w:p w:rsidR="00BE240E" w:rsidRPr="007125B1" w:rsidRDefault="00BE240E" w:rsidP="007125B1">
      <w:pPr>
        <w:numPr>
          <w:ilvl w:val="0"/>
          <w:numId w:val="26"/>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развивать речь, художественный вкус, интерес и любовь к изобразительной деятельности.</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Решаемые задачи позволяют достичь </w:t>
      </w:r>
      <w:r w:rsidRPr="007125B1">
        <w:rPr>
          <w:rFonts w:ascii="Times New Roman" w:eastAsia="Times New Roman" w:hAnsi="Times New Roman" w:cs="Times New Roman"/>
          <w:b/>
          <w:bCs/>
          <w:sz w:val="24"/>
          <w:szCs w:val="24"/>
          <w:lang w:eastAsia="ru-RU"/>
        </w:rPr>
        <w:t>цели</w:t>
      </w:r>
      <w:r w:rsidRPr="007125B1">
        <w:rPr>
          <w:rFonts w:ascii="Times New Roman" w:eastAsia="Times New Roman" w:hAnsi="Times New Roman" w:cs="Times New Roman"/>
          <w:sz w:val="24"/>
          <w:szCs w:val="24"/>
          <w:lang w:eastAsia="ru-RU"/>
        </w:rPr>
        <w:t> курса: </w:t>
      </w:r>
      <w:r w:rsidRPr="007125B1">
        <w:rPr>
          <w:rFonts w:ascii="Times New Roman" w:eastAsia="Times New Roman" w:hAnsi="Times New Roman" w:cs="Times New Roman"/>
          <w:sz w:val="24"/>
          <w:szCs w:val="24"/>
          <w:shd w:val="clear" w:color="auto" w:fill="FFFFFF"/>
          <w:lang w:eastAsia="ru-RU"/>
        </w:rPr>
        <w:t>формирование духовной культуры личности, приобщение к общечеловеческим ценностям, овладение национальным культурным наследием.</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u w:val="single"/>
          <w:lang w:eastAsia="ru-RU"/>
        </w:rPr>
        <w:t>Предполагаемые результаты:</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p>
    <w:p w:rsidR="00BE240E" w:rsidRPr="007125B1" w:rsidRDefault="00BE240E" w:rsidP="007125B1">
      <w:pPr>
        <w:numPr>
          <w:ilvl w:val="0"/>
          <w:numId w:val="27"/>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свободно, без напряжения проводить от руки линии в нужных направлениях, не поворачивая при этом лист бумаги;</w:t>
      </w:r>
    </w:p>
    <w:p w:rsidR="00BE240E" w:rsidRPr="007125B1" w:rsidRDefault="00BE240E" w:rsidP="007125B1">
      <w:pPr>
        <w:numPr>
          <w:ilvl w:val="0"/>
          <w:numId w:val="27"/>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ориентироваться на плоскости листа бумаги и в готовой геометрической форме в соответствии с инструкцией учителя;</w:t>
      </w:r>
    </w:p>
    <w:p w:rsidR="00BE240E" w:rsidRPr="007125B1" w:rsidRDefault="00BE240E" w:rsidP="007125B1">
      <w:pPr>
        <w:numPr>
          <w:ilvl w:val="0"/>
          <w:numId w:val="27"/>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использовать данные учителем ориентиры и в соответствии с ними размещать изображение на листе бумаги;</w:t>
      </w:r>
    </w:p>
    <w:p w:rsidR="00BE240E" w:rsidRPr="007125B1" w:rsidRDefault="00BE240E" w:rsidP="007125B1">
      <w:pPr>
        <w:numPr>
          <w:ilvl w:val="0"/>
          <w:numId w:val="27"/>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lastRenderedPageBreak/>
        <w:t>закрашивать рисунок цветными карандашами, соблюдая контуры изображения, направление штрихов и равномерный характер нажима на карандаш;</w:t>
      </w:r>
    </w:p>
    <w:p w:rsidR="00BE240E" w:rsidRPr="007125B1" w:rsidRDefault="00BE240E" w:rsidP="007125B1">
      <w:pPr>
        <w:numPr>
          <w:ilvl w:val="0"/>
          <w:numId w:val="27"/>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рисовать от руки предметы округлой, прямоугольной и треугольной формы;</w:t>
      </w:r>
    </w:p>
    <w:p w:rsidR="00BE240E" w:rsidRPr="007125B1" w:rsidRDefault="00BE240E" w:rsidP="007125B1">
      <w:pPr>
        <w:numPr>
          <w:ilvl w:val="0"/>
          <w:numId w:val="27"/>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понимать принцип повторения или чередования элементов в узоре;</w:t>
      </w:r>
    </w:p>
    <w:p w:rsidR="00BE240E" w:rsidRPr="007125B1" w:rsidRDefault="00BE240E" w:rsidP="007125B1">
      <w:pPr>
        <w:numPr>
          <w:ilvl w:val="0"/>
          <w:numId w:val="27"/>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различать и знать названия цветов.</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u w:val="single"/>
          <w:lang w:eastAsia="ru-RU"/>
        </w:rPr>
        <w:t>Формы контроля</w:t>
      </w:r>
      <w:r w:rsidRPr="007125B1">
        <w:rPr>
          <w:rFonts w:ascii="Times New Roman" w:eastAsia="Times New Roman" w:hAnsi="Times New Roman" w:cs="Times New Roman"/>
          <w:sz w:val="24"/>
          <w:szCs w:val="24"/>
          <w:lang w:eastAsia="ru-RU"/>
        </w:rPr>
        <w:t>: текущий (оценка устных ответов обучающегося, тестовые задания) и итоговый (тестовые задания).</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Промежуточная аттестация проводится:</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по итогам четверти на основе результатов текущего контроля успеваемости;</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по итогам учебного года на основе результатов итогового контроля успеваемости и четвертных отметок.</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b/>
          <w:bCs/>
          <w:sz w:val="24"/>
          <w:szCs w:val="24"/>
          <w:lang w:eastAsia="ru-RU"/>
        </w:rPr>
        <w:t>Предмет «Трудовое обучение», </w:t>
      </w:r>
      <w:r w:rsidRPr="007125B1">
        <w:rPr>
          <w:rFonts w:ascii="Times New Roman" w:eastAsia="Times New Roman" w:hAnsi="Times New Roman" w:cs="Times New Roman"/>
          <w:sz w:val="24"/>
          <w:szCs w:val="24"/>
          <w:lang w:eastAsia="ru-RU"/>
        </w:rPr>
        <w:t>направлен на решение </w:t>
      </w:r>
      <w:r w:rsidRPr="007125B1">
        <w:rPr>
          <w:rFonts w:ascii="Times New Roman" w:eastAsia="Times New Roman" w:hAnsi="Times New Roman" w:cs="Times New Roman"/>
          <w:sz w:val="24"/>
          <w:szCs w:val="24"/>
          <w:u w:val="single"/>
          <w:lang w:eastAsia="ru-RU"/>
        </w:rPr>
        <w:t>задач</w:t>
      </w:r>
      <w:r w:rsidRPr="007125B1">
        <w:rPr>
          <w:rFonts w:ascii="Times New Roman" w:eastAsia="Times New Roman" w:hAnsi="Times New Roman" w:cs="Times New Roman"/>
          <w:sz w:val="24"/>
          <w:szCs w:val="24"/>
          <w:lang w:eastAsia="ru-RU"/>
        </w:rPr>
        <w:t>:</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p>
    <w:p w:rsidR="00BE240E" w:rsidRPr="007125B1" w:rsidRDefault="00BE240E" w:rsidP="007125B1">
      <w:pPr>
        <w:numPr>
          <w:ilvl w:val="0"/>
          <w:numId w:val="28"/>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воспитание отношения к труду как к первой жизненной потребности посредством развития интересов, положительной мотивации эмоционального настроя к труду; подведение ребёнка к пониманию того, что труд необходим всюду (дома, на улице и т.д.); формирование умения воспринимать красоту трудового процесса и развитие стремления к сознанию предметного мира по законам красоты;</w:t>
      </w:r>
    </w:p>
    <w:p w:rsidR="00BE240E" w:rsidRPr="007125B1" w:rsidRDefault="00BE240E" w:rsidP="007125B1">
      <w:pPr>
        <w:numPr>
          <w:ilvl w:val="0"/>
          <w:numId w:val="28"/>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воспитание положительных личных качеств (трудолюбие, настойчивость, умение преодолевать собственные трудности и т.д.);</w:t>
      </w:r>
    </w:p>
    <w:p w:rsidR="00BE240E" w:rsidRPr="007125B1" w:rsidRDefault="00BE240E" w:rsidP="007125B1">
      <w:pPr>
        <w:numPr>
          <w:ilvl w:val="0"/>
          <w:numId w:val="28"/>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ознакомление с правилами безопасности и санитарно-гигиеническими требованиями;</w:t>
      </w:r>
    </w:p>
    <w:p w:rsidR="00BE240E" w:rsidRPr="007125B1" w:rsidRDefault="00BE240E" w:rsidP="007125B1">
      <w:pPr>
        <w:numPr>
          <w:ilvl w:val="0"/>
          <w:numId w:val="28"/>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сообщение познавательных сведений о труде и отдельных профессиях;</w:t>
      </w:r>
    </w:p>
    <w:p w:rsidR="00BE240E" w:rsidRPr="007125B1" w:rsidRDefault="00BE240E" w:rsidP="007125B1">
      <w:pPr>
        <w:numPr>
          <w:ilvl w:val="0"/>
          <w:numId w:val="28"/>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формирование знаний о различных видах ручного труда;</w:t>
      </w:r>
    </w:p>
    <w:p w:rsidR="00BE240E" w:rsidRPr="007125B1" w:rsidRDefault="00BE240E" w:rsidP="007125B1">
      <w:pPr>
        <w:numPr>
          <w:ilvl w:val="0"/>
          <w:numId w:val="28"/>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ознакомление с поделочными материалами, используемыми на уроках ручного труда, их физическими и художественно-выразительными свойствами;</w:t>
      </w:r>
    </w:p>
    <w:p w:rsidR="00BE240E" w:rsidRPr="007125B1" w:rsidRDefault="00BE240E" w:rsidP="007125B1">
      <w:pPr>
        <w:numPr>
          <w:ilvl w:val="0"/>
          <w:numId w:val="28"/>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обучение работе с инструментами и приспособлениями, применяемыми в обработке того или иного поделочного материала;</w:t>
      </w:r>
    </w:p>
    <w:p w:rsidR="00BE240E" w:rsidRPr="007125B1" w:rsidRDefault="00BE240E" w:rsidP="007125B1">
      <w:pPr>
        <w:numPr>
          <w:ilvl w:val="0"/>
          <w:numId w:val="28"/>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обучение доступным приёмам и способам обработки поделочных материалов, предусмотренных для работы во 2 классе.</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u w:val="single"/>
          <w:lang w:eastAsia="ru-RU"/>
        </w:rPr>
        <w:t>Предполагаемые результаты:</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p>
    <w:p w:rsidR="00BE240E" w:rsidRPr="007125B1" w:rsidRDefault="00BE240E" w:rsidP="007125B1">
      <w:pPr>
        <w:numPr>
          <w:ilvl w:val="0"/>
          <w:numId w:val="29"/>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Раскатывать пластилин в ладонях и на подкладной доске; лепить формы прямоугольных геометрических тел, столярные инструменты, предметы цилиндрической и конической формы, чайную посуду в форме шара; стилизованные фигурки животных, птиц, человечков.</w:t>
      </w:r>
    </w:p>
    <w:p w:rsidR="00BE240E" w:rsidRPr="007125B1" w:rsidRDefault="00BE240E" w:rsidP="007125B1">
      <w:pPr>
        <w:numPr>
          <w:ilvl w:val="0"/>
          <w:numId w:val="29"/>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Изготовлять по образцу игрушки из природного материала, стилизованные фигурки птиц.</w:t>
      </w:r>
    </w:p>
    <w:p w:rsidR="00BE240E" w:rsidRPr="007125B1" w:rsidRDefault="00BE240E" w:rsidP="007125B1">
      <w:pPr>
        <w:numPr>
          <w:ilvl w:val="0"/>
          <w:numId w:val="29"/>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Выполнять аппликации из засушенных листьев.</w:t>
      </w:r>
    </w:p>
    <w:p w:rsidR="00BE240E" w:rsidRPr="007125B1" w:rsidRDefault="00BE240E" w:rsidP="007125B1">
      <w:pPr>
        <w:numPr>
          <w:ilvl w:val="0"/>
          <w:numId w:val="29"/>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lastRenderedPageBreak/>
        <w:t>Сминать бумагу и выполнять аппликацию по образцу.</w:t>
      </w:r>
    </w:p>
    <w:p w:rsidR="00BE240E" w:rsidRPr="007125B1" w:rsidRDefault="00BE240E" w:rsidP="007125B1">
      <w:pPr>
        <w:numPr>
          <w:ilvl w:val="0"/>
          <w:numId w:val="29"/>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Выполнять разметку бумаги и картона по шаблонам сложной конфигурации; разметку деталей по линейке</w:t>
      </w:r>
    </w:p>
    <w:p w:rsidR="00BE240E" w:rsidRPr="007125B1" w:rsidRDefault="00BE240E" w:rsidP="007125B1">
      <w:pPr>
        <w:numPr>
          <w:ilvl w:val="0"/>
          <w:numId w:val="29"/>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Симметрично вырезать детали из бумаги, сложенной пополам.</w:t>
      </w:r>
    </w:p>
    <w:p w:rsidR="00BE240E" w:rsidRPr="007125B1" w:rsidRDefault="00BE240E" w:rsidP="007125B1">
      <w:pPr>
        <w:numPr>
          <w:ilvl w:val="0"/>
          <w:numId w:val="29"/>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Понимать объяснение педагогического работника о назначении изделия и самостоятельно определять его функции.</w:t>
      </w:r>
    </w:p>
    <w:p w:rsidR="00BE240E" w:rsidRPr="007125B1" w:rsidRDefault="00BE240E" w:rsidP="007125B1">
      <w:pPr>
        <w:numPr>
          <w:ilvl w:val="0"/>
          <w:numId w:val="29"/>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Планировать трудовые действия.</w:t>
      </w:r>
    </w:p>
    <w:p w:rsidR="00BE240E" w:rsidRPr="007125B1" w:rsidRDefault="00BE240E" w:rsidP="007125B1">
      <w:pPr>
        <w:numPr>
          <w:ilvl w:val="0"/>
          <w:numId w:val="29"/>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Определять инструменты.</w:t>
      </w:r>
    </w:p>
    <w:p w:rsidR="00BE240E" w:rsidRPr="007125B1" w:rsidRDefault="00BE240E" w:rsidP="007125B1">
      <w:pPr>
        <w:numPr>
          <w:ilvl w:val="0"/>
          <w:numId w:val="29"/>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Осуществлять контроль действий в ходе работы с помощью педагогического работника.</w:t>
      </w:r>
    </w:p>
    <w:p w:rsidR="00BE240E" w:rsidRPr="007125B1" w:rsidRDefault="00BE240E" w:rsidP="007125B1">
      <w:pPr>
        <w:numPr>
          <w:ilvl w:val="0"/>
          <w:numId w:val="29"/>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Подготавливать и содержать в порядке рабочее место.</w:t>
      </w:r>
    </w:p>
    <w:p w:rsidR="00BE240E" w:rsidRPr="007125B1" w:rsidRDefault="00BE240E" w:rsidP="007125B1">
      <w:pPr>
        <w:numPr>
          <w:ilvl w:val="0"/>
          <w:numId w:val="29"/>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Экономно расходовать материал при разметке.</w:t>
      </w:r>
    </w:p>
    <w:p w:rsidR="00BE240E" w:rsidRPr="007125B1" w:rsidRDefault="00BE240E" w:rsidP="007125B1">
      <w:pPr>
        <w:numPr>
          <w:ilvl w:val="0"/>
          <w:numId w:val="29"/>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Соблюдать правила гигиены и правила техники безопасности.</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u w:val="single"/>
          <w:lang w:eastAsia="ru-RU"/>
        </w:rPr>
        <w:t>Формы контроля</w:t>
      </w:r>
      <w:r w:rsidRPr="007125B1">
        <w:rPr>
          <w:rFonts w:ascii="Times New Roman" w:eastAsia="Times New Roman" w:hAnsi="Times New Roman" w:cs="Times New Roman"/>
          <w:sz w:val="24"/>
          <w:szCs w:val="24"/>
          <w:lang w:eastAsia="ru-RU"/>
        </w:rPr>
        <w:t>: текущий (оценка устных ответов обучающегося, тестовые задания) и итоговый (тестовые задания).</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Промежуточная аттестация проводится:</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по итогам четверти на основе результатов текущего контроля успеваемости;</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по итогам учебного года на основе результатов итогового контроля успеваемости и четвертных отметок.</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b/>
          <w:bCs/>
          <w:sz w:val="24"/>
          <w:szCs w:val="24"/>
          <w:lang w:eastAsia="ru-RU"/>
        </w:rPr>
        <w:t>Предмет «Развитие устной речи на основе изучения предметов и явлений окружающей действительности (окружающий мир)»,</w:t>
      </w:r>
      <w:r w:rsidRPr="007125B1">
        <w:rPr>
          <w:rFonts w:ascii="Times New Roman" w:eastAsia="Times New Roman" w:hAnsi="Times New Roman" w:cs="Times New Roman"/>
          <w:sz w:val="24"/>
          <w:szCs w:val="24"/>
          <w:lang w:eastAsia="ru-RU"/>
        </w:rPr>
        <w:t>направлен на решение </w:t>
      </w:r>
      <w:r w:rsidRPr="007125B1">
        <w:rPr>
          <w:rFonts w:ascii="Times New Roman" w:eastAsia="Times New Roman" w:hAnsi="Times New Roman" w:cs="Times New Roman"/>
          <w:sz w:val="24"/>
          <w:szCs w:val="24"/>
          <w:u w:val="single"/>
          <w:lang w:eastAsia="ru-RU"/>
        </w:rPr>
        <w:t>задач</w:t>
      </w:r>
      <w:r w:rsidRPr="007125B1">
        <w:rPr>
          <w:rFonts w:ascii="Times New Roman" w:eastAsia="Times New Roman" w:hAnsi="Times New Roman" w:cs="Times New Roman"/>
          <w:sz w:val="24"/>
          <w:szCs w:val="24"/>
          <w:lang w:eastAsia="ru-RU"/>
        </w:rPr>
        <w:t>:</w:t>
      </w:r>
    </w:p>
    <w:p w:rsidR="00BE240E" w:rsidRPr="007125B1" w:rsidRDefault="00BE240E" w:rsidP="007125B1">
      <w:pPr>
        <w:numPr>
          <w:ilvl w:val="0"/>
          <w:numId w:val="30"/>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обогащение и уточнение словаря;</w:t>
      </w:r>
    </w:p>
    <w:p w:rsidR="00BE240E" w:rsidRPr="007125B1" w:rsidRDefault="00BE240E" w:rsidP="007125B1">
      <w:pPr>
        <w:numPr>
          <w:ilvl w:val="0"/>
          <w:numId w:val="30"/>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привить интерес к обучению;</w:t>
      </w:r>
    </w:p>
    <w:p w:rsidR="00BE240E" w:rsidRPr="007125B1" w:rsidRDefault="00BE240E" w:rsidP="007125B1">
      <w:pPr>
        <w:numPr>
          <w:ilvl w:val="0"/>
          <w:numId w:val="30"/>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выявить особенности общего и речевого развития.</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Решаемые задачи позволяют достичь </w:t>
      </w:r>
      <w:r w:rsidRPr="007125B1">
        <w:rPr>
          <w:rFonts w:ascii="Times New Roman" w:eastAsia="Times New Roman" w:hAnsi="Times New Roman" w:cs="Times New Roman"/>
          <w:b/>
          <w:bCs/>
          <w:sz w:val="24"/>
          <w:szCs w:val="24"/>
          <w:lang w:eastAsia="ru-RU"/>
        </w:rPr>
        <w:t>цели</w:t>
      </w:r>
      <w:r w:rsidRPr="007125B1">
        <w:rPr>
          <w:rFonts w:ascii="Times New Roman" w:eastAsia="Times New Roman" w:hAnsi="Times New Roman" w:cs="Times New Roman"/>
          <w:sz w:val="24"/>
          <w:szCs w:val="24"/>
          <w:lang w:eastAsia="ru-RU"/>
        </w:rPr>
        <w:t> курса: научить расширять круг представлений о предмете и явлениях окружающей действительности.</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u w:val="single"/>
          <w:lang w:eastAsia="ru-RU"/>
        </w:rPr>
        <w:t>Предполагаемые результаты:</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p>
    <w:p w:rsidR="00BE240E" w:rsidRPr="007125B1" w:rsidRDefault="00BE240E" w:rsidP="007125B1">
      <w:pPr>
        <w:numPr>
          <w:ilvl w:val="0"/>
          <w:numId w:val="31"/>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называть и характеризовать предметы по основным свойствам;</w:t>
      </w:r>
    </w:p>
    <w:p w:rsidR="00BE240E" w:rsidRPr="007125B1" w:rsidRDefault="00BE240E" w:rsidP="007125B1">
      <w:pPr>
        <w:numPr>
          <w:ilvl w:val="0"/>
          <w:numId w:val="31"/>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сравнивать два предмета, делать элементарные обобщения;</w:t>
      </w:r>
    </w:p>
    <w:p w:rsidR="00BE240E" w:rsidRPr="007125B1" w:rsidRDefault="00BE240E" w:rsidP="007125B1">
      <w:pPr>
        <w:numPr>
          <w:ilvl w:val="0"/>
          <w:numId w:val="31"/>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знать и соблюдать ПДД;</w:t>
      </w:r>
    </w:p>
    <w:p w:rsidR="00BE240E" w:rsidRPr="007125B1" w:rsidRDefault="00BE240E" w:rsidP="007125B1">
      <w:pPr>
        <w:numPr>
          <w:ilvl w:val="0"/>
          <w:numId w:val="31"/>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различать виды одежды;</w:t>
      </w:r>
    </w:p>
    <w:p w:rsidR="00BE240E" w:rsidRPr="007125B1" w:rsidRDefault="00BE240E" w:rsidP="007125B1">
      <w:pPr>
        <w:numPr>
          <w:ilvl w:val="0"/>
          <w:numId w:val="31"/>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называть части растения; знать элементарный уход за ними;</w:t>
      </w:r>
    </w:p>
    <w:p w:rsidR="00BE240E" w:rsidRPr="007125B1" w:rsidRDefault="00BE240E" w:rsidP="007125B1">
      <w:pPr>
        <w:numPr>
          <w:ilvl w:val="0"/>
          <w:numId w:val="31"/>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lastRenderedPageBreak/>
        <w:t>называть и различать домашних и диких животных; знать их части тела;</w:t>
      </w:r>
    </w:p>
    <w:p w:rsidR="00BE240E" w:rsidRPr="007125B1" w:rsidRDefault="00BE240E" w:rsidP="007125B1">
      <w:pPr>
        <w:numPr>
          <w:ilvl w:val="0"/>
          <w:numId w:val="31"/>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соблюдать правила личной гигиены;</w:t>
      </w:r>
    </w:p>
    <w:p w:rsidR="00BE240E" w:rsidRPr="007125B1" w:rsidRDefault="00BE240E" w:rsidP="007125B1">
      <w:pPr>
        <w:numPr>
          <w:ilvl w:val="0"/>
          <w:numId w:val="31"/>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различать времена года, знать основные признаки.</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u w:val="single"/>
          <w:lang w:eastAsia="ru-RU"/>
        </w:rPr>
        <w:t>Формы контроля</w:t>
      </w:r>
      <w:r w:rsidRPr="007125B1">
        <w:rPr>
          <w:rFonts w:ascii="Times New Roman" w:eastAsia="Times New Roman" w:hAnsi="Times New Roman" w:cs="Times New Roman"/>
          <w:sz w:val="24"/>
          <w:szCs w:val="24"/>
          <w:lang w:eastAsia="ru-RU"/>
        </w:rPr>
        <w:t>: текущий (оценка устных ответов обучающейся, работа с карточками, тестовые задания) и итоговый (тестовые задания).</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Промежуточная аттестация проводится:</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по итогам четверти на основе результатов текущего контроля успеваемости;</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по итогам учебного года на основе результатов итогового контроля успеваемости и четвертных отметок.</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b/>
          <w:bCs/>
          <w:sz w:val="24"/>
          <w:szCs w:val="24"/>
          <w:lang w:eastAsia="ru-RU"/>
        </w:rPr>
        <w:t>Предмет «Этическая грамматика», </w:t>
      </w:r>
      <w:r w:rsidRPr="007125B1">
        <w:rPr>
          <w:rFonts w:ascii="Times New Roman" w:eastAsia="Times New Roman" w:hAnsi="Times New Roman" w:cs="Times New Roman"/>
          <w:sz w:val="24"/>
          <w:szCs w:val="24"/>
          <w:lang w:eastAsia="ru-RU"/>
        </w:rPr>
        <w:t>направлен на решение </w:t>
      </w:r>
      <w:r w:rsidRPr="007125B1">
        <w:rPr>
          <w:rFonts w:ascii="Times New Roman" w:eastAsia="Times New Roman" w:hAnsi="Times New Roman" w:cs="Times New Roman"/>
          <w:sz w:val="24"/>
          <w:szCs w:val="24"/>
          <w:u w:val="single"/>
          <w:lang w:eastAsia="ru-RU"/>
        </w:rPr>
        <w:t>задач</w:t>
      </w:r>
      <w:r w:rsidRPr="007125B1">
        <w:rPr>
          <w:rFonts w:ascii="Times New Roman" w:eastAsia="Times New Roman" w:hAnsi="Times New Roman" w:cs="Times New Roman"/>
          <w:sz w:val="24"/>
          <w:szCs w:val="24"/>
          <w:lang w:eastAsia="ru-RU"/>
        </w:rPr>
        <w:t>:</w:t>
      </w:r>
    </w:p>
    <w:p w:rsidR="00BE240E" w:rsidRPr="007125B1" w:rsidRDefault="00BE240E" w:rsidP="007125B1">
      <w:pPr>
        <w:numPr>
          <w:ilvl w:val="0"/>
          <w:numId w:val="32"/>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воспитывать интерес к окружающему миру, развивать чувство понимания себя и других людей, потребности в общении, социального доверия;</w:t>
      </w:r>
    </w:p>
    <w:p w:rsidR="00BE240E" w:rsidRPr="007125B1" w:rsidRDefault="00BE240E" w:rsidP="007125B1">
      <w:pPr>
        <w:numPr>
          <w:ilvl w:val="0"/>
          <w:numId w:val="32"/>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развивать навыки общения и социальную активность в различных жизненных ситуациях с родителями, педагогами, сверстниками и другими окружающими людьми;</w:t>
      </w:r>
    </w:p>
    <w:p w:rsidR="00BE240E" w:rsidRPr="007125B1" w:rsidRDefault="00BE240E" w:rsidP="007125B1">
      <w:pPr>
        <w:numPr>
          <w:ilvl w:val="0"/>
          <w:numId w:val="32"/>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обучать речевым средствам общения;</w:t>
      </w:r>
    </w:p>
    <w:p w:rsidR="00BE240E" w:rsidRPr="007125B1" w:rsidRDefault="00BE240E" w:rsidP="007125B1">
      <w:pPr>
        <w:numPr>
          <w:ilvl w:val="0"/>
          <w:numId w:val="32"/>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формировать навыки практического владения невербальными средствами общения (мимикой, жестами, пантомимикой);</w:t>
      </w:r>
    </w:p>
    <w:p w:rsidR="00BE240E" w:rsidRPr="007125B1" w:rsidRDefault="00BE240E" w:rsidP="007125B1">
      <w:pPr>
        <w:numPr>
          <w:ilvl w:val="0"/>
          <w:numId w:val="32"/>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вырабатывать социально-эмоциональные навыки, положительные черты характера, способствующие наиболее эффективной адаптации и интеграции в общество;</w:t>
      </w:r>
    </w:p>
    <w:p w:rsidR="00BE240E" w:rsidRPr="007125B1" w:rsidRDefault="00BE240E" w:rsidP="007125B1">
      <w:pPr>
        <w:numPr>
          <w:ilvl w:val="0"/>
          <w:numId w:val="32"/>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корректировать нежелательные черты характера и нарушенные формы поведения.</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Решаемые задачи позволяют достичь </w:t>
      </w:r>
      <w:r w:rsidRPr="007125B1">
        <w:rPr>
          <w:rFonts w:ascii="Times New Roman" w:eastAsia="Times New Roman" w:hAnsi="Times New Roman" w:cs="Times New Roman"/>
          <w:b/>
          <w:bCs/>
          <w:sz w:val="24"/>
          <w:szCs w:val="24"/>
          <w:lang w:eastAsia="ru-RU"/>
        </w:rPr>
        <w:t>цели</w:t>
      </w:r>
      <w:r w:rsidRPr="007125B1">
        <w:rPr>
          <w:rFonts w:ascii="Times New Roman" w:eastAsia="Times New Roman" w:hAnsi="Times New Roman" w:cs="Times New Roman"/>
          <w:sz w:val="24"/>
          <w:szCs w:val="24"/>
          <w:lang w:eastAsia="ru-RU"/>
        </w:rPr>
        <w:t> курса: развитие личности, поведения, активности и межличностного общения.</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u w:val="single"/>
          <w:lang w:eastAsia="ru-RU"/>
        </w:rPr>
        <w:t>Предполагаемые результаты:</w:t>
      </w:r>
    </w:p>
    <w:p w:rsidR="00BE240E" w:rsidRPr="007125B1" w:rsidRDefault="00BE240E" w:rsidP="007125B1">
      <w:pPr>
        <w:numPr>
          <w:ilvl w:val="0"/>
          <w:numId w:val="33"/>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ориентироваться в окружающем мире</w:t>
      </w:r>
    </w:p>
    <w:p w:rsidR="00BE240E" w:rsidRPr="007125B1" w:rsidRDefault="00BE240E" w:rsidP="007125B1">
      <w:pPr>
        <w:numPr>
          <w:ilvl w:val="0"/>
          <w:numId w:val="33"/>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уметь общаться со сверстниками, друзьями</w:t>
      </w:r>
    </w:p>
    <w:p w:rsidR="00BE240E" w:rsidRPr="007125B1" w:rsidRDefault="00BE240E" w:rsidP="007125B1">
      <w:pPr>
        <w:numPr>
          <w:ilvl w:val="0"/>
          <w:numId w:val="33"/>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проявлять заботу и внимание друг к другу</w:t>
      </w:r>
    </w:p>
    <w:p w:rsidR="00BE240E" w:rsidRPr="007125B1" w:rsidRDefault="00BE240E" w:rsidP="007125B1">
      <w:pPr>
        <w:numPr>
          <w:ilvl w:val="0"/>
          <w:numId w:val="33"/>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устанавливать и поддерживать контакты с окружающими людьми, находить общий язык с ними;</w:t>
      </w:r>
    </w:p>
    <w:p w:rsidR="00BE240E" w:rsidRPr="007125B1" w:rsidRDefault="00BE240E" w:rsidP="007125B1">
      <w:pPr>
        <w:numPr>
          <w:ilvl w:val="0"/>
          <w:numId w:val="33"/>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уметь находить выход в незнакомых ситуациях</w:t>
      </w:r>
    </w:p>
    <w:p w:rsidR="00BE240E" w:rsidRPr="007125B1" w:rsidRDefault="00BE240E" w:rsidP="007125B1">
      <w:pPr>
        <w:numPr>
          <w:ilvl w:val="0"/>
          <w:numId w:val="33"/>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наблюдать за повадками животных</w:t>
      </w:r>
    </w:p>
    <w:p w:rsidR="00BE240E" w:rsidRPr="007125B1" w:rsidRDefault="00BE240E" w:rsidP="007125B1">
      <w:pPr>
        <w:numPr>
          <w:ilvl w:val="0"/>
          <w:numId w:val="33"/>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понимать свои индивидуальные и эмоционально-личностные особенности, а также эмоциональное состояние человека по выражению лица, мимике, жестам и позам во время общения</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u w:val="single"/>
          <w:lang w:eastAsia="ru-RU"/>
        </w:rPr>
        <w:lastRenderedPageBreak/>
        <w:t>Формы контроля</w:t>
      </w:r>
      <w:r w:rsidRPr="007125B1">
        <w:rPr>
          <w:rFonts w:ascii="Times New Roman" w:eastAsia="Times New Roman" w:hAnsi="Times New Roman" w:cs="Times New Roman"/>
          <w:sz w:val="24"/>
          <w:szCs w:val="24"/>
          <w:lang w:eastAsia="ru-RU"/>
        </w:rPr>
        <w:t>: текущий (оценка устных ответов обучающегося, тестовые задания) и итоговый (тестовые задания).</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Промежуточная аттестация проводится:</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по итогам четверти на основе результатов текущего контроля успеваемости;</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по итогам учебного года на основе результатов итогового контроля успеваемости и четвертных отметок.</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p>
    <w:p w:rsidR="00BE240E" w:rsidRPr="007125B1" w:rsidRDefault="00BE240E"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w:t>
      </w:r>
    </w:p>
    <w:p w:rsidR="007125B1" w:rsidRDefault="00371635" w:rsidP="007125B1">
      <w:pPr>
        <w:spacing w:after="0" w:line="240" w:lineRule="auto"/>
        <w:ind w:firstLine="426"/>
        <w:jc w:val="center"/>
        <w:textAlignment w:val="top"/>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ab/>
      </w:r>
      <w:r w:rsidRPr="007125B1">
        <w:rPr>
          <w:rFonts w:ascii="Times New Roman" w:eastAsia="Times New Roman" w:hAnsi="Times New Roman" w:cs="Times New Roman"/>
          <w:sz w:val="24"/>
          <w:szCs w:val="24"/>
          <w:lang w:eastAsia="ru-RU"/>
        </w:rPr>
        <w:tab/>
      </w:r>
      <w:r w:rsidRPr="007125B1">
        <w:rPr>
          <w:rFonts w:ascii="Times New Roman" w:eastAsia="Times New Roman" w:hAnsi="Times New Roman" w:cs="Times New Roman"/>
          <w:sz w:val="24"/>
          <w:szCs w:val="24"/>
          <w:lang w:eastAsia="ru-RU"/>
        </w:rPr>
        <w:tab/>
      </w:r>
      <w:r w:rsidRPr="007125B1">
        <w:rPr>
          <w:rFonts w:ascii="Times New Roman" w:eastAsia="Times New Roman" w:hAnsi="Times New Roman" w:cs="Times New Roman"/>
          <w:sz w:val="24"/>
          <w:szCs w:val="24"/>
          <w:lang w:eastAsia="ru-RU"/>
        </w:rPr>
        <w:tab/>
      </w:r>
      <w:r w:rsidRPr="007125B1">
        <w:rPr>
          <w:rFonts w:ascii="Times New Roman" w:eastAsia="Times New Roman" w:hAnsi="Times New Roman" w:cs="Times New Roman"/>
          <w:sz w:val="24"/>
          <w:szCs w:val="24"/>
          <w:lang w:eastAsia="ru-RU"/>
        </w:rPr>
        <w:tab/>
      </w:r>
      <w:r w:rsidRPr="007125B1">
        <w:rPr>
          <w:rFonts w:ascii="Times New Roman" w:eastAsia="Times New Roman" w:hAnsi="Times New Roman" w:cs="Times New Roman"/>
          <w:sz w:val="24"/>
          <w:szCs w:val="24"/>
          <w:lang w:eastAsia="ru-RU"/>
        </w:rPr>
        <w:tab/>
      </w:r>
      <w:r w:rsidRPr="007125B1">
        <w:rPr>
          <w:rFonts w:ascii="Times New Roman" w:eastAsia="Times New Roman" w:hAnsi="Times New Roman" w:cs="Times New Roman"/>
          <w:sz w:val="24"/>
          <w:szCs w:val="24"/>
          <w:lang w:eastAsia="ru-RU"/>
        </w:rPr>
        <w:tab/>
      </w:r>
      <w:r w:rsidRPr="007125B1">
        <w:rPr>
          <w:rFonts w:ascii="Times New Roman" w:eastAsia="Times New Roman" w:hAnsi="Times New Roman" w:cs="Times New Roman"/>
          <w:sz w:val="24"/>
          <w:szCs w:val="24"/>
          <w:lang w:eastAsia="ru-RU"/>
        </w:rPr>
        <w:tab/>
      </w:r>
      <w:r w:rsidRPr="007125B1">
        <w:rPr>
          <w:rFonts w:ascii="Times New Roman" w:eastAsia="Times New Roman" w:hAnsi="Times New Roman" w:cs="Times New Roman"/>
          <w:sz w:val="24"/>
          <w:szCs w:val="24"/>
          <w:lang w:eastAsia="ru-RU"/>
        </w:rPr>
        <w:tab/>
      </w:r>
      <w:r w:rsidRPr="007125B1">
        <w:rPr>
          <w:rFonts w:ascii="Times New Roman" w:eastAsia="Times New Roman" w:hAnsi="Times New Roman" w:cs="Times New Roman"/>
          <w:sz w:val="24"/>
          <w:szCs w:val="24"/>
          <w:lang w:eastAsia="ru-RU"/>
        </w:rPr>
        <w:tab/>
      </w:r>
      <w:r w:rsidRPr="007125B1">
        <w:rPr>
          <w:rFonts w:ascii="Times New Roman" w:eastAsia="Times New Roman" w:hAnsi="Times New Roman" w:cs="Times New Roman"/>
          <w:sz w:val="24"/>
          <w:szCs w:val="24"/>
          <w:lang w:eastAsia="ru-RU"/>
        </w:rPr>
        <w:tab/>
      </w:r>
      <w:r w:rsidRPr="007125B1">
        <w:rPr>
          <w:rFonts w:ascii="Times New Roman" w:eastAsia="Times New Roman" w:hAnsi="Times New Roman" w:cs="Times New Roman"/>
          <w:sz w:val="24"/>
          <w:szCs w:val="24"/>
          <w:lang w:eastAsia="ru-RU"/>
        </w:rPr>
        <w:tab/>
      </w:r>
    </w:p>
    <w:p w:rsidR="007125B1" w:rsidRDefault="007125B1" w:rsidP="007125B1">
      <w:pPr>
        <w:spacing w:after="0" w:line="240" w:lineRule="auto"/>
        <w:ind w:firstLine="426"/>
        <w:jc w:val="center"/>
        <w:textAlignment w:val="top"/>
        <w:rPr>
          <w:rFonts w:ascii="Times New Roman" w:eastAsia="Times New Roman" w:hAnsi="Times New Roman" w:cs="Times New Roman"/>
          <w:sz w:val="24"/>
          <w:szCs w:val="24"/>
          <w:lang w:eastAsia="ru-RU"/>
        </w:rPr>
      </w:pPr>
    </w:p>
    <w:p w:rsidR="007125B1" w:rsidRDefault="007125B1" w:rsidP="007125B1">
      <w:pPr>
        <w:spacing w:after="0" w:line="240" w:lineRule="auto"/>
        <w:ind w:firstLine="426"/>
        <w:jc w:val="center"/>
        <w:textAlignment w:val="top"/>
        <w:rPr>
          <w:rFonts w:ascii="Times New Roman" w:eastAsia="Times New Roman" w:hAnsi="Times New Roman" w:cs="Times New Roman"/>
          <w:sz w:val="24"/>
          <w:szCs w:val="24"/>
          <w:lang w:eastAsia="ru-RU"/>
        </w:rPr>
      </w:pPr>
    </w:p>
    <w:p w:rsidR="007125B1" w:rsidRDefault="007125B1" w:rsidP="007125B1">
      <w:pPr>
        <w:spacing w:after="0" w:line="240" w:lineRule="auto"/>
        <w:ind w:firstLine="426"/>
        <w:jc w:val="center"/>
        <w:textAlignment w:val="top"/>
        <w:rPr>
          <w:rFonts w:ascii="Times New Roman" w:eastAsia="Times New Roman" w:hAnsi="Times New Roman" w:cs="Times New Roman"/>
          <w:sz w:val="24"/>
          <w:szCs w:val="24"/>
          <w:lang w:eastAsia="ru-RU"/>
        </w:rPr>
      </w:pPr>
    </w:p>
    <w:p w:rsidR="007125B1" w:rsidRDefault="007125B1" w:rsidP="007125B1">
      <w:pPr>
        <w:spacing w:after="0" w:line="240" w:lineRule="auto"/>
        <w:ind w:firstLine="426"/>
        <w:jc w:val="center"/>
        <w:textAlignment w:val="top"/>
        <w:rPr>
          <w:rFonts w:ascii="Times New Roman" w:eastAsia="Times New Roman" w:hAnsi="Times New Roman" w:cs="Times New Roman"/>
          <w:sz w:val="24"/>
          <w:szCs w:val="24"/>
          <w:lang w:eastAsia="ru-RU"/>
        </w:rPr>
      </w:pPr>
    </w:p>
    <w:p w:rsidR="007125B1" w:rsidRDefault="007125B1" w:rsidP="007125B1">
      <w:pPr>
        <w:spacing w:after="0" w:line="240" w:lineRule="auto"/>
        <w:ind w:firstLine="426"/>
        <w:jc w:val="center"/>
        <w:textAlignment w:val="top"/>
        <w:rPr>
          <w:rFonts w:ascii="Times New Roman" w:eastAsia="Times New Roman" w:hAnsi="Times New Roman" w:cs="Times New Roman"/>
          <w:sz w:val="24"/>
          <w:szCs w:val="24"/>
          <w:lang w:eastAsia="ru-RU"/>
        </w:rPr>
      </w:pPr>
    </w:p>
    <w:p w:rsidR="007125B1" w:rsidRDefault="007125B1" w:rsidP="007125B1">
      <w:pPr>
        <w:spacing w:after="0" w:line="240" w:lineRule="auto"/>
        <w:ind w:firstLine="426"/>
        <w:jc w:val="center"/>
        <w:textAlignment w:val="top"/>
        <w:rPr>
          <w:rFonts w:ascii="Times New Roman" w:eastAsia="Times New Roman" w:hAnsi="Times New Roman" w:cs="Times New Roman"/>
          <w:sz w:val="24"/>
          <w:szCs w:val="24"/>
          <w:lang w:eastAsia="ru-RU"/>
        </w:rPr>
      </w:pPr>
    </w:p>
    <w:p w:rsidR="007125B1" w:rsidRDefault="007125B1" w:rsidP="007125B1">
      <w:pPr>
        <w:spacing w:after="0" w:line="240" w:lineRule="auto"/>
        <w:ind w:firstLine="426"/>
        <w:jc w:val="center"/>
        <w:textAlignment w:val="top"/>
        <w:rPr>
          <w:rFonts w:ascii="Times New Roman" w:eastAsia="Times New Roman" w:hAnsi="Times New Roman" w:cs="Times New Roman"/>
          <w:sz w:val="24"/>
          <w:szCs w:val="24"/>
          <w:lang w:eastAsia="ru-RU"/>
        </w:rPr>
      </w:pPr>
    </w:p>
    <w:p w:rsidR="007125B1" w:rsidRDefault="007125B1" w:rsidP="007125B1">
      <w:pPr>
        <w:spacing w:after="0" w:line="240" w:lineRule="auto"/>
        <w:ind w:firstLine="426"/>
        <w:jc w:val="center"/>
        <w:textAlignment w:val="top"/>
        <w:rPr>
          <w:rFonts w:ascii="Times New Roman" w:eastAsia="Times New Roman" w:hAnsi="Times New Roman" w:cs="Times New Roman"/>
          <w:sz w:val="24"/>
          <w:szCs w:val="24"/>
          <w:lang w:eastAsia="ru-RU"/>
        </w:rPr>
      </w:pPr>
    </w:p>
    <w:p w:rsidR="007125B1" w:rsidRDefault="007125B1" w:rsidP="007125B1">
      <w:pPr>
        <w:spacing w:after="0" w:line="240" w:lineRule="auto"/>
        <w:ind w:firstLine="426"/>
        <w:jc w:val="center"/>
        <w:textAlignment w:val="top"/>
        <w:rPr>
          <w:rFonts w:ascii="Times New Roman" w:eastAsia="Times New Roman" w:hAnsi="Times New Roman" w:cs="Times New Roman"/>
          <w:sz w:val="24"/>
          <w:szCs w:val="24"/>
          <w:lang w:eastAsia="ru-RU"/>
        </w:rPr>
      </w:pPr>
    </w:p>
    <w:p w:rsidR="00BE240E" w:rsidRPr="007125B1" w:rsidRDefault="00371635" w:rsidP="007125B1">
      <w:pPr>
        <w:spacing w:after="0" w:line="240" w:lineRule="auto"/>
        <w:ind w:firstLine="426"/>
        <w:jc w:val="right"/>
        <w:textAlignment w:val="top"/>
        <w:rPr>
          <w:rFonts w:ascii="Times New Roman" w:eastAsia="Times New Roman" w:hAnsi="Times New Roman" w:cs="Times New Roman"/>
          <w:sz w:val="24"/>
          <w:szCs w:val="24"/>
          <w:u w:val="single"/>
          <w:lang w:eastAsia="ru-RU"/>
        </w:rPr>
      </w:pPr>
      <w:r w:rsidRPr="007125B1">
        <w:rPr>
          <w:rFonts w:ascii="Times New Roman" w:eastAsia="Times New Roman" w:hAnsi="Times New Roman" w:cs="Times New Roman"/>
          <w:sz w:val="24"/>
          <w:szCs w:val="24"/>
          <w:lang w:eastAsia="ru-RU"/>
        </w:rPr>
        <w:tab/>
      </w:r>
      <w:r w:rsidR="00BE240E" w:rsidRPr="007125B1">
        <w:rPr>
          <w:rFonts w:ascii="Times New Roman" w:eastAsia="Times New Roman" w:hAnsi="Times New Roman" w:cs="Times New Roman"/>
          <w:sz w:val="24"/>
          <w:szCs w:val="24"/>
          <w:u w:val="single"/>
          <w:lang w:eastAsia="ru-RU"/>
        </w:rPr>
        <w:t> </w:t>
      </w:r>
      <w:r w:rsidRPr="007125B1">
        <w:rPr>
          <w:rFonts w:ascii="Times New Roman" w:eastAsia="Times New Roman" w:hAnsi="Times New Roman" w:cs="Times New Roman"/>
          <w:sz w:val="24"/>
          <w:szCs w:val="24"/>
          <w:u w:val="single"/>
          <w:lang w:eastAsia="ru-RU"/>
        </w:rPr>
        <w:t>Приложение 2</w:t>
      </w:r>
    </w:p>
    <w:p w:rsidR="00BE240E" w:rsidRPr="007125B1" w:rsidRDefault="00BE240E"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w:t>
      </w:r>
    </w:p>
    <w:p w:rsidR="00BE240E" w:rsidRPr="007125B1" w:rsidRDefault="00BE240E" w:rsidP="007125B1">
      <w:pPr>
        <w:spacing w:after="0" w:line="240" w:lineRule="auto"/>
        <w:ind w:firstLine="426"/>
        <w:jc w:val="center"/>
        <w:rPr>
          <w:rFonts w:ascii="Times New Roman" w:eastAsia="Times New Roman" w:hAnsi="Times New Roman" w:cs="Times New Roman"/>
          <w:sz w:val="24"/>
          <w:szCs w:val="24"/>
          <w:lang w:eastAsia="ru-RU"/>
        </w:rPr>
      </w:pPr>
    </w:p>
    <w:p w:rsidR="00BE240E" w:rsidRPr="007125B1" w:rsidRDefault="00BE240E" w:rsidP="007125B1">
      <w:pPr>
        <w:tabs>
          <w:tab w:val="left" w:pos="2220"/>
          <w:tab w:val="center" w:pos="7852"/>
        </w:tabs>
        <w:spacing w:after="0" w:line="240" w:lineRule="auto"/>
        <w:ind w:firstLine="426"/>
        <w:jc w:val="center"/>
        <w:rPr>
          <w:rFonts w:ascii="Times New Roman" w:eastAsia="Calibri" w:hAnsi="Times New Roman" w:cs="Times New Roman"/>
          <w:b/>
          <w:sz w:val="24"/>
          <w:szCs w:val="24"/>
        </w:rPr>
      </w:pPr>
      <w:r w:rsidRPr="007125B1">
        <w:rPr>
          <w:rFonts w:ascii="Times New Roman" w:eastAsia="Calibri" w:hAnsi="Times New Roman" w:cs="Times New Roman"/>
          <w:b/>
          <w:sz w:val="24"/>
          <w:szCs w:val="24"/>
        </w:rPr>
        <w:t>Адаптированная образовательная программа</w:t>
      </w:r>
      <w:r w:rsidRPr="007125B1">
        <w:rPr>
          <w:rFonts w:ascii="Times New Roman" w:eastAsia="Calibri" w:hAnsi="Times New Roman" w:cs="Times New Roman"/>
          <w:sz w:val="24"/>
          <w:szCs w:val="24"/>
        </w:rPr>
        <w:t xml:space="preserve">    </w:t>
      </w:r>
    </w:p>
    <w:p w:rsidR="00BE240E" w:rsidRPr="007125B1" w:rsidRDefault="00BE240E" w:rsidP="007125B1">
      <w:pPr>
        <w:spacing w:after="0" w:line="240" w:lineRule="auto"/>
        <w:ind w:firstLine="426"/>
        <w:jc w:val="center"/>
        <w:rPr>
          <w:rFonts w:ascii="Times New Roman" w:eastAsia="Calibri" w:hAnsi="Times New Roman" w:cs="Times New Roman"/>
          <w:b/>
          <w:i/>
          <w:sz w:val="24"/>
          <w:szCs w:val="24"/>
        </w:rPr>
      </w:pPr>
      <w:r w:rsidRPr="007125B1">
        <w:rPr>
          <w:rFonts w:ascii="Times New Roman" w:eastAsia="Calibri" w:hAnsi="Times New Roman" w:cs="Times New Roman"/>
          <w:b/>
          <w:i/>
          <w:sz w:val="24"/>
          <w:szCs w:val="24"/>
        </w:rPr>
        <w:t>Для детей с задержкой психического развития</w:t>
      </w:r>
    </w:p>
    <w:p w:rsidR="00BE240E" w:rsidRPr="007125B1" w:rsidRDefault="00BE240E" w:rsidP="007125B1">
      <w:pPr>
        <w:spacing w:after="0" w:line="240" w:lineRule="auto"/>
        <w:ind w:firstLine="426"/>
        <w:jc w:val="center"/>
        <w:rPr>
          <w:rFonts w:ascii="Times New Roman" w:eastAsia="Calibri" w:hAnsi="Times New Roman" w:cs="Times New Roman"/>
          <w:b/>
          <w:i/>
          <w:sz w:val="24"/>
          <w:szCs w:val="24"/>
        </w:rPr>
      </w:pPr>
      <w:r w:rsidRPr="007125B1">
        <w:rPr>
          <w:rFonts w:ascii="Times New Roman" w:eastAsia="Calibri" w:hAnsi="Times New Roman" w:cs="Times New Roman"/>
          <w:b/>
          <w:i/>
          <w:sz w:val="24"/>
          <w:szCs w:val="24"/>
        </w:rPr>
        <w:t>В МБОУ «Старокарасукская СОШ»</w:t>
      </w:r>
    </w:p>
    <w:p w:rsidR="00BE240E" w:rsidRPr="007125B1" w:rsidRDefault="00BE240E" w:rsidP="007125B1">
      <w:pPr>
        <w:spacing w:after="0" w:line="240" w:lineRule="auto"/>
        <w:ind w:firstLine="426"/>
        <w:jc w:val="center"/>
        <w:rPr>
          <w:rFonts w:ascii="Times New Roman" w:eastAsia="Calibri" w:hAnsi="Times New Roman" w:cs="Times New Roman"/>
          <w:b/>
          <w:i/>
          <w:sz w:val="24"/>
          <w:szCs w:val="24"/>
        </w:rPr>
      </w:pPr>
      <w:r w:rsidRPr="007125B1">
        <w:rPr>
          <w:rFonts w:ascii="Times New Roman" w:eastAsia="Calibri" w:hAnsi="Times New Roman" w:cs="Times New Roman"/>
          <w:b/>
          <w:i/>
          <w:sz w:val="24"/>
          <w:szCs w:val="24"/>
        </w:rPr>
        <w:t>На 1 сентября 2016 г.  в МБОУ «Старокарасукская СОШ» по ФГОС детей с ОВЗ  обучается 1 ребенок с диагнозом– задержка психического развития. Мальчик обучается в 1 классе</w:t>
      </w:r>
    </w:p>
    <w:p w:rsidR="00BE240E" w:rsidRPr="007125B1" w:rsidRDefault="00BE240E" w:rsidP="007125B1">
      <w:pPr>
        <w:spacing w:after="0" w:line="240" w:lineRule="auto"/>
        <w:ind w:firstLine="426"/>
        <w:jc w:val="center"/>
        <w:rPr>
          <w:rFonts w:ascii="Times New Roman" w:eastAsia="Calibri" w:hAnsi="Times New Roman" w:cs="Times New Roman"/>
          <w:b/>
          <w:i/>
          <w:sz w:val="24"/>
          <w:szCs w:val="24"/>
        </w:rPr>
      </w:pPr>
      <w:r w:rsidRPr="007125B1">
        <w:rPr>
          <w:rFonts w:ascii="Times New Roman" w:eastAsia="Calibri" w:hAnsi="Times New Roman" w:cs="Times New Roman"/>
          <w:b/>
          <w:i/>
          <w:sz w:val="24"/>
          <w:szCs w:val="24"/>
        </w:rPr>
        <w:t>Обучение проводится в инклюзивном классе. Наполняемость класса – 9 обучающихся. Учитель: Вавшко Т.Г., образование средне-специальное,  1 квалификационная категория.  Курсовая подготовка по коррекционному обучению в количестве 72 ч.</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Обучающиеся с задержкой психического развития— это дети, имеющее недостатки в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xml:space="preserve">Все обучающиеся с ЗПР испытывают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w:t>
      </w:r>
      <w:r w:rsidRPr="007125B1">
        <w:rPr>
          <w:rFonts w:ascii="Times New Roman" w:eastAsia="Times New Roman" w:hAnsi="Times New Roman" w:cs="Times New Roman"/>
          <w:sz w:val="24"/>
          <w:szCs w:val="24"/>
          <w:lang w:eastAsia="ru-RU"/>
        </w:rPr>
        <w:lastRenderedPageBreak/>
        <w:t>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Адаптированная основная образовательная программа начального общего образования адресована обучающимся с ЗПР, которые характеризуются уровнем развития несколько ниже возрастной норм.</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b/>
          <w:bCs/>
          <w:sz w:val="24"/>
          <w:szCs w:val="24"/>
          <w:lang w:eastAsia="ru-RU"/>
        </w:rPr>
        <w:t>1. Нормативные документы для разработки индивидуального плана</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Нормативно-правовую базу разработки индивидуального образовательного плана обучающихся с задержкой психического развития составляют:</w:t>
      </w:r>
    </w:p>
    <w:p w:rsidR="00BE240E" w:rsidRPr="007125B1" w:rsidRDefault="00BE240E" w:rsidP="00BB519C">
      <w:pPr>
        <w:numPr>
          <w:ilvl w:val="0"/>
          <w:numId w:val="49"/>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Федеральный закон Российской Федерации «Об образовании в Российской Федерации» N 273-ФЗ (в ред. Федеральных законов от 07.05.2013 N 99-ФЗ, от 23.07.2013 N 203-ФЗ);</w:t>
      </w:r>
    </w:p>
    <w:p w:rsidR="00BE240E" w:rsidRPr="007125B1" w:rsidRDefault="00BE240E" w:rsidP="00BB519C">
      <w:pPr>
        <w:numPr>
          <w:ilvl w:val="0"/>
          <w:numId w:val="49"/>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Федеральный государственный образовательный стандарт общего образования для обучающихся с задержкой психического развития;</w:t>
      </w:r>
    </w:p>
    <w:p w:rsidR="00BE240E" w:rsidRPr="007125B1" w:rsidRDefault="00BE240E" w:rsidP="00BB519C">
      <w:pPr>
        <w:numPr>
          <w:ilvl w:val="0"/>
          <w:numId w:val="49"/>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Нормативно-методические документы Минобрнауки Российской Федерации и другие нормативно-правовые акты в области образования,</w:t>
      </w:r>
    </w:p>
    <w:p w:rsidR="00BE240E" w:rsidRPr="007125B1" w:rsidRDefault="00BE240E" w:rsidP="00BB519C">
      <w:pPr>
        <w:numPr>
          <w:ilvl w:val="0"/>
          <w:numId w:val="49"/>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Примерная адаптированная основная образовательная программа общего образования, разработанная на основе ФГОС для обучающихся с задержкой психического развития;</w:t>
      </w:r>
    </w:p>
    <w:p w:rsidR="00BE240E" w:rsidRPr="007125B1" w:rsidRDefault="00BE240E" w:rsidP="00BB519C">
      <w:pPr>
        <w:numPr>
          <w:ilvl w:val="0"/>
          <w:numId w:val="49"/>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адаптированная образовательная программа для детей с ограниченными возможностями здоровья в МБОУ «Старокарасукская СОШ»;</w:t>
      </w:r>
    </w:p>
    <w:p w:rsidR="00BE240E" w:rsidRPr="007125B1" w:rsidRDefault="00BE240E" w:rsidP="00BB519C">
      <w:pPr>
        <w:numPr>
          <w:ilvl w:val="0"/>
          <w:numId w:val="49"/>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Учебный план специального (коррекционного) обучения;</w:t>
      </w:r>
    </w:p>
    <w:p w:rsidR="00BE240E" w:rsidRPr="007125B1" w:rsidRDefault="00BE240E" w:rsidP="00BB519C">
      <w:pPr>
        <w:numPr>
          <w:ilvl w:val="0"/>
          <w:numId w:val="49"/>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Устав МБОУ «Старокарасукская СОШ»;</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Реализация адаптированного образовательного плана направлена на формирование общей культуры, обеспечивающей разностороннее развитие личности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b/>
          <w:bCs/>
          <w:sz w:val="24"/>
          <w:szCs w:val="24"/>
          <w:lang w:eastAsia="ru-RU"/>
        </w:rPr>
        <w:t>2. Цель деятельности учителя </w:t>
      </w:r>
      <w:r w:rsidRPr="007125B1">
        <w:rPr>
          <w:rFonts w:ascii="Times New Roman" w:eastAsia="Times New Roman" w:hAnsi="Times New Roman" w:cs="Times New Roman"/>
          <w:sz w:val="24"/>
          <w:szCs w:val="24"/>
          <w:lang w:eastAsia="ru-RU"/>
        </w:rPr>
        <w:t>— создать оптимальные условия для развития позитивных потенций ребенка, обучающегося в инклюзивном классе</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b/>
          <w:bCs/>
          <w:sz w:val="24"/>
          <w:szCs w:val="24"/>
          <w:lang w:eastAsia="ru-RU"/>
        </w:rPr>
        <w:t>Задачи</w:t>
      </w:r>
      <w:r w:rsidRPr="007125B1">
        <w:rPr>
          <w:rFonts w:ascii="Times New Roman" w:eastAsia="Times New Roman" w:hAnsi="Times New Roman" w:cs="Times New Roman"/>
          <w:sz w:val="24"/>
          <w:szCs w:val="24"/>
          <w:lang w:eastAsia="ru-RU"/>
        </w:rPr>
        <w:t>:</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1 . Создать условия для освоения образовательной программы всеми учащимися инклюзивного класса:</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lastRenderedPageBreak/>
        <w:t>— организация в классе безбарьерной, развивающей предметной среды;</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создание атмосферы эмоционального комфорта, формирование взаимоотношений в духе сотрудничества и принятия особенностей каждого;</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формирование у детей позитивной, социально направленной учебной мотивации;</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применение адекватных возможностям и потребностям обучающихся современных технологий, методов, приемов, форм организации учебной работы;</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адаптация содержания учебного материала, выделение необходимого и достаточного для освоения ребенком с ОВЗ;</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адаптация имеющихся или разработка необходимых учебных и дидактических материалов и др.</w:t>
      </w:r>
    </w:p>
    <w:p w:rsidR="00BE240E" w:rsidRPr="007125B1" w:rsidRDefault="00BE240E" w:rsidP="00BB519C">
      <w:pPr>
        <w:numPr>
          <w:ilvl w:val="0"/>
          <w:numId w:val="50"/>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Создать условия для адаптации детей с ограниченными возможностями здоровья в группе сверстников, школьном сообществе:</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организация уроков, внеучебных и внеклассных мероприятий с использованием интерактивных форм деятельности детей;</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организация внеклассной работы, направленной на раскрытие творческого потенциала каждого ребенка, реализацию его потребности в самовыражении, участии в жизни класса, школы;</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использование адекватных возможностям детей способов оценки их учебных достижений, продуктов учебной и внеучебной деятельности.</w:t>
      </w:r>
    </w:p>
    <w:p w:rsidR="00BE240E" w:rsidRPr="007125B1" w:rsidRDefault="00BE240E" w:rsidP="00BB519C">
      <w:pPr>
        <w:numPr>
          <w:ilvl w:val="0"/>
          <w:numId w:val="51"/>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Привлекать дополнительные ресурсы, поддержки :</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специалистов психолого-педагогического сопровождения к участию в проектировании и организации образовательного процесса в инклюзивном классе;</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формирование запроса на методическую и психолого-педагогическую поддержку как со стороны специалистов школы, так и со стороны «внешних» социальных партнеров — методического центра, ППМС центра, общественных организаций;</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организация взаимодействия с родителями в духе сотрудничества и разделения ответственности.</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Повышать профессиональную компетенцию.</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b/>
          <w:bCs/>
          <w:sz w:val="24"/>
          <w:szCs w:val="24"/>
          <w:lang w:eastAsia="ru-RU"/>
        </w:rPr>
        <w:t>3.Особые образовательные потребности обучающихся с задержкой психического развития</w:t>
      </w:r>
      <w:r w:rsidRPr="007125B1">
        <w:rPr>
          <w:rFonts w:ascii="Times New Roman" w:eastAsia="Times New Roman" w:hAnsi="Times New Roman" w:cs="Times New Roman"/>
          <w:sz w:val="24"/>
          <w:szCs w:val="24"/>
          <w:lang w:eastAsia="ru-RU"/>
        </w:rPr>
        <w:t>.</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К </w:t>
      </w:r>
      <w:r w:rsidRPr="007125B1">
        <w:rPr>
          <w:rFonts w:ascii="Times New Roman" w:eastAsia="Times New Roman" w:hAnsi="Times New Roman" w:cs="Times New Roman"/>
          <w:b/>
          <w:bCs/>
          <w:i/>
          <w:iCs/>
          <w:sz w:val="24"/>
          <w:szCs w:val="24"/>
          <w:lang w:eastAsia="ru-RU"/>
        </w:rPr>
        <w:t>общим потребностям относятся</w:t>
      </w:r>
      <w:r w:rsidRPr="007125B1">
        <w:rPr>
          <w:rFonts w:ascii="Times New Roman" w:eastAsia="Times New Roman" w:hAnsi="Times New Roman" w:cs="Times New Roman"/>
          <w:sz w:val="24"/>
          <w:szCs w:val="24"/>
          <w:lang w:eastAsia="ru-RU"/>
        </w:rPr>
        <w:t>:</w:t>
      </w:r>
    </w:p>
    <w:p w:rsidR="00BE240E" w:rsidRPr="007125B1" w:rsidRDefault="00BE240E" w:rsidP="00BB519C">
      <w:pPr>
        <w:numPr>
          <w:ilvl w:val="0"/>
          <w:numId w:val="52"/>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выделение пропедевтического периода в образовании, обеспечивающего преемственность между дошкольным и школьным этапами;</w:t>
      </w:r>
    </w:p>
    <w:p w:rsidR="00BE240E" w:rsidRPr="007125B1" w:rsidRDefault="00BE240E" w:rsidP="00BB519C">
      <w:pPr>
        <w:numPr>
          <w:ilvl w:val="0"/>
          <w:numId w:val="52"/>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BE240E" w:rsidRPr="007125B1" w:rsidRDefault="00BE240E" w:rsidP="00BB519C">
      <w:pPr>
        <w:numPr>
          <w:ilvl w:val="0"/>
          <w:numId w:val="52"/>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раннее получение специальной помощи средствами образования;</w:t>
      </w:r>
    </w:p>
    <w:p w:rsidR="00BE240E" w:rsidRPr="007125B1" w:rsidRDefault="00BE240E" w:rsidP="00BB519C">
      <w:pPr>
        <w:numPr>
          <w:ilvl w:val="0"/>
          <w:numId w:val="52"/>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психологическое сопровождение, оптимизирующее взаимодействие ребенка с педагогами и соучениками;</w:t>
      </w:r>
    </w:p>
    <w:p w:rsidR="00BE240E" w:rsidRPr="007125B1" w:rsidRDefault="00BE240E" w:rsidP="00BB519C">
      <w:pPr>
        <w:numPr>
          <w:ilvl w:val="0"/>
          <w:numId w:val="52"/>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lastRenderedPageBreak/>
        <w:t>психологическое сопровождение, направленное на установление взаимодействия семьи и образовательной организации;</w:t>
      </w:r>
    </w:p>
    <w:p w:rsidR="00BE240E" w:rsidRPr="007125B1" w:rsidRDefault="00BE240E" w:rsidP="00BB519C">
      <w:pPr>
        <w:numPr>
          <w:ilvl w:val="0"/>
          <w:numId w:val="52"/>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постепенное расширение образовательного пространства, выходящего за пределы образовательной организации.</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b/>
          <w:bCs/>
          <w:i/>
          <w:iCs/>
          <w:sz w:val="24"/>
          <w:szCs w:val="24"/>
          <w:lang w:eastAsia="ru-RU"/>
        </w:rPr>
        <w:t>Специфические образовательные потребности:</w:t>
      </w:r>
    </w:p>
    <w:p w:rsidR="00BE240E" w:rsidRPr="007125B1" w:rsidRDefault="00BE240E" w:rsidP="00BB519C">
      <w:pPr>
        <w:numPr>
          <w:ilvl w:val="0"/>
          <w:numId w:val="53"/>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увеличение сроков освоения адаптированной основной образовательной программы начального общего образования до 5 лет;</w:t>
      </w:r>
    </w:p>
    <w:p w:rsidR="00BE240E" w:rsidRPr="007125B1" w:rsidRDefault="00BE240E" w:rsidP="00BB519C">
      <w:pPr>
        <w:numPr>
          <w:ilvl w:val="0"/>
          <w:numId w:val="53"/>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наглядно-действенный характер содержания образования;</w:t>
      </w:r>
    </w:p>
    <w:p w:rsidR="00BE240E" w:rsidRPr="007125B1" w:rsidRDefault="00BE240E" w:rsidP="00BB519C">
      <w:pPr>
        <w:numPr>
          <w:ilvl w:val="0"/>
          <w:numId w:val="53"/>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упрощение системы учебно-познавательных задач, решаемых в процессе образования;</w:t>
      </w:r>
    </w:p>
    <w:p w:rsidR="00BE240E" w:rsidRPr="007125B1" w:rsidRDefault="00BE240E" w:rsidP="00BB519C">
      <w:pPr>
        <w:numPr>
          <w:ilvl w:val="0"/>
          <w:numId w:val="53"/>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специальное обучение «переносу» сформированных знаний и умений в новые ситуации взаимодействия с действительностью;</w:t>
      </w:r>
    </w:p>
    <w:p w:rsidR="00BE240E" w:rsidRPr="007125B1" w:rsidRDefault="00BE240E" w:rsidP="00BB519C">
      <w:pPr>
        <w:numPr>
          <w:ilvl w:val="0"/>
          <w:numId w:val="53"/>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необходимость постоянной актуализации знаний, умений и одобряемых обществом норм поведения;</w:t>
      </w:r>
    </w:p>
    <w:p w:rsidR="00BE240E" w:rsidRPr="007125B1" w:rsidRDefault="00BE240E" w:rsidP="00BB519C">
      <w:pPr>
        <w:numPr>
          <w:ilvl w:val="0"/>
          <w:numId w:val="53"/>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и нейродинамики психических процессов обучающихся с задержкой психического развития;</w:t>
      </w:r>
    </w:p>
    <w:p w:rsidR="00BE240E" w:rsidRPr="007125B1" w:rsidRDefault="00BE240E" w:rsidP="00BB519C">
      <w:pPr>
        <w:numPr>
          <w:ilvl w:val="0"/>
          <w:numId w:val="53"/>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использование преимущественно позитивных средств стимуляции деятельности и поведения;</w:t>
      </w:r>
    </w:p>
    <w:p w:rsidR="00BE240E" w:rsidRPr="007125B1" w:rsidRDefault="00BE240E" w:rsidP="00BB519C">
      <w:pPr>
        <w:numPr>
          <w:ilvl w:val="0"/>
          <w:numId w:val="53"/>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стимуляция познавательной активности, формирование потребности в познании окружающего мира и во взаимодействии с ним;</w:t>
      </w:r>
    </w:p>
    <w:p w:rsidR="00BE240E" w:rsidRPr="007125B1" w:rsidRDefault="00BE240E" w:rsidP="00BB519C">
      <w:pPr>
        <w:numPr>
          <w:ilvl w:val="0"/>
          <w:numId w:val="53"/>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специальная психокоррекционная помощь, направленная на формирование произвольной саморегуляции в условиях познавательной деятельности и поведения;</w:t>
      </w:r>
    </w:p>
    <w:p w:rsidR="00BE240E" w:rsidRPr="007125B1" w:rsidRDefault="00BE240E" w:rsidP="00BB519C">
      <w:pPr>
        <w:numPr>
          <w:ilvl w:val="0"/>
          <w:numId w:val="53"/>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формированию умения запрашивать и использовать помощь взрослого;</w:t>
      </w:r>
    </w:p>
    <w:p w:rsidR="00BE240E" w:rsidRPr="007125B1" w:rsidRDefault="00BE240E" w:rsidP="00BB519C">
      <w:pPr>
        <w:numPr>
          <w:ilvl w:val="0"/>
          <w:numId w:val="53"/>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специальная психокоррекционная помощь, направленная на развитие разных форм коммуникации;</w:t>
      </w:r>
    </w:p>
    <w:p w:rsidR="00BE240E" w:rsidRPr="007125B1" w:rsidRDefault="00BE240E" w:rsidP="00BB519C">
      <w:pPr>
        <w:numPr>
          <w:ilvl w:val="0"/>
          <w:numId w:val="53"/>
        </w:numPr>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специальная психокоррекционная помощь, направленная на формирование навыков социально одобряемого поведения в условиях максимально расширенных социальных контактов.</w:t>
      </w:r>
    </w:p>
    <w:p w:rsidR="00BE240E" w:rsidRPr="007125B1" w:rsidRDefault="00BE240E" w:rsidP="007125B1">
      <w:pPr>
        <w:spacing w:after="0" w:line="240" w:lineRule="auto"/>
        <w:ind w:firstLine="426"/>
        <w:jc w:val="center"/>
        <w:rPr>
          <w:rFonts w:ascii="Times New Roman" w:hAnsi="Times New Roman" w:cs="Times New Roman"/>
          <w:b/>
          <w:sz w:val="24"/>
          <w:szCs w:val="24"/>
        </w:rPr>
      </w:pPr>
      <w:r w:rsidRPr="007125B1">
        <w:rPr>
          <w:rFonts w:ascii="Times New Roman" w:hAnsi="Times New Roman" w:cs="Times New Roman"/>
          <w:b/>
          <w:sz w:val="24"/>
          <w:szCs w:val="24"/>
        </w:rPr>
        <w:t>Психолого-педагогическая характеристика</w:t>
      </w:r>
    </w:p>
    <w:p w:rsidR="00BE240E" w:rsidRPr="007125B1" w:rsidRDefault="00BE240E" w:rsidP="007125B1">
      <w:pPr>
        <w:spacing w:after="0" w:line="240" w:lineRule="auto"/>
        <w:ind w:firstLine="426"/>
        <w:jc w:val="center"/>
        <w:rPr>
          <w:rFonts w:ascii="Times New Roman" w:hAnsi="Times New Roman" w:cs="Times New Roman"/>
          <w:b/>
          <w:sz w:val="24"/>
          <w:szCs w:val="24"/>
        </w:rPr>
      </w:pPr>
      <w:r w:rsidRPr="007125B1">
        <w:rPr>
          <w:rFonts w:ascii="Times New Roman" w:hAnsi="Times New Roman" w:cs="Times New Roman"/>
          <w:b/>
          <w:sz w:val="24"/>
          <w:szCs w:val="24"/>
        </w:rPr>
        <w:t>на Волобуева Олега Георгиевича,</w:t>
      </w:r>
    </w:p>
    <w:p w:rsidR="00BE240E" w:rsidRPr="007125B1" w:rsidRDefault="00BE240E" w:rsidP="007125B1">
      <w:pPr>
        <w:spacing w:after="0" w:line="240" w:lineRule="auto"/>
        <w:ind w:firstLine="426"/>
        <w:rPr>
          <w:rFonts w:ascii="Times New Roman" w:hAnsi="Times New Roman" w:cs="Times New Roman"/>
          <w:b/>
          <w:sz w:val="24"/>
          <w:szCs w:val="24"/>
        </w:rPr>
      </w:pPr>
      <w:r w:rsidRPr="007125B1">
        <w:rPr>
          <w:rFonts w:ascii="Times New Roman" w:hAnsi="Times New Roman" w:cs="Times New Roman"/>
          <w:b/>
          <w:sz w:val="24"/>
          <w:szCs w:val="24"/>
        </w:rPr>
        <w:t xml:space="preserve"> дата рождения: 04.12.2008 г.</w:t>
      </w:r>
    </w:p>
    <w:p w:rsidR="00BE240E" w:rsidRPr="007125B1" w:rsidRDefault="00BE240E" w:rsidP="007125B1">
      <w:pPr>
        <w:spacing w:after="0" w:line="240" w:lineRule="auto"/>
        <w:ind w:firstLine="426"/>
        <w:rPr>
          <w:rFonts w:ascii="Times New Roman" w:hAnsi="Times New Roman" w:cs="Times New Roman"/>
          <w:b/>
          <w:sz w:val="24"/>
          <w:szCs w:val="24"/>
        </w:rPr>
      </w:pPr>
      <w:r w:rsidRPr="007125B1">
        <w:rPr>
          <w:rFonts w:ascii="Times New Roman" w:hAnsi="Times New Roman" w:cs="Times New Roman"/>
          <w:b/>
          <w:sz w:val="24"/>
          <w:szCs w:val="24"/>
        </w:rPr>
        <w:t xml:space="preserve"> проживающего по  адресу:  Большереченский район, д. Черново, ул.Центральная 3/1</w:t>
      </w:r>
    </w:p>
    <w:p w:rsidR="00BE240E" w:rsidRPr="007125B1" w:rsidRDefault="00BE240E" w:rsidP="007125B1">
      <w:pPr>
        <w:spacing w:after="0" w:line="240" w:lineRule="auto"/>
        <w:ind w:firstLine="426"/>
        <w:rPr>
          <w:rFonts w:ascii="Times New Roman" w:hAnsi="Times New Roman" w:cs="Times New Roman"/>
          <w:sz w:val="24"/>
          <w:szCs w:val="24"/>
        </w:rPr>
      </w:pPr>
      <w:r w:rsidRPr="007125B1">
        <w:rPr>
          <w:rFonts w:ascii="Times New Roman" w:hAnsi="Times New Roman" w:cs="Times New Roman"/>
          <w:b/>
          <w:sz w:val="24"/>
          <w:szCs w:val="24"/>
        </w:rPr>
        <w:t>Опекун</w:t>
      </w:r>
      <w:r w:rsidRPr="007125B1">
        <w:rPr>
          <w:rFonts w:ascii="Times New Roman" w:hAnsi="Times New Roman" w:cs="Times New Roman"/>
          <w:sz w:val="24"/>
          <w:szCs w:val="24"/>
        </w:rPr>
        <w:t>:  Компаниец Наталья Павловна,   4.01.1976года рождения</w:t>
      </w:r>
    </w:p>
    <w:p w:rsidR="00BE240E" w:rsidRPr="007125B1" w:rsidRDefault="00BE240E" w:rsidP="007125B1">
      <w:pPr>
        <w:spacing w:after="0" w:line="240" w:lineRule="auto"/>
        <w:ind w:firstLine="426"/>
        <w:rPr>
          <w:rFonts w:ascii="Times New Roman" w:hAnsi="Times New Roman" w:cs="Times New Roman"/>
          <w:sz w:val="24"/>
          <w:szCs w:val="24"/>
        </w:rPr>
      </w:pPr>
      <w:r w:rsidRPr="007125B1">
        <w:rPr>
          <w:rFonts w:ascii="Times New Roman" w:hAnsi="Times New Roman" w:cs="Times New Roman"/>
          <w:b/>
          <w:sz w:val="24"/>
          <w:szCs w:val="24"/>
        </w:rPr>
        <w:t xml:space="preserve">Общие сведения о ребенке: </w:t>
      </w:r>
      <w:r w:rsidRPr="007125B1">
        <w:rPr>
          <w:rFonts w:ascii="Times New Roman" w:hAnsi="Times New Roman" w:cs="Times New Roman"/>
          <w:sz w:val="24"/>
          <w:szCs w:val="24"/>
        </w:rPr>
        <w:t>Волобуев Олег</w:t>
      </w:r>
      <w:r w:rsidRPr="007125B1">
        <w:rPr>
          <w:rFonts w:ascii="Times New Roman" w:hAnsi="Times New Roman" w:cs="Times New Roman"/>
          <w:b/>
          <w:sz w:val="24"/>
          <w:szCs w:val="24"/>
        </w:rPr>
        <w:t xml:space="preserve"> </w:t>
      </w:r>
      <w:r w:rsidRPr="007125B1">
        <w:rPr>
          <w:rFonts w:ascii="Times New Roman" w:hAnsi="Times New Roman" w:cs="Times New Roman"/>
          <w:sz w:val="24"/>
          <w:szCs w:val="24"/>
        </w:rPr>
        <w:t xml:space="preserve"> до поступления в школу посещал группу кратковременного пребывания в д.Черново    при   МБОУ  </w:t>
      </w:r>
    </w:p>
    <w:p w:rsidR="00BE240E" w:rsidRPr="007125B1" w:rsidRDefault="00BE240E" w:rsidP="007125B1">
      <w:pPr>
        <w:spacing w:after="0" w:line="240" w:lineRule="auto"/>
        <w:ind w:firstLine="426"/>
        <w:rPr>
          <w:rFonts w:ascii="Times New Roman" w:hAnsi="Times New Roman" w:cs="Times New Roman"/>
          <w:sz w:val="24"/>
          <w:szCs w:val="24"/>
        </w:rPr>
      </w:pPr>
      <w:r w:rsidRPr="007125B1">
        <w:rPr>
          <w:rFonts w:ascii="Times New Roman" w:hAnsi="Times New Roman" w:cs="Times New Roman"/>
          <w:sz w:val="24"/>
          <w:szCs w:val="24"/>
        </w:rPr>
        <w:t xml:space="preserve"> " Старокарасукская СОШ".  До оформления над ним  опекунства воспитывался в  Петропавловском детском  доме  Муромцевского района. В данный момент воспитывается в полной семье,  состоящей из  семи человек.</w:t>
      </w:r>
    </w:p>
    <w:p w:rsidR="00BE240E" w:rsidRPr="007125B1" w:rsidRDefault="00BE240E" w:rsidP="007125B1">
      <w:pPr>
        <w:spacing w:after="0" w:line="240" w:lineRule="auto"/>
        <w:ind w:firstLine="426"/>
        <w:rPr>
          <w:rFonts w:ascii="Times New Roman" w:hAnsi="Times New Roman" w:cs="Times New Roman"/>
          <w:sz w:val="24"/>
          <w:szCs w:val="24"/>
        </w:rPr>
      </w:pPr>
    </w:p>
    <w:p w:rsidR="00BE240E" w:rsidRPr="007125B1" w:rsidRDefault="00BE240E" w:rsidP="007125B1">
      <w:pPr>
        <w:spacing w:after="0" w:line="240" w:lineRule="auto"/>
        <w:ind w:firstLine="426"/>
        <w:rPr>
          <w:rFonts w:ascii="Times New Roman" w:hAnsi="Times New Roman" w:cs="Times New Roman"/>
          <w:sz w:val="24"/>
          <w:szCs w:val="24"/>
        </w:rPr>
      </w:pPr>
      <w:r w:rsidRPr="007125B1">
        <w:rPr>
          <w:rFonts w:ascii="Times New Roman" w:hAnsi="Times New Roman" w:cs="Times New Roman"/>
          <w:b/>
          <w:sz w:val="24"/>
          <w:szCs w:val="24"/>
        </w:rPr>
        <w:t>Сложности</w:t>
      </w:r>
      <w:r w:rsidRPr="007125B1">
        <w:rPr>
          <w:rFonts w:ascii="Times New Roman" w:hAnsi="Times New Roman" w:cs="Times New Roman"/>
          <w:sz w:val="24"/>
          <w:szCs w:val="24"/>
        </w:rPr>
        <w:t>: познавательная и развивающая деятельность на среднем уровне.</w:t>
      </w:r>
    </w:p>
    <w:p w:rsidR="00BE240E" w:rsidRPr="007125B1" w:rsidRDefault="00BE240E" w:rsidP="007125B1">
      <w:pPr>
        <w:spacing w:after="0" w:line="240" w:lineRule="auto"/>
        <w:ind w:firstLine="426"/>
        <w:rPr>
          <w:rFonts w:ascii="Times New Roman" w:hAnsi="Times New Roman" w:cs="Times New Roman"/>
          <w:b/>
          <w:sz w:val="24"/>
          <w:szCs w:val="24"/>
        </w:rPr>
      </w:pPr>
      <w:r w:rsidRPr="007125B1">
        <w:rPr>
          <w:rFonts w:ascii="Times New Roman" w:hAnsi="Times New Roman" w:cs="Times New Roman"/>
          <w:b/>
          <w:sz w:val="24"/>
          <w:szCs w:val="24"/>
        </w:rPr>
        <w:t>Эффективность контактов:</w:t>
      </w:r>
    </w:p>
    <w:p w:rsidR="00BE240E" w:rsidRPr="007125B1" w:rsidRDefault="00BE240E" w:rsidP="007125B1">
      <w:pPr>
        <w:spacing w:after="0" w:line="240" w:lineRule="auto"/>
        <w:ind w:firstLine="426"/>
        <w:rPr>
          <w:rFonts w:ascii="Times New Roman" w:hAnsi="Times New Roman" w:cs="Times New Roman"/>
          <w:sz w:val="24"/>
          <w:szCs w:val="24"/>
        </w:rPr>
      </w:pPr>
      <w:r w:rsidRPr="007125B1">
        <w:rPr>
          <w:rFonts w:ascii="Times New Roman" w:hAnsi="Times New Roman" w:cs="Times New Roman"/>
          <w:sz w:val="24"/>
          <w:szCs w:val="24"/>
        </w:rPr>
        <w:lastRenderedPageBreak/>
        <w:t>Олег быстро вошёл  в коллектив группы и подружился со всеми детьми. Участвует во всех мероприятиях,  принимает активное  участие в дежурстве группы. Всегда и во всём старается помочь своим сверстникам. Обладает знаниями о себе,  очень любознательный мальчик.</w:t>
      </w:r>
    </w:p>
    <w:p w:rsidR="00BE240E" w:rsidRPr="007125B1" w:rsidRDefault="00BE240E" w:rsidP="007125B1">
      <w:pPr>
        <w:spacing w:after="0" w:line="240" w:lineRule="auto"/>
        <w:ind w:firstLine="426"/>
        <w:rPr>
          <w:rFonts w:ascii="Times New Roman" w:hAnsi="Times New Roman" w:cs="Times New Roman"/>
          <w:b/>
          <w:sz w:val="24"/>
          <w:szCs w:val="24"/>
        </w:rPr>
      </w:pPr>
      <w:r w:rsidRPr="007125B1">
        <w:rPr>
          <w:rFonts w:ascii="Times New Roman" w:hAnsi="Times New Roman" w:cs="Times New Roman"/>
          <w:b/>
          <w:sz w:val="24"/>
          <w:szCs w:val="24"/>
        </w:rPr>
        <w:t>математика :</w:t>
      </w:r>
    </w:p>
    <w:p w:rsidR="00BE240E" w:rsidRPr="007125B1" w:rsidRDefault="00BE240E" w:rsidP="007125B1">
      <w:pPr>
        <w:spacing w:after="0" w:line="240" w:lineRule="auto"/>
        <w:ind w:firstLine="426"/>
        <w:rPr>
          <w:rFonts w:ascii="Times New Roman" w:hAnsi="Times New Roman" w:cs="Times New Roman"/>
          <w:sz w:val="24"/>
          <w:szCs w:val="24"/>
        </w:rPr>
      </w:pPr>
      <w:r w:rsidRPr="007125B1">
        <w:rPr>
          <w:rFonts w:ascii="Times New Roman" w:hAnsi="Times New Roman" w:cs="Times New Roman"/>
          <w:sz w:val="24"/>
          <w:szCs w:val="24"/>
        </w:rPr>
        <w:t xml:space="preserve">Без ошибок, опоры и наглядности считает  в пределах 20,  узнает цифры  и пишет  в пределах 10. Записывает на слух математические примеры. Знает все  основные геометрические фигуры:  круг, квадрат, треугольник, овал ,прямоугольник, ромб. Может из них составить разную композицию.  Знает  клетку;   все  основные  цвета. </w:t>
      </w:r>
    </w:p>
    <w:p w:rsidR="00BE240E" w:rsidRPr="007125B1" w:rsidRDefault="00BE240E" w:rsidP="007125B1">
      <w:pPr>
        <w:spacing w:after="0" w:line="240" w:lineRule="auto"/>
        <w:ind w:firstLine="426"/>
        <w:rPr>
          <w:rFonts w:ascii="Times New Roman" w:hAnsi="Times New Roman" w:cs="Times New Roman"/>
          <w:b/>
          <w:sz w:val="24"/>
          <w:szCs w:val="24"/>
        </w:rPr>
      </w:pPr>
      <w:r w:rsidRPr="007125B1">
        <w:rPr>
          <w:rFonts w:ascii="Times New Roman" w:hAnsi="Times New Roman" w:cs="Times New Roman"/>
          <w:b/>
          <w:sz w:val="24"/>
          <w:szCs w:val="24"/>
        </w:rPr>
        <w:t>развитие речи:</w:t>
      </w:r>
    </w:p>
    <w:p w:rsidR="00BE240E" w:rsidRPr="007125B1" w:rsidRDefault="00BE240E" w:rsidP="007125B1">
      <w:pPr>
        <w:spacing w:after="0" w:line="240" w:lineRule="auto"/>
        <w:ind w:firstLine="426"/>
        <w:rPr>
          <w:rFonts w:ascii="Times New Roman" w:hAnsi="Times New Roman" w:cs="Times New Roman"/>
          <w:sz w:val="24"/>
          <w:szCs w:val="24"/>
        </w:rPr>
      </w:pPr>
      <w:r w:rsidRPr="007125B1">
        <w:rPr>
          <w:rFonts w:ascii="Times New Roman" w:hAnsi="Times New Roman" w:cs="Times New Roman"/>
          <w:sz w:val="24"/>
          <w:szCs w:val="24"/>
        </w:rPr>
        <w:t>Графомоторные навыки развиты достаточно. Обводит крючки  и буквы , пишет печатные буквы. Знает алфавит, складывает с помощью учителя слоги,  читает их, но не всегда понимает, что прочитал. Хорошо запоминает небольшие  стихи. При составлении предложения  по картинкам не всегда говорит правильно,  забывает слова, на вопросы  не всегда отвечает осознанно. Словарный запас на  среднем уровне.</w:t>
      </w:r>
    </w:p>
    <w:p w:rsidR="00BE240E" w:rsidRPr="007125B1" w:rsidRDefault="00BE240E" w:rsidP="007125B1">
      <w:pPr>
        <w:spacing w:after="0" w:line="240" w:lineRule="auto"/>
        <w:ind w:firstLine="426"/>
        <w:rPr>
          <w:rFonts w:ascii="Times New Roman" w:hAnsi="Times New Roman" w:cs="Times New Roman"/>
          <w:b/>
          <w:sz w:val="24"/>
          <w:szCs w:val="24"/>
        </w:rPr>
      </w:pPr>
      <w:r w:rsidRPr="007125B1">
        <w:rPr>
          <w:rFonts w:ascii="Times New Roman" w:hAnsi="Times New Roman" w:cs="Times New Roman"/>
          <w:b/>
          <w:sz w:val="24"/>
          <w:szCs w:val="24"/>
        </w:rPr>
        <w:t>трудовое обучение:</w:t>
      </w:r>
    </w:p>
    <w:p w:rsidR="00BE240E" w:rsidRPr="007125B1" w:rsidRDefault="00BE240E" w:rsidP="007125B1">
      <w:pPr>
        <w:spacing w:after="0" w:line="240" w:lineRule="auto"/>
        <w:ind w:firstLine="426"/>
        <w:rPr>
          <w:rFonts w:ascii="Times New Roman" w:hAnsi="Times New Roman" w:cs="Times New Roman"/>
          <w:sz w:val="24"/>
          <w:szCs w:val="24"/>
        </w:rPr>
      </w:pPr>
      <w:r w:rsidRPr="007125B1">
        <w:rPr>
          <w:rFonts w:ascii="Times New Roman" w:hAnsi="Times New Roman" w:cs="Times New Roman"/>
          <w:sz w:val="24"/>
          <w:szCs w:val="24"/>
        </w:rPr>
        <w:t xml:space="preserve">Олег очень любит рисовать, лепить, клеить. Не всегда выполняет поделки сам, в основном с помощью воспитателя, но всегда старается. На уроках мотивация невысока, неусидчивый,  быстро утомляется. Навыки самостоятельной работы формируются с трудом. </w:t>
      </w:r>
    </w:p>
    <w:p w:rsidR="007125B1" w:rsidRDefault="007125B1" w:rsidP="007125B1">
      <w:pPr>
        <w:spacing w:after="0" w:line="240" w:lineRule="auto"/>
        <w:ind w:firstLine="426"/>
        <w:rPr>
          <w:rFonts w:ascii="Times New Roman" w:hAnsi="Times New Roman" w:cs="Times New Roman"/>
          <w:b/>
          <w:sz w:val="24"/>
          <w:szCs w:val="24"/>
        </w:rPr>
      </w:pPr>
    </w:p>
    <w:p w:rsidR="007125B1" w:rsidRDefault="007125B1" w:rsidP="007125B1">
      <w:pPr>
        <w:spacing w:after="0" w:line="240" w:lineRule="auto"/>
        <w:ind w:firstLine="426"/>
        <w:rPr>
          <w:rFonts w:ascii="Times New Roman" w:hAnsi="Times New Roman" w:cs="Times New Roman"/>
          <w:b/>
          <w:sz w:val="24"/>
          <w:szCs w:val="24"/>
        </w:rPr>
      </w:pPr>
    </w:p>
    <w:p w:rsidR="00BE240E" w:rsidRPr="007125B1" w:rsidRDefault="00BE240E" w:rsidP="007125B1">
      <w:pPr>
        <w:spacing w:after="0" w:line="240" w:lineRule="auto"/>
        <w:ind w:firstLine="426"/>
        <w:rPr>
          <w:rFonts w:ascii="Times New Roman" w:hAnsi="Times New Roman" w:cs="Times New Roman"/>
          <w:b/>
          <w:sz w:val="24"/>
          <w:szCs w:val="24"/>
        </w:rPr>
      </w:pPr>
      <w:r w:rsidRPr="007125B1">
        <w:rPr>
          <w:rFonts w:ascii="Times New Roman" w:hAnsi="Times New Roman" w:cs="Times New Roman"/>
          <w:b/>
          <w:sz w:val="24"/>
          <w:szCs w:val="24"/>
        </w:rPr>
        <w:t>Трудности в обучении:</w:t>
      </w:r>
    </w:p>
    <w:p w:rsidR="00BE240E" w:rsidRPr="007125B1" w:rsidRDefault="00BE240E" w:rsidP="007125B1">
      <w:pPr>
        <w:spacing w:after="0" w:line="240" w:lineRule="auto"/>
        <w:ind w:firstLine="426"/>
        <w:rPr>
          <w:rFonts w:ascii="Times New Roman" w:hAnsi="Times New Roman" w:cs="Times New Roman"/>
          <w:sz w:val="24"/>
          <w:szCs w:val="24"/>
        </w:rPr>
      </w:pPr>
      <w:r w:rsidRPr="007125B1">
        <w:rPr>
          <w:rFonts w:ascii="Times New Roman" w:hAnsi="Times New Roman" w:cs="Times New Roman"/>
          <w:b/>
          <w:sz w:val="24"/>
          <w:szCs w:val="24"/>
        </w:rPr>
        <w:t xml:space="preserve">-в процессе усвоения  нового или старого материала: </w:t>
      </w:r>
      <w:r w:rsidRPr="007125B1">
        <w:rPr>
          <w:rFonts w:ascii="Times New Roman" w:hAnsi="Times New Roman" w:cs="Times New Roman"/>
          <w:sz w:val="24"/>
          <w:szCs w:val="24"/>
        </w:rPr>
        <w:t>Иногда забывает, что проходили на прошлом занятие.  Обобщать и делать самостоятельные выводы не может.</w:t>
      </w:r>
    </w:p>
    <w:p w:rsidR="00BE240E" w:rsidRPr="007125B1" w:rsidRDefault="00BE240E" w:rsidP="007125B1">
      <w:pPr>
        <w:spacing w:after="0" w:line="240" w:lineRule="auto"/>
        <w:ind w:firstLine="426"/>
        <w:rPr>
          <w:rFonts w:ascii="Times New Roman" w:hAnsi="Times New Roman" w:cs="Times New Roman"/>
          <w:sz w:val="24"/>
          <w:szCs w:val="24"/>
        </w:rPr>
      </w:pPr>
      <w:r w:rsidRPr="007125B1">
        <w:rPr>
          <w:rFonts w:ascii="Times New Roman" w:hAnsi="Times New Roman" w:cs="Times New Roman"/>
          <w:sz w:val="24"/>
          <w:szCs w:val="24"/>
        </w:rPr>
        <w:t>-</w:t>
      </w:r>
      <w:r w:rsidRPr="007125B1">
        <w:rPr>
          <w:rFonts w:ascii="Times New Roman" w:hAnsi="Times New Roman" w:cs="Times New Roman"/>
          <w:b/>
          <w:sz w:val="24"/>
          <w:szCs w:val="24"/>
        </w:rPr>
        <w:t>причины возникающих трудностей</w:t>
      </w:r>
      <w:r w:rsidRPr="007125B1">
        <w:rPr>
          <w:rFonts w:ascii="Times New Roman" w:hAnsi="Times New Roman" w:cs="Times New Roman"/>
          <w:sz w:val="24"/>
          <w:szCs w:val="24"/>
        </w:rPr>
        <w:t>: Слабо развита память . Уровень развития речи не соответствует возрасту.</w:t>
      </w:r>
    </w:p>
    <w:p w:rsidR="00BE240E" w:rsidRPr="007125B1" w:rsidRDefault="00BE240E" w:rsidP="007125B1">
      <w:pPr>
        <w:spacing w:after="0" w:line="240" w:lineRule="auto"/>
        <w:ind w:firstLine="426"/>
        <w:rPr>
          <w:rFonts w:ascii="Times New Roman" w:hAnsi="Times New Roman" w:cs="Times New Roman"/>
          <w:sz w:val="24"/>
          <w:szCs w:val="24"/>
        </w:rPr>
      </w:pPr>
      <w:r w:rsidRPr="007125B1">
        <w:rPr>
          <w:rFonts w:ascii="Times New Roman" w:hAnsi="Times New Roman" w:cs="Times New Roman"/>
          <w:sz w:val="24"/>
          <w:szCs w:val="24"/>
        </w:rPr>
        <w:t xml:space="preserve">     Отношения с учителем доброжелательные, требования и поручения выполняет с желанием. Адекватно реагирует на замечания ребят и воспитателя. Олег общителен с детьми,  в коллективных играх редко бывает лидером.</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hAnsi="Times New Roman" w:cs="Times New Roman"/>
          <w:sz w:val="24"/>
          <w:szCs w:val="24"/>
        </w:rPr>
        <w:t xml:space="preserve"> </w:t>
      </w:r>
      <w:r w:rsidRPr="007125B1">
        <w:rPr>
          <w:rFonts w:ascii="Times New Roman" w:eastAsia="Times New Roman" w:hAnsi="Times New Roman" w:cs="Times New Roman"/>
          <w:sz w:val="24"/>
          <w:szCs w:val="24"/>
          <w:lang w:eastAsia="ru-RU"/>
        </w:rPr>
        <w:t>Для преодоления трудностей в обучении Олегу необходимы помощь логопеда и индивидуальный подход.</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p>
    <w:tbl>
      <w:tblPr>
        <w:tblW w:w="0" w:type="auto"/>
        <w:tblCellMar>
          <w:left w:w="10" w:type="dxa"/>
          <w:right w:w="10" w:type="dxa"/>
        </w:tblCellMar>
        <w:tblLook w:val="04A0"/>
      </w:tblPr>
      <w:tblGrid>
        <w:gridCol w:w="3838"/>
        <w:gridCol w:w="6278"/>
        <w:gridCol w:w="1133"/>
        <w:gridCol w:w="710"/>
        <w:gridCol w:w="710"/>
        <w:gridCol w:w="706"/>
        <w:gridCol w:w="779"/>
        <w:gridCol w:w="85"/>
        <w:gridCol w:w="20"/>
      </w:tblGrid>
      <w:tr w:rsidR="00364CE5" w:rsidRPr="007125B1" w:rsidTr="00364CE5">
        <w:trPr>
          <w:gridAfter w:val="2"/>
          <w:wAfter w:w="105" w:type="dxa"/>
          <w:trHeight w:hRule="exact" w:val="514"/>
        </w:trPr>
        <w:tc>
          <w:tcPr>
            <w:tcW w:w="3838" w:type="dxa"/>
            <w:vMerge w:val="restart"/>
            <w:tcBorders>
              <w:top w:val="single" w:sz="4" w:space="0" w:color="auto"/>
              <w:left w:val="single" w:sz="4" w:space="0" w:color="auto"/>
            </w:tcBorders>
            <w:shd w:val="clear" w:color="auto" w:fill="FFFFFF"/>
            <w:vAlign w:val="center"/>
          </w:tcPr>
          <w:p w:rsidR="00BE240E" w:rsidRPr="007125B1" w:rsidRDefault="00BE240E" w:rsidP="00364CE5">
            <w:pPr>
              <w:widowControl w:val="0"/>
              <w:spacing w:after="0" w:line="240" w:lineRule="auto"/>
              <w:jc w:val="center"/>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Предметные</w:t>
            </w:r>
          </w:p>
          <w:p w:rsidR="00BE240E" w:rsidRPr="007125B1" w:rsidRDefault="00BE240E" w:rsidP="00364CE5">
            <w:pPr>
              <w:widowControl w:val="0"/>
              <w:spacing w:after="0" w:line="240" w:lineRule="auto"/>
              <w:jc w:val="center"/>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области</w:t>
            </w:r>
          </w:p>
        </w:tc>
        <w:tc>
          <w:tcPr>
            <w:tcW w:w="6278" w:type="dxa"/>
            <w:vMerge w:val="restart"/>
            <w:tcBorders>
              <w:top w:val="single" w:sz="4" w:space="0" w:color="auto"/>
              <w:left w:val="single" w:sz="4" w:space="0" w:color="auto"/>
            </w:tcBorders>
            <w:shd w:val="clear" w:color="auto" w:fill="FFFFFF"/>
          </w:tcPr>
          <w:p w:rsidR="00BE240E" w:rsidRPr="007125B1" w:rsidRDefault="00BE240E" w:rsidP="00364CE5">
            <w:pPr>
              <w:widowControl w:val="0"/>
              <w:spacing w:after="0" w:line="240" w:lineRule="auto"/>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Учебные</w:t>
            </w:r>
          </w:p>
          <w:p w:rsidR="00BE240E" w:rsidRPr="007125B1" w:rsidRDefault="00BE240E" w:rsidP="00364CE5">
            <w:pPr>
              <w:widowControl w:val="0"/>
              <w:spacing w:after="0" w:line="240" w:lineRule="auto"/>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предметы^^</w:t>
            </w:r>
          </w:p>
          <w:p w:rsidR="00BE240E" w:rsidRPr="007125B1" w:rsidRDefault="00BE240E" w:rsidP="00364CE5">
            <w:pPr>
              <w:widowControl w:val="0"/>
              <w:spacing w:after="0" w:line="240" w:lineRule="auto"/>
              <w:ind w:right="120"/>
              <w:jc w:val="right"/>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Классы</w:t>
            </w:r>
          </w:p>
        </w:tc>
        <w:tc>
          <w:tcPr>
            <w:tcW w:w="4038" w:type="dxa"/>
            <w:gridSpan w:val="5"/>
            <w:tcBorders>
              <w:top w:val="single" w:sz="4" w:space="0" w:color="auto"/>
              <w:left w:val="single" w:sz="4" w:space="0" w:color="auto"/>
              <w:right w:val="single" w:sz="4" w:space="0" w:color="auto"/>
            </w:tcBorders>
            <w:shd w:val="clear" w:color="auto" w:fill="FFFFFF"/>
            <w:vAlign w:val="center"/>
          </w:tcPr>
          <w:p w:rsidR="00BE240E" w:rsidRPr="007125B1" w:rsidRDefault="00BE240E" w:rsidP="00364CE5">
            <w:pPr>
              <w:spacing w:after="0" w:line="240" w:lineRule="auto"/>
              <w:rPr>
                <w:rFonts w:ascii="Times New Roman" w:eastAsia="Courier New" w:hAnsi="Times New Roman" w:cs="Times New Roman"/>
                <w:sz w:val="24"/>
                <w:szCs w:val="24"/>
                <w:lang w:eastAsia="ru-RU" w:bidi="ru-RU"/>
              </w:rPr>
            </w:pPr>
          </w:p>
        </w:tc>
      </w:tr>
      <w:tr w:rsidR="00364CE5" w:rsidRPr="007125B1" w:rsidTr="00364CE5">
        <w:trPr>
          <w:gridAfter w:val="2"/>
          <w:wAfter w:w="105" w:type="dxa"/>
          <w:trHeight w:hRule="exact" w:val="312"/>
        </w:trPr>
        <w:tc>
          <w:tcPr>
            <w:tcW w:w="3838" w:type="dxa"/>
            <w:vMerge/>
            <w:tcBorders>
              <w:left w:val="single" w:sz="4" w:space="0" w:color="auto"/>
            </w:tcBorders>
            <w:shd w:val="clear" w:color="auto" w:fill="FFFFFF"/>
            <w:vAlign w:val="center"/>
          </w:tcPr>
          <w:p w:rsidR="00BE240E" w:rsidRPr="007125B1" w:rsidRDefault="00BE240E" w:rsidP="00364CE5">
            <w:pPr>
              <w:widowControl w:val="0"/>
              <w:spacing w:after="0" w:line="240" w:lineRule="auto"/>
              <w:rPr>
                <w:rFonts w:ascii="Times New Roman" w:eastAsia="Courier New" w:hAnsi="Times New Roman" w:cs="Times New Roman"/>
                <w:sz w:val="24"/>
                <w:szCs w:val="24"/>
                <w:lang w:eastAsia="ru-RU" w:bidi="ru-RU"/>
              </w:rPr>
            </w:pPr>
          </w:p>
        </w:tc>
        <w:tc>
          <w:tcPr>
            <w:tcW w:w="6278" w:type="dxa"/>
            <w:vMerge/>
            <w:tcBorders>
              <w:left w:val="single" w:sz="4" w:space="0" w:color="auto"/>
            </w:tcBorders>
            <w:shd w:val="clear" w:color="auto" w:fill="FFFFFF"/>
          </w:tcPr>
          <w:p w:rsidR="00BE240E" w:rsidRPr="007125B1" w:rsidRDefault="00BE240E" w:rsidP="00364CE5">
            <w:pPr>
              <w:widowControl w:val="0"/>
              <w:spacing w:after="0" w:line="240" w:lineRule="auto"/>
              <w:rPr>
                <w:rFonts w:ascii="Times New Roman" w:eastAsia="Courier New" w:hAnsi="Times New Roman" w:cs="Times New Roman"/>
                <w:sz w:val="24"/>
                <w:szCs w:val="24"/>
                <w:lang w:eastAsia="ru-RU" w:bidi="ru-RU"/>
              </w:rPr>
            </w:pPr>
          </w:p>
        </w:tc>
        <w:tc>
          <w:tcPr>
            <w:tcW w:w="1133" w:type="dxa"/>
            <w:tcBorders>
              <w:top w:val="single" w:sz="4" w:space="0" w:color="auto"/>
              <w:left w:val="single" w:sz="4" w:space="0" w:color="auto"/>
            </w:tcBorders>
            <w:shd w:val="clear" w:color="auto" w:fill="FFFFFF"/>
          </w:tcPr>
          <w:p w:rsidR="00BE240E" w:rsidRPr="007125B1" w:rsidRDefault="00BE240E" w:rsidP="00364CE5">
            <w:pPr>
              <w:widowControl w:val="0"/>
              <w:spacing w:after="0" w:line="240" w:lineRule="auto"/>
              <w:jc w:val="center"/>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I</w:t>
            </w:r>
          </w:p>
        </w:tc>
        <w:tc>
          <w:tcPr>
            <w:tcW w:w="710" w:type="dxa"/>
            <w:tcBorders>
              <w:top w:val="single" w:sz="4" w:space="0" w:color="auto"/>
              <w:left w:val="single" w:sz="4" w:space="0" w:color="auto"/>
            </w:tcBorders>
            <w:shd w:val="clear" w:color="auto" w:fill="FFFFFF"/>
          </w:tcPr>
          <w:p w:rsidR="00BE240E" w:rsidRPr="007125B1" w:rsidRDefault="00BE240E" w:rsidP="00364CE5">
            <w:pPr>
              <w:widowControl w:val="0"/>
              <w:spacing w:after="0" w:line="240" w:lineRule="auto"/>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II</w:t>
            </w:r>
          </w:p>
        </w:tc>
        <w:tc>
          <w:tcPr>
            <w:tcW w:w="710" w:type="dxa"/>
            <w:tcBorders>
              <w:top w:val="single" w:sz="4" w:space="0" w:color="auto"/>
              <w:left w:val="single" w:sz="4" w:space="0" w:color="auto"/>
            </w:tcBorders>
            <w:shd w:val="clear" w:color="auto" w:fill="FFFFFF"/>
          </w:tcPr>
          <w:p w:rsidR="00BE240E" w:rsidRPr="007125B1" w:rsidRDefault="00BE240E" w:rsidP="00364CE5">
            <w:pPr>
              <w:widowControl w:val="0"/>
              <w:spacing w:after="0" w:line="240" w:lineRule="auto"/>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III</w:t>
            </w:r>
          </w:p>
        </w:tc>
        <w:tc>
          <w:tcPr>
            <w:tcW w:w="706" w:type="dxa"/>
            <w:tcBorders>
              <w:top w:val="single" w:sz="4" w:space="0" w:color="auto"/>
              <w:left w:val="single" w:sz="4" w:space="0" w:color="auto"/>
            </w:tcBorders>
            <w:shd w:val="clear" w:color="auto" w:fill="FFFFFF"/>
          </w:tcPr>
          <w:p w:rsidR="00BE240E" w:rsidRPr="007125B1" w:rsidRDefault="00BE240E" w:rsidP="00364CE5">
            <w:pPr>
              <w:widowControl w:val="0"/>
              <w:spacing w:after="0" w:line="240" w:lineRule="auto"/>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IV</w:t>
            </w:r>
          </w:p>
        </w:tc>
        <w:tc>
          <w:tcPr>
            <w:tcW w:w="779" w:type="dxa"/>
            <w:tcBorders>
              <w:left w:val="single" w:sz="4" w:space="0" w:color="auto"/>
              <w:right w:val="single" w:sz="4" w:space="0" w:color="auto"/>
            </w:tcBorders>
            <w:shd w:val="clear" w:color="auto" w:fill="FFFFFF"/>
            <w:vAlign w:val="center"/>
          </w:tcPr>
          <w:p w:rsidR="00BE240E" w:rsidRPr="007125B1" w:rsidRDefault="00BE240E" w:rsidP="00364CE5">
            <w:pPr>
              <w:widowControl w:val="0"/>
              <w:spacing w:after="0" w:line="240" w:lineRule="auto"/>
              <w:rPr>
                <w:rFonts w:ascii="Times New Roman" w:eastAsia="Courier New" w:hAnsi="Times New Roman" w:cs="Times New Roman"/>
                <w:sz w:val="24"/>
                <w:szCs w:val="24"/>
                <w:lang w:eastAsia="ru-RU" w:bidi="ru-RU"/>
              </w:rPr>
            </w:pPr>
          </w:p>
        </w:tc>
      </w:tr>
      <w:tr w:rsidR="00364CE5" w:rsidRPr="007125B1" w:rsidTr="00364CE5">
        <w:trPr>
          <w:trHeight w:hRule="exact" w:val="370"/>
        </w:trPr>
        <w:tc>
          <w:tcPr>
            <w:tcW w:w="3838" w:type="dxa"/>
            <w:tcBorders>
              <w:top w:val="single" w:sz="4" w:space="0" w:color="auto"/>
              <w:left w:val="single" w:sz="4" w:space="0" w:color="auto"/>
            </w:tcBorders>
            <w:shd w:val="clear" w:color="auto" w:fill="FFFFFF"/>
          </w:tcPr>
          <w:p w:rsidR="00BE240E" w:rsidRPr="007125B1" w:rsidRDefault="00BE240E" w:rsidP="00364CE5">
            <w:pPr>
              <w:widowControl w:val="0"/>
              <w:spacing w:after="0" w:line="240" w:lineRule="auto"/>
              <w:rPr>
                <w:rFonts w:ascii="Times New Roman" w:eastAsia="Courier New" w:hAnsi="Times New Roman" w:cs="Times New Roman"/>
                <w:sz w:val="24"/>
                <w:szCs w:val="24"/>
                <w:lang w:eastAsia="ru-RU" w:bidi="ru-RU"/>
              </w:rPr>
            </w:pPr>
          </w:p>
        </w:tc>
        <w:tc>
          <w:tcPr>
            <w:tcW w:w="6278" w:type="dxa"/>
            <w:tcBorders>
              <w:top w:val="single" w:sz="4" w:space="0" w:color="auto"/>
              <w:left w:val="single" w:sz="4" w:space="0" w:color="auto"/>
              <w:right w:val="single" w:sz="4" w:space="0" w:color="auto"/>
            </w:tcBorders>
            <w:shd w:val="clear" w:color="auto" w:fill="FFFFFF"/>
          </w:tcPr>
          <w:p w:rsidR="00BE240E" w:rsidRPr="007125B1" w:rsidRDefault="00BE240E" w:rsidP="00364CE5">
            <w:pPr>
              <w:widowControl w:val="0"/>
              <w:spacing w:after="0" w:line="240" w:lineRule="auto"/>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i/>
                <w:iCs/>
                <w:sz w:val="24"/>
                <w:szCs w:val="24"/>
                <w:lang w:eastAsia="ru-RU" w:bidi="ru-RU"/>
              </w:rPr>
              <w:t>Обязательная</w:t>
            </w:r>
            <w:r w:rsidR="00364CE5">
              <w:rPr>
                <w:rFonts w:ascii="Times New Roman" w:eastAsia="Times New Roman" w:hAnsi="Times New Roman" w:cs="Times New Roman"/>
                <w:sz w:val="24"/>
                <w:szCs w:val="24"/>
                <w:lang w:eastAsia="ru-RU" w:bidi="ru-RU"/>
              </w:rPr>
              <w:t xml:space="preserve"> </w:t>
            </w:r>
            <w:r w:rsidRPr="007125B1">
              <w:rPr>
                <w:rFonts w:ascii="Times New Roman" w:eastAsia="Times New Roman" w:hAnsi="Times New Roman" w:cs="Times New Roman"/>
                <w:i/>
                <w:iCs/>
                <w:sz w:val="24"/>
                <w:szCs w:val="24"/>
                <w:lang w:eastAsia="ru-RU" w:bidi="ru-RU"/>
              </w:rPr>
              <w:t>часть</w:t>
            </w:r>
          </w:p>
        </w:tc>
        <w:tc>
          <w:tcPr>
            <w:tcW w:w="1133" w:type="dxa"/>
            <w:tcBorders>
              <w:top w:val="single" w:sz="4" w:space="0" w:color="auto"/>
              <w:bottom w:val="single" w:sz="4" w:space="0" w:color="auto"/>
              <w:right w:val="single" w:sz="4" w:space="0" w:color="auto"/>
            </w:tcBorders>
            <w:shd w:val="clear" w:color="auto" w:fill="auto"/>
          </w:tcPr>
          <w:p w:rsidR="00BE240E" w:rsidRPr="007125B1" w:rsidRDefault="00BE240E" w:rsidP="00364CE5">
            <w:pPr>
              <w:spacing w:after="0" w:line="240" w:lineRule="auto"/>
              <w:rPr>
                <w:rFonts w:ascii="Times New Roman" w:eastAsia="Courier New" w:hAnsi="Times New Roman" w:cs="Times New Roman"/>
                <w:sz w:val="24"/>
                <w:szCs w:val="24"/>
                <w:lang w:eastAsia="ru-RU" w:bidi="ru-RU"/>
              </w:rPr>
            </w:pPr>
          </w:p>
        </w:tc>
        <w:tc>
          <w:tcPr>
            <w:tcW w:w="710" w:type="dxa"/>
            <w:tcBorders>
              <w:top w:val="single" w:sz="4" w:space="0" w:color="auto"/>
              <w:bottom w:val="single" w:sz="4" w:space="0" w:color="auto"/>
              <w:right w:val="single" w:sz="4" w:space="0" w:color="auto"/>
            </w:tcBorders>
            <w:shd w:val="clear" w:color="auto" w:fill="auto"/>
          </w:tcPr>
          <w:p w:rsidR="00BE240E" w:rsidRPr="007125B1" w:rsidRDefault="00BE240E" w:rsidP="00364CE5">
            <w:pPr>
              <w:spacing w:after="0" w:line="240" w:lineRule="auto"/>
              <w:rPr>
                <w:rFonts w:ascii="Times New Roman" w:eastAsia="Courier New" w:hAnsi="Times New Roman" w:cs="Times New Roman"/>
                <w:sz w:val="24"/>
                <w:szCs w:val="24"/>
                <w:lang w:eastAsia="ru-RU" w:bidi="ru-RU"/>
              </w:rPr>
            </w:pPr>
          </w:p>
        </w:tc>
        <w:tc>
          <w:tcPr>
            <w:tcW w:w="710" w:type="dxa"/>
            <w:tcBorders>
              <w:top w:val="single" w:sz="4" w:space="0" w:color="auto"/>
              <w:bottom w:val="single" w:sz="4" w:space="0" w:color="auto"/>
              <w:right w:val="single" w:sz="4" w:space="0" w:color="auto"/>
            </w:tcBorders>
            <w:shd w:val="clear" w:color="auto" w:fill="auto"/>
          </w:tcPr>
          <w:p w:rsidR="00BE240E" w:rsidRPr="007125B1" w:rsidRDefault="00BE240E" w:rsidP="00364CE5">
            <w:pPr>
              <w:spacing w:after="0" w:line="240" w:lineRule="auto"/>
              <w:rPr>
                <w:rFonts w:ascii="Times New Roman" w:eastAsia="Courier New" w:hAnsi="Times New Roman" w:cs="Times New Roman"/>
                <w:sz w:val="24"/>
                <w:szCs w:val="24"/>
                <w:lang w:eastAsia="ru-RU" w:bidi="ru-RU"/>
              </w:rPr>
            </w:pPr>
          </w:p>
        </w:tc>
        <w:tc>
          <w:tcPr>
            <w:tcW w:w="706" w:type="dxa"/>
            <w:tcBorders>
              <w:top w:val="single" w:sz="4" w:space="0" w:color="auto"/>
              <w:bottom w:val="single" w:sz="4" w:space="0" w:color="auto"/>
              <w:right w:val="single" w:sz="4" w:space="0" w:color="auto"/>
            </w:tcBorders>
            <w:shd w:val="clear" w:color="auto" w:fill="auto"/>
          </w:tcPr>
          <w:p w:rsidR="00BE240E" w:rsidRPr="007125B1" w:rsidRDefault="00BE240E" w:rsidP="00364CE5">
            <w:pPr>
              <w:spacing w:after="0" w:line="240" w:lineRule="auto"/>
              <w:rPr>
                <w:rFonts w:ascii="Times New Roman" w:eastAsia="Courier New" w:hAnsi="Times New Roman" w:cs="Times New Roman"/>
                <w:sz w:val="24"/>
                <w:szCs w:val="24"/>
                <w:lang w:eastAsia="ru-RU" w:bidi="ru-RU"/>
              </w:rPr>
            </w:pPr>
          </w:p>
        </w:tc>
        <w:tc>
          <w:tcPr>
            <w:tcW w:w="884" w:type="dxa"/>
            <w:gridSpan w:val="3"/>
            <w:tcBorders>
              <w:top w:val="single" w:sz="4" w:space="0" w:color="auto"/>
              <w:bottom w:val="single" w:sz="4" w:space="0" w:color="auto"/>
              <w:right w:val="single" w:sz="4" w:space="0" w:color="auto"/>
            </w:tcBorders>
            <w:shd w:val="clear" w:color="auto" w:fill="auto"/>
          </w:tcPr>
          <w:p w:rsidR="00BE240E" w:rsidRPr="007125B1" w:rsidRDefault="00BE240E" w:rsidP="00364CE5">
            <w:pPr>
              <w:spacing w:after="0" w:line="240" w:lineRule="auto"/>
              <w:rPr>
                <w:rFonts w:ascii="Times New Roman" w:eastAsia="Courier New" w:hAnsi="Times New Roman" w:cs="Times New Roman"/>
                <w:sz w:val="24"/>
                <w:szCs w:val="24"/>
                <w:lang w:eastAsia="ru-RU" w:bidi="ru-RU"/>
              </w:rPr>
            </w:pPr>
          </w:p>
        </w:tc>
      </w:tr>
      <w:tr w:rsidR="00364CE5" w:rsidRPr="007125B1" w:rsidTr="00364CE5">
        <w:trPr>
          <w:gridAfter w:val="1"/>
          <w:wAfter w:w="20" w:type="dxa"/>
          <w:trHeight w:hRule="exact" w:val="514"/>
        </w:trPr>
        <w:tc>
          <w:tcPr>
            <w:tcW w:w="3838" w:type="dxa"/>
            <w:vMerge w:val="restart"/>
            <w:tcBorders>
              <w:top w:val="single" w:sz="4" w:space="0" w:color="auto"/>
              <w:left w:val="single" w:sz="4" w:space="0" w:color="auto"/>
            </w:tcBorders>
            <w:shd w:val="clear" w:color="auto" w:fill="FFFFFF"/>
            <w:vAlign w:val="center"/>
          </w:tcPr>
          <w:p w:rsidR="00BE240E" w:rsidRPr="007125B1" w:rsidRDefault="00BE240E" w:rsidP="00364CE5">
            <w:pPr>
              <w:widowControl w:val="0"/>
              <w:spacing w:after="0" w:line="240" w:lineRule="auto"/>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Филология</w:t>
            </w:r>
          </w:p>
        </w:tc>
        <w:tc>
          <w:tcPr>
            <w:tcW w:w="6278" w:type="dxa"/>
            <w:tcBorders>
              <w:top w:val="single" w:sz="4" w:space="0" w:color="auto"/>
              <w:left w:val="single" w:sz="4" w:space="0" w:color="auto"/>
            </w:tcBorders>
            <w:shd w:val="clear" w:color="auto" w:fill="FFFFFF"/>
            <w:vAlign w:val="center"/>
          </w:tcPr>
          <w:p w:rsidR="00BE240E" w:rsidRPr="007125B1" w:rsidRDefault="00BE240E" w:rsidP="00364CE5">
            <w:pPr>
              <w:widowControl w:val="0"/>
              <w:spacing w:after="0" w:line="240" w:lineRule="auto"/>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Русский язык</w:t>
            </w:r>
          </w:p>
        </w:tc>
        <w:tc>
          <w:tcPr>
            <w:tcW w:w="1133" w:type="dxa"/>
            <w:tcBorders>
              <w:top w:val="single" w:sz="4" w:space="0" w:color="auto"/>
              <w:left w:val="single" w:sz="4" w:space="0" w:color="auto"/>
            </w:tcBorders>
            <w:shd w:val="clear" w:color="auto" w:fill="FFFFFF"/>
            <w:vAlign w:val="center"/>
          </w:tcPr>
          <w:p w:rsidR="00BE240E" w:rsidRPr="007125B1" w:rsidRDefault="00BE240E" w:rsidP="00364CE5">
            <w:pPr>
              <w:widowControl w:val="0"/>
              <w:spacing w:after="0" w:line="240" w:lineRule="auto"/>
              <w:jc w:val="center"/>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5</w:t>
            </w:r>
          </w:p>
        </w:tc>
        <w:tc>
          <w:tcPr>
            <w:tcW w:w="710" w:type="dxa"/>
            <w:tcBorders>
              <w:top w:val="single" w:sz="4" w:space="0" w:color="auto"/>
              <w:left w:val="single" w:sz="4" w:space="0" w:color="auto"/>
            </w:tcBorders>
            <w:shd w:val="clear" w:color="auto" w:fill="FFFFFF"/>
            <w:vAlign w:val="center"/>
          </w:tcPr>
          <w:p w:rsidR="00BE240E" w:rsidRPr="007125B1" w:rsidRDefault="00BE240E" w:rsidP="00364CE5">
            <w:pPr>
              <w:widowControl w:val="0"/>
              <w:spacing w:after="0" w:line="240" w:lineRule="auto"/>
              <w:jc w:val="center"/>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5</w:t>
            </w:r>
          </w:p>
        </w:tc>
        <w:tc>
          <w:tcPr>
            <w:tcW w:w="710" w:type="dxa"/>
            <w:tcBorders>
              <w:top w:val="single" w:sz="4" w:space="0" w:color="auto"/>
              <w:left w:val="single" w:sz="4" w:space="0" w:color="auto"/>
            </w:tcBorders>
            <w:shd w:val="clear" w:color="auto" w:fill="FFFFFF"/>
            <w:vAlign w:val="center"/>
          </w:tcPr>
          <w:p w:rsidR="00BE240E" w:rsidRPr="007125B1" w:rsidRDefault="00BE240E" w:rsidP="00364CE5">
            <w:pPr>
              <w:widowControl w:val="0"/>
              <w:spacing w:after="0" w:line="240" w:lineRule="auto"/>
              <w:jc w:val="center"/>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4</w:t>
            </w:r>
          </w:p>
        </w:tc>
        <w:tc>
          <w:tcPr>
            <w:tcW w:w="706" w:type="dxa"/>
            <w:tcBorders>
              <w:top w:val="single" w:sz="4" w:space="0" w:color="auto"/>
              <w:left w:val="single" w:sz="4" w:space="0" w:color="auto"/>
            </w:tcBorders>
            <w:shd w:val="clear" w:color="auto" w:fill="FFFFFF"/>
            <w:vAlign w:val="center"/>
          </w:tcPr>
          <w:p w:rsidR="00BE240E" w:rsidRPr="007125B1" w:rsidRDefault="00BE240E" w:rsidP="00364CE5">
            <w:pPr>
              <w:widowControl w:val="0"/>
              <w:spacing w:after="0" w:line="240" w:lineRule="auto"/>
              <w:jc w:val="center"/>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4</w:t>
            </w:r>
          </w:p>
        </w:tc>
        <w:tc>
          <w:tcPr>
            <w:tcW w:w="864" w:type="dxa"/>
            <w:gridSpan w:val="2"/>
            <w:tcBorders>
              <w:top w:val="single" w:sz="4" w:space="0" w:color="auto"/>
              <w:left w:val="single" w:sz="4" w:space="0" w:color="auto"/>
              <w:right w:val="single" w:sz="4" w:space="0" w:color="auto"/>
            </w:tcBorders>
            <w:shd w:val="clear" w:color="auto" w:fill="FFFFFF"/>
            <w:vAlign w:val="center"/>
          </w:tcPr>
          <w:p w:rsidR="00BE240E" w:rsidRPr="007125B1" w:rsidRDefault="00BE240E" w:rsidP="00364CE5">
            <w:pPr>
              <w:widowControl w:val="0"/>
              <w:spacing w:after="0" w:line="240" w:lineRule="auto"/>
              <w:jc w:val="center"/>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18</w:t>
            </w:r>
          </w:p>
        </w:tc>
      </w:tr>
      <w:tr w:rsidR="00364CE5" w:rsidRPr="007125B1" w:rsidTr="00364CE5">
        <w:trPr>
          <w:gridAfter w:val="1"/>
          <w:wAfter w:w="20" w:type="dxa"/>
          <w:trHeight w:hRule="exact" w:val="328"/>
        </w:trPr>
        <w:tc>
          <w:tcPr>
            <w:tcW w:w="3838" w:type="dxa"/>
            <w:vMerge/>
            <w:tcBorders>
              <w:left w:val="single" w:sz="4" w:space="0" w:color="auto"/>
            </w:tcBorders>
            <w:shd w:val="clear" w:color="auto" w:fill="FFFFFF"/>
            <w:vAlign w:val="center"/>
          </w:tcPr>
          <w:p w:rsidR="00BE240E" w:rsidRPr="007125B1" w:rsidRDefault="00BE240E" w:rsidP="00364CE5">
            <w:pPr>
              <w:widowControl w:val="0"/>
              <w:spacing w:after="0" w:line="240" w:lineRule="auto"/>
              <w:rPr>
                <w:rFonts w:ascii="Times New Roman" w:eastAsia="Courier New" w:hAnsi="Times New Roman" w:cs="Times New Roman"/>
                <w:sz w:val="24"/>
                <w:szCs w:val="24"/>
                <w:lang w:eastAsia="ru-RU" w:bidi="ru-RU"/>
              </w:rPr>
            </w:pPr>
          </w:p>
        </w:tc>
        <w:tc>
          <w:tcPr>
            <w:tcW w:w="6278" w:type="dxa"/>
            <w:tcBorders>
              <w:top w:val="single" w:sz="4" w:space="0" w:color="auto"/>
              <w:left w:val="single" w:sz="4" w:space="0" w:color="auto"/>
            </w:tcBorders>
            <w:shd w:val="clear" w:color="auto" w:fill="FFFFFF"/>
          </w:tcPr>
          <w:p w:rsidR="00BE240E" w:rsidRPr="007125B1" w:rsidRDefault="00BE240E" w:rsidP="00364CE5">
            <w:pPr>
              <w:widowControl w:val="0"/>
              <w:spacing w:after="0" w:line="240" w:lineRule="auto"/>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Литературное</w:t>
            </w:r>
            <w:r w:rsidR="00364CE5">
              <w:rPr>
                <w:rFonts w:ascii="Times New Roman" w:eastAsia="Times New Roman" w:hAnsi="Times New Roman" w:cs="Times New Roman"/>
                <w:sz w:val="24"/>
                <w:szCs w:val="24"/>
                <w:lang w:eastAsia="ru-RU" w:bidi="ru-RU"/>
              </w:rPr>
              <w:t xml:space="preserve"> </w:t>
            </w:r>
            <w:r w:rsidRPr="007125B1">
              <w:rPr>
                <w:rFonts w:ascii="Times New Roman" w:eastAsia="Times New Roman" w:hAnsi="Times New Roman" w:cs="Times New Roman"/>
                <w:b/>
                <w:bCs/>
                <w:sz w:val="24"/>
                <w:szCs w:val="24"/>
                <w:lang w:eastAsia="ru-RU" w:bidi="ru-RU"/>
              </w:rPr>
              <w:t>чтение</w:t>
            </w:r>
          </w:p>
        </w:tc>
        <w:tc>
          <w:tcPr>
            <w:tcW w:w="1133" w:type="dxa"/>
            <w:tcBorders>
              <w:top w:val="single" w:sz="4" w:space="0" w:color="auto"/>
              <w:left w:val="single" w:sz="4" w:space="0" w:color="auto"/>
            </w:tcBorders>
            <w:shd w:val="clear" w:color="auto" w:fill="FFFFFF"/>
            <w:vAlign w:val="center"/>
          </w:tcPr>
          <w:p w:rsidR="00BE240E" w:rsidRPr="007125B1" w:rsidRDefault="00BE240E" w:rsidP="00364CE5">
            <w:pPr>
              <w:widowControl w:val="0"/>
              <w:spacing w:after="0" w:line="240" w:lineRule="auto"/>
              <w:jc w:val="center"/>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4</w:t>
            </w:r>
          </w:p>
        </w:tc>
        <w:tc>
          <w:tcPr>
            <w:tcW w:w="710" w:type="dxa"/>
            <w:tcBorders>
              <w:top w:val="single" w:sz="4" w:space="0" w:color="auto"/>
              <w:left w:val="single" w:sz="4" w:space="0" w:color="auto"/>
            </w:tcBorders>
            <w:shd w:val="clear" w:color="auto" w:fill="FFFFFF"/>
            <w:vAlign w:val="center"/>
          </w:tcPr>
          <w:p w:rsidR="00BE240E" w:rsidRPr="007125B1" w:rsidRDefault="00BE240E" w:rsidP="00364CE5">
            <w:pPr>
              <w:widowControl w:val="0"/>
              <w:spacing w:after="0" w:line="240" w:lineRule="auto"/>
              <w:jc w:val="center"/>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4</w:t>
            </w:r>
          </w:p>
        </w:tc>
        <w:tc>
          <w:tcPr>
            <w:tcW w:w="710" w:type="dxa"/>
            <w:tcBorders>
              <w:top w:val="single" w:sz="4" w:space="0" w:color="auto"/>
              <w:left w:val="single" w:sz="4" w:space="0" w:color="auto"/>
            </w:tcBorders>
            <w:shd w:val="clear" w:color="auto" w:fill="FFFFFF"/>
            <w:vAlign w:val="center"/>
          </w:tcPr>
          <w:p w:rsidR="00BE240E" w:rsidRPr="007125B1" w:rsidRDefault="00BE240E" w:rsidP="00364CE5">
            <w:pPr>
              <w:widowControl w:val="0"/>
              <w:spacing w:after="0" w:line="240" w:lineRule="auto"/>
              <w:jc w:val="center"/>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4</w:t>
            </w:r>
          </w:p>
        </w:tc>
        <w:tc>
          <w:tcPr>
            <w:tcW w:w="706" w:type="dxa"/>
            <w:tcBorders>
              <w:top w:val="single" w:sz="4" w:space="0" w:color="auto"/>
              <w:left w:val="single" w:sz="4" w:space="0" w:color="auto"/>
            </w:tcBorders>
            <w:shd w:val="clear" w:color="auto" w:fill="FFFFFF"/>
            <w:vAlign w:val="center"/>
          </w:tcPr>
          <w:p w:rsidR="00BE240E" w:rsidRPr="007125B1" w:rsidRDefault="00BE240E" w:rsidP="00364CE5">
            <w:pPr>
              <w:widowControl w:val="0"/>
              <w:spacing w:after="0" w:line="240" w:lineRule="auto"/>
              <w:jc w:val="center"/>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3</w:t>
            </w:r>
          </w:p>
        </w:tc>
        <w:tc>
          <w:tcPr>
            <w:tcW w:w="864" w:type="dxa"/>
            <w:gridSpan w:val="2"/>
            <w:tcBorders>
              <w:top w:val="single" w:sz="4" w:space="0" w:color="auto"/>
              <w:left w:val="single" w:sz="4" w:space="0" w:color="auto"/>
              <w:right w:val="single" w:sz="4" w:space="0" w:color="auto"/>
            </w:tcBorders>
            <w:shd w:val="clear" w:color="auto" w:fill="FFFFFF"/>
            <w:vAlign w:val="center"/>
          </w:tcPr>
          <w:p w:rsidR="00BE240E" w:rsidRPr="007125B1" w:rsidRDefault="00BE240E" w:rsidP="00364CE5">
            <w:pPr>
              <w:widowControl w:val="0"/>
              <w:spacing w:after="0" w:line="240" w:lineRule="auto"/>
              <w:jc w:val="center"/>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15</w:t>
            </w:r>
          </w:p>
        </w:tc>
      </w:tr>
      <w:tr w:rsidR="00364CE5" w:rsidRPr="007125B1" w:rsidTr="00364CE5">
        <w:trPr>
          <w:gridAfter w:val="1"/>
          <w:wAfter w:w="20" w:type="dxa"/>
          <w:trHeight w:hRule="exact" w:val="523"/>
        </w:trPr>
        <w:tc>
          <w:tcPr>
            <w:tcW w:w="3838" w:type="dxa"/>
            <w:vMerge/>
            <w:tcBorders>
              <w:left w:val="single" w:sz="4" w:space="0" w:color="auto"/>
            </w:tcBorders>
            <w:shd w:val="clear" w:color="auto" w:fill="FFFFFF"/>
            <w:vAlign w:val="center"/>
          </w:tcPr>
          <w:p w:rsidR="00BE240E" w:rsidRPr="007125B1" w:rsidRDefault="00BE240E" w:rsidP="00364CE5">
            <w:pPr>
              <w:widowControl w:val="0"/>
              <w:spacing w:after="0" w:line="240" w:lineRule="auto"/>
              <w:rPr>
                <w:rFonts w:ascii="Times New Roman" w:eastAsia="Courier New" w:hAnsi="Times New Roman" w:cs="Times New Roman"/>
                <w:sz w:val="24"/>
                <w:szCs w:val="24"/>
                <w:lang w:eastAsia="ru-RU" w:bidi="ru-RU"/>
              </w:rPr>
            </w:pPr>
          </w:p>
        </w:tc>
        <w:tc>
          <w:tcPr>
            <w:tcW w:w="6278" w:type="dxa"/>
            <w:tcBorders>
              <w:top w:val="single" w:sz="4" w:space="0" w:color="auto"/>
              <w:left w:val="single" w:sz="4" w:space="0" w:color="auto"/>
            </w:tcBorders>
            <w:shd w:val="clear" w:color="auto" w:fill="FFFFFF"/>
            <w:vAlign w:val="center"/>
          </w:tcPr>
          <w:p w:rsidR="00BE240E" w:rsidRPr="007125B1" w:rsidRDefault="00BE240E" w:rsidP="00364CE5">
            <w:pPr>
              <w:widowControl w:val="0"/>
              <w:spacing w:after="0" w:line="240" w:lineRule="auto"/>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Иностранный</w:t>
            </w:r>
            <w:r w:rsidR="00364CE5">
              <w:rPr>
                <w:rFonts w:ascii="Times New Roman" w:eastAsia="Times New Roman" w:hAnsi="Times New Roman" w:cs="Times New Roman"/>
                <w:sz w:val="24"/>
                <w:szCs w:val="24"/>
                <w:lang w:eastAsia="ru-RU" w:bidi="ru-RU"/>
              </w:rPr>
              <w:t xml:space="preserve"> </w:t>
            </w:r>
            <w:r w:rsidRPr="007125B1">
              <w:rPr>
                <w:rFonts w:ascii="Times New Roman" w:eastAsia="Times New Roman" w:hAnsi="Times New Roman" w:cs="Times New Roman"/>
                <w:b/>
                <w:bCs/>
                <w:sz w:val="24"/>
                <w:szCs w:val="24"/>
                <w:lang w:eastAsia="ru-RU" w:bidi="ru-RU"/>
              </w:rPr>
              <w:t>язык</w:t>
            </w:r>
          </w:p>
        </w:tc>
        <w:tc>
          <w:tcPr>
            <w:tcW w:w="1133" w:type="dxa"/>
            <w:tcBorders>
              <w:top w:val="single" w:sz="4" w:space="0" w:color="auto"/>
              <w:left w:val="single" w:sz="4" w:space="0" w:color="auto"/>
            </w:tcBorders>
            <w:shd w:val="clear" w:color="auto" w:fill="FFFFFF"/>
            <w:vAlign w:val="center"/>
          </w:tcPr>
          <w:p w:rsidR="00BE240E" w:rsidRPr="007125B1" w:rsidRDefault="00BE240E" w:rsidP="00364CE5">
            <w:pPr>
              <w:widowControl w:val="0"/>
              <w:spacing w:after="0" w:line="240" w:lineRule="auto"/>
              <w:jc w:val="center"/>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w:t>
            </w:r>
          </w:p>
        </w:tc>
        <w:tc>
          <w:tcPr>
            <w:tcW w:w="710" w:type="dxa"/>
            <w:tcBorders>
              <w:top w:val="single" w:sz="4" w:space="0" w:color="auto"/>
              <w:left w:val="single" w:sz="4" w:space="0" w:color="auto"/>
            </w:tcBorders>
            <w:shd w:val="clear" w:color="auto" w:fill="FFFFFF"/>
            <w:vAlign w:val="center"/>
          </w:tcPr>
          <w:p w:rsidR="00BE240E" w:rsidRPr="007125B1" w:rsidRDefault="00BE240E" w:rsidP="00364CE5">
            <w:pPr>
              <w:widowControl w:val="0"/>
              <w:spacing w:after="0" w:line="240" w:lineRule="auto"/>
              <w:jc w:val="center"/>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w:t>
            </w:r>
          </w:p>
        </w:tc>
        <w:tc>
          <w:tcPr>
            <w:tcW w:w="710" w:type="dxa"/>
            <w:tcBorders>
              <w:top w:val="single" w:sz="4" w:space="0" w:color="auto"/>
              <w:left w:val="single" w:sz="4" w:space="0" w:color="auto"/>
            </w:tcBorders>
            <w:shd w:val="clear" w:color="auto" w:fill="FFFFFF"/>
            <w:vAlign w:val="center"/>
          </w:tcPr>
          <w:p w:rsidR="00BE240E" w:rsidRPr="007125B1" w:rsidRDefault="00BE240E" w:rsidP="00364CE5">
            <w:pPr>
              <w:widowControl w:val="0"/>
              <w:spacing w:after="0" w:line="240" w:lineRule="auto"/>
              <w:jc w:val="center"/>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1</w:t>
            </w:r>
          </w:p>
        </w:tc>
        <w:tc>
          <w:tcPr>
            <w:tcW w:w="706" w:type="dxa"/>
            <w:tcBorders>
              <w:top w:val="single" w:sz="4" w:space="0" w:color="auto"/>
              <w:left w:val="single" w:sz="4" w:space="0" w:color="auto"/>
            </w:tcBorders>
            <w:shd w:val="clear" w:color="auto" w:fill="FFFFFF"/>
            <w:vAlign w:val="center"/>
          </w:tcPr>
          <w:p w:rsidR="00BE240E" w:rsidRPr="007125B1" w:rsidRDefault="00BE240E" w:rsidP="00364CE5">
            <w:pPr>
              <w:widowControl w:val="0"/>
              <w:spacing w:after="0" w:line="240" w:lineRule="auto"/>
              <w:jc w:val="center"/>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1</w:t>
            </w:r>
          </w:p>
        </w:tc>
        <w:tc>
          <w:tcPr>
            <w:tcW w:w="864" w:type="dxa"/>
            <w:gridSpan w:val="2"/>
            <w:tcBorders>
              <w:top w:val="single" w:sz="4" w:space="0" w:color="auto"/>
              <w:left w:val="single" w:sz="4" w:space="0" w:color="auto"/>
              <w:right w:val="single" w:sz="4" w:space="0" w:color="auto"/>
            </w:tcBorders>
            <w:shd w:val="clear" w:color="auto" w:fill="FFFFFF"/>
            <w:vAlign w:val="center"/>
          </w:tcPr>
          <w:p w:rsidR="00BE240E" w:rsidRPr="007125B1" w:rsidRDefault="00BE240E" w:rsidP="00364CE5">
            <w:pPr>
              <w:widowControl w:val="0"/>
              <w:spacing w:after="0" w:line="240" w:lineRule="auto"/>
              <w:jc w:val="center"/>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2</w:t>
            </w:r>
          </w:p>
        </w:tc>
      </w:tr>
      <w:tr w:rsidR="00364CE5" w:rsidRPr="007125B1" w:rsidTr="00364CE5">
        <w:trPr>
          <w:gridAfter w:val="1"/>
          <w:wAfter w:w="20" w:type="dxa"/>
          <w:trHeight w:hRule="exact" w:val="555"/>
        </w:trPr>
        <w:tc>
          <w:tcPr>
            <w:tcW w:w="3838" w:type="dxa"/>
            <w:tcBorders>
              <w:top w:val="single" w:sz="4" w:space="0" w:color="auto"/>
              <w:left w:val="single" w:sz="4" w:space="0" w:color="auto"/>
            </w:tcBorders>
            <w:shd w:val="clear" w:color="auto" w:fill="FFFFFF"/>
            <w:vAlign w:val="bottom"/>
          </w:tcPr>
          <w:p w:rsidR="00BE240E" w:rsidRPr="007125B1" w:rsidRDefault="00BE240E" w:rsidP="00364CE5">
            <w:pPr>
              <w:widowControl w:val="0"/>
              <w:spacing w:after="0" w:line="240" w:lineRule="auto"/>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lastRenderedPageBreak/>
              <w:t>Математика и информатика</w:t>
            </w:r>
          </w:p>
        </w:tc>
        <w:tc>
          <w:tcPr>
            <w:tcW w:w="6278" w:type="dxa"/>
            <w:tcBorders>
              <w:top w:val="single" w:sz="4" w:space="0" w:color="auto"/>
              <w:left w:val="single" w:sz="4" w:space="0" w:color="auto"/>
            </w:tcBorders>
            <w:shd w:val="clear" w:color="auto" w:fill="FFFFFF"/>
            <w:vAlign w:val="center"/>
          </w:tcPr>
          <w:p w:rsidR="00BE240E" w:rsidRPr="007125B1" w:rsidRDefault="00BE240E" w:rsidP="00364CE5">
            <w:pPr>
              <w:widowControl w:val="0"/>
              <w:spacing w:after="0" w:line="240" w:lineRule="auto"/>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Математика</w:t>
            </w:r>
          </w:p>
        </w:tc>
        <w:tc>
          <w:tcPr>
            <w:tcW w:w="1133" w:type="dxa"/>
            <w:tcBorders>
              <w:top w:val="single" w:sz="4" w:space="0" w:color="auto"/>
              <w:left w:val="single" w:sz="4" w:space="0" w:color="auto"/>
            </w:tcBorders>
            <w:shd w:val="clear" w:color="auto" w:fill="FFFFFF"/>
            <w:vAlign w:val="center"/>
          </w:tcPr>
          <w:p w:rsidR="00BE240E" w:rsidRPr="007125B1" w:rsidRDefault="00BE240E" w:rsidP="00364CE5">
            <w:pPr>
              <w:widowControl w:val="0"/>
              <w:spacing w:after="0" w:line="240" w:lineRule="auto"/>
              <w:jc w:val="center"/>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4</w:t>
            </w:r>
          </w:p>
        </w:tc>
        <w:tc>
          <w:tcPr>
            <w:tcW w:w="710" w:type="dxa"/>
            <w:tcBorders>
              <w:top w:val="single" w:sz="4" w:space="0" w:color="auto"/>
              <w:left w:val="single" w:sz="4" w:space="0" w:color="auto"/>
            </w:tcBorders>
            <w:shd w:val="clear" w:color="auto" w:fill="FFFFFF"/>
            <w:vAlign w:val="center"/>
          </w:tcPr>
          <w:p w:rsidR="00BE240E" w:rsidRPr="007125B1" w:rsidRDefault="00BE240E" w:rsidP="00364CE5">
            <w:pPr>
              <w:widowControl w:val="0"/>
              <w:spacing w:after="0" w:line="240" w:lineRule="auto"/>
              <w:jc w:val="center"/>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4</w:t>
            </w:r>
          </w:p>
        </w:tc>
        <w:tc>
          <w:tcPr>
            <w:tcW w:w="710" w:type="dxa"/>
            <w:tcBorders>
              <w:top w:val="single" w:sz="4" w:space="0" w:color="auto"/>
              <w:left w:val="single" w:sz="4" w:space="0" w:color="auto"/>
            </w:tcBorders>
            <w:shd w:val="clear" w:color="auto" w:fill="FFFFFF"/>
            <w:vAlign w:val="center"/>
          </w:tcPr>
          <w:p w:rsidR="00BE240E" w:rsidRPr="007125B1" w:rsidRDefault="00BE240E" w:rsidP="00364CE5">
            <w:pPr>
              <w:widowControl w:val="0"/>
              <w:spacing w:after="0" w:line="240" w:lineRule="auto"/>
              <w:jc w:val="center"/>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4</w:t>
            </w:r>
          </w:p>
        </w:tc>
        <w:tc>
          <w:tcPr>
            <w:tcW w:w="706" w:type="dxa"/>
            <w:tcBorders>
              <w:top w:val="single" w:sz="4" w:space="0" w:color="auto"/>
              <w:left w:val="single" w:sz="4" w:space="0" w:color="auto"/>
            </w:tcBorders>
            <w:shd w:val="clear" w:color="auto" w:fill="FFFFFF"/>
            <w:vAlign w:val="center"/>
          </w:tcPr>
          <w:p w:rsidR="00BE240E" w:rsidRPr="007125B1" w:rsidRDefault="00BE240E" w:rsidP="00364CE5">
            <w:pPr>
              <w:widowControl w:val="0"/>
              <w:spacing w:after="0" w:line="240" w:lineRule="auto"/>
              <w:jc w:val="center"/>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4</w:t>
            </w:r>
          </w:p>
        </w:tc>
        <w:tc>
          <w:tcPr>
            <w:tcW w:w="864" w:type="dxa"/>
            <w:gridSpan w:val="2"/>
            <w:tcBorders>
              <w:top w:val="single" w:sz="4" w:space="0" w:color="auto"/>
              <w:left w:val="single" w:sz="4" w:space="0" w:color="auto"/>
              <w:right w:val="single" w:sz="4" w:space="0" w:color="auto"/>
            </w:tcBorders>
            <w:shd w:val="clear" w:color="auto" w:fill="FFFFFF"/>
            <w:vAlign w:val="center"/>
          </w:tcPr>
          <w:p w:rsidR="00BE240E" w:rsidRPr="007125B1" w:rsidRDefault="00BE240E" w:rsidP="00364CE5">
            <w:pPr>
              <w:widowControl w:val="0"/>
              <w:spacing w:after="0" w:line="240" w:lineRule="auto"/>
              <w:jc w:val="center"/>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16</w:t>
            </w:r>
          </w:p>
        </w:tc>
      </w:tr>
      <w:tr w:rsidR="00364CE5" w:rsidRPr="007125B1" w:rsidTr="00364CE5">
        <w:trPr>
          <w:gridAfter w:val="1"/>
          <w:wAfter w:w="20" w:type="dxa"/>
          <w:trHeight w:hRule="exact" w:val="619"/>
        </w:trPr>
        <w:tc>
          <w:tcPr>
            <w:tcW w:w="3838" w:type="dxa"/>
            <w:tcBorders>
              <w:top w:val="single" w:sz="4" w:space="0" w:color="auto"/>
              <w:left w:val="single" w:sz="4" w:space="0" w:color="auto"/>
            </w:tcBorders>
            <w:shd w:val="clear" w:color="auto" w:fill="FFFFFF"/>
            <w:vAlign w:val="center"/>
          </w:tcPr>
          <w:p w:rsidR="00BE240E" w:rsidRPr="007125B1" w:rsidRDefault="00BE240E" w:rsidP="00364CE5">
            <w:pPr>
              <w:widowControl w:val="0"/>
              <w:spacing w:after="0" w:line="240" w:lineRule="auto"/>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Обществознание и естествознание</w:t>
            </w:r>
          </w:p>
        </w:tc>
        <w:tc>
          <w:tcPr>
            <w:tcW w:w="6278" w:type="dxa"/>
            <w:tcBorders>
              <w:top w:val="single" w:sz="4" w:space="0" w:color="auto"/>
              <w:left w:val="single" w:sz="4" w:space="0" w:color="auto"/>
            </w:tcBorders>
            <w:shd w:val="clear" w:color="auto" w:fill="FFFFFF"/>
            <w:vAlign w:val="center"/>
          </w:tcPr>
          <w:p w:rsidR="00BE240E" w:rsidRPr="007125B1" w:rsidRDefault="00BE240E" w:rsidP="00364CE5">
            <w:pPr>
              <w:widowControl w:val="0"/>
              <w:spacing w:after="0" w:line="240" w:lineRule="auto"/>
              <w:ind w:right="120"/>
              <w:jc w:val="right"/>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Окружающий мир</w:t>
            </w:r>
          </w:p>
        </w:tc>
        <w:tc>
          <w:tcPr>
            <w:tcW w:w="1133" w:type="dxa"/>
            <w:tcBorders>
              <w:top w:val="single" w:sz="4" w:space="0" w:color="auto"/>
              <w:left w:val="single" w:sz="4" w:space="0" w:color="auto"/>
            </w:tcBorders>
            <w:shd w:val="clear" w:color="auto" w:fill="FFFFFF"/>
            <w:vAlign w:val="center"/>
          </w:tcPr>
          <w:p w:rsidR="00BE240E" w:rsidRPr="007125B1" w:rsidRDefault="00BE240E" w:rsidP="00364CE5">
            <w:pPr>
              <w:widowControl w:val="0"/>
              <w:spacing w:after="0" w:line="240" w:lineRule="auto"/>
              <w:jc w:val="center"/>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2</w:t>
            </w:r>
          </w:p>
        </w:tc>
        <w:tc>
          <w:tcPr>
            <w:tcW w:w="710" w:type="dxa"/>
            <w:tcBorders>
              <w:top w:val="single" w:sz="4" w:space="0" w:color="auto"/>
              <w:left w:val="single" w:sz="4" w:space="0" w:color="auto"/>
            </w:tcBorders>
            <w:shd w:val="clear" w:color="auto" w:fill="FFFFFF"/>
            <w:vAlign w:val="center"/>
          </w:tcPr>
          <w:p w:rsidR="00BE240E" w:rsidRPr="007125B1" w:rsidRDefault="00BE240E" w:rsidP="00364CE5">
            <w:pPr>
              <w:widowControl w:val="0"/>
              <w:spacing w:after="0" w:line="240" w:lineRule="auto"/>
              <w:jc w:val="center"/>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2</w:t>
            </w:r>
          </w:p>
        </w:tc>
        <w:tc>
          <w:tcPr>
            <w:tcW w:w="710" w:type="dxa"/>
            <w:tcBorders>
              <w:top w:val="single" w:sz="4" w:space="0" w:color="auto"/>
              <w:left w:val="single" w:sz="4" w:space="0" w:color="auto"/>
            </w:tcBorders>
            <w:shd w:val="clear" w:color="auto" w:fill="FFFFFF"/>
            <w:vAlign w:val="center"/>
          </w:tcPr>
          <w:p w:rsidR="00BE240E" w:rsidRPr="007125B1" w:rsidRDefault="00BE240E" w:rsidP="00364CE5">
            <w:pPr>
              <w:widowControl w:val="0"/>
              <w:spacing w:after="0" w:line="240" w:lineRule="auto"/>
              <w:jc w:val="center"/>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2</w:t>
            </w:r>
          </w:p>
        </w:tc>
        <w:tc>
          <w:tcPr>
            <w:tcW w:w="706" w:type="dxa"/>
            <w:tcBorders>
              <w:top w:val="single" w:sz="4" w:space="0" w:color="auto"/>
              <w:left w:val="single" w:sz="4" w:space="0" w:color="auto"/>
            </w:tcBorders>
            <w:shd w:val="clear" w:color="auto" w:fill="FFFFFF"/>
            <w:vAlign w:val="center"/>
          </w:tcPr>
          <w:p w:rsidR="00BE240E" w:rsidRPr="007125B1" w:rsidRDefault="00BE240E" w:rsidP="00364CE5">
            <w:pPr>
              <w:widowControl w:val="0"/>
              <w:spacing w:after="0" w:line="240" w:lineRule="auto"/>
              <w:jc w:val="center"/>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2</w:t>
            </w:r>
          </w:p>
        </w:tc>
        <w:tc>
          <w:tcPr>
            <w:tcW w:w="864" w:type="dxa"/>
            <w:gridSpan w:val="2"/>
            <w:tcBorders>
              <w:top w:val="single" w:sz="4" w:space="0" w:color="auto"/>
              <w:left w:val="single" w:sz="4" w:space="0" w:color="auto"/>
              <w:right w:val="single" w:sz="4" w:space="0" w:color="auto"/>
            </w:tcBorders>
            <w:shd w:val="clear" w:color="auto" w:fill="FFFFFF"/>
            <w:vAlign w:val="center"/>
          </w:tcPr>
          <w:p w:rsidR="00BE240E" w:rsidRPr="007125B1" w:rsidRDefault="00BE240E" w:rsidP="00364CE5">
            <w:pPr>
              <w:widowControl w:val="0"/>
              <w:spacing w:after="0" w:line="240" w:lineRule="auto"/>
              <w:jc w:val="center"/>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8</w:t>
            </w:r>
          </w:p>
        </w:tc>
      </w:tr>
      <w:tr w:rsidR="00364CE5" w:rsidRPr="007125B1" w:rsidTr="00364CE5">
        <w:trPr>
          <w:gridAfter w:val="1"/>
          <w:wAfter w:w="20" w:type="dxa"/>
          <w:trHeight w:hRule="exact" w:val="1006"/>
        </w:trPr>
        <w:tc>
          <w:tcPr>
            <w:tcW w:w="3838" w:type="dxa"/>
            <w:tcBorders>
              <w:top w:val="single" w:sz="4" w:space="0" w:color="auto"/>
              <w:left w:val="single" w:sz="4" w:space="0" w:color="auto"/>
            </w:tcBorders>
            <w:shd w:val="clear" w:color="auto" w:fill="FFFFFF"/>
            <w:vAlign w:val="center"/>
          </w:tcPr>
          <w:p w:rsidR="00BE240E" w:rsidRPr="007125B1" w:rsidRDefault="00BE240E" w:rsidP="00364CE5">
            <w:pPr>
              <w:widowControl w:val="0"/>
              <w:spacing w:after="0" w:line="240" w:lineRule="auto"/>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Основы религиозных культур и светской этики</w:t>
            </w:r>
          </w:p>
        </w:tc>
        <w:tc>
          <w:tcPr>
            <w:tcW w:w="6278" w:type="dxa"/>
            <w:tcBorders>
              <w:top w:val="single" w:sz="4" w:space="0" w:color="auto"/>
              <w:left w:val="single" w:sz="4" w:space="0" w:color="auto"/>
            </w:tcBorders>
            <w:shd w:val="clear" w:color="auto" w:fill="FFFFFF"/>
            <w:vAlign w:val="center"/>
          </w:tcPr>
          <w:p w:rsidR="00BE240E" w:rsidRPr="007125B1" w:rsidRDefault="00BE240E" w:rsidP="00364CE5">
            <w:pPr>
              <w:widowControl w:val="0"/>
              <w:spacing w:after="0" w:line="240" w:lineRule="auto"/>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Основы религиозных культур и светской этики</w:t>
            </w:r>
          </w:p>
        </w:tc>
        <w:tc>
          <w:tcPr>
            <w:tcW w:w="1133" w:type="dxa"/>
            <w:tcBorders>
              <w:top w:val="single" w:sz="4" w:space="0" w:color="auto"/>
              <w:left w:val="single" w:sz="4" w:space="0" w:color="auto"/>
            </w:tcBorders>
            <w:shd w:val="clear" w:color="auto" w:fill="FFFFFF"/>
            <w:vAlign w:val="center"/>
          </w:tcPr>
          <w:p w:rsidR="00BE240E" w:rsidRPr="007125B1" w:rsidRDefault="00BE240E" w:rsidP="00364CE5">
            <w:pPr>
              <w:widowControl w:val="0"/>
              <w:spacing w:after="0" w:line="240" w:lineRule="auto"/>
              <w:jc w:val="center"/>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w:t>
            </w:r>
          </w:p>
        </w:tc>
        <w:tc>
          <w:tcPr>
            <w:tcW w:w="710" w:type="dxa"/>
            <w:tcBorders>
              <w:top w:val="single" w:sz="4" w:space="0" w:color="auto"/>
              <w:left w:val="single" w:sz="4" w:space="0" w:color="auto"/>
            </w:tcBorders>
            <w:shd w:val="clear" w:color="auto" w:fill="FFFFFF"/>
            <w:vAlign w:val="center"/>
          </w:tcPr>
          <w:p w:rsidR="00BE240E" w:rsidRPr="007125B1" w:rsidRDefault="00BE240E" w:rsidP="00364CE5">
            <w:pPr>
              <w:widowControl w:val="0"/>
              <w:spacing w:after="0" w:line="240" w:lineRule="auto"/>
              <w:jc w:val="center"/>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w:t>
            </w:r>
          </w:p>
        </w:tc>
        <w:tc>
          <w:tcPr>
            <w:tcW w:w="710" w:type="dxa"/>
            <w:tcBorders>
              <w:top w:val="single" w:sz="4" w:space="0" w:color="auto"/>
              <w:left w:val="single" w:sz="4" w:space="0" w:color="auto"/>
            </w:tcBorders>
            <w:shd w:val="clear" w:color="auto" w:fill="FFFFFF"/>
            <w:vAlign w:val="center"/>
          </w:tcPr>
          <w:p w:rsidR="00BE240E" w:rsidRPr="007125B1" w:rsidRDefault="00BE240E" w:rsidP="00364CE5">
            <w:pPr>
              <w:widowControl w:val="0"/>
              <w:spacing w:after="0" w:line="240" w:lineRule="auto"/>
              <w:jc w:val="center"/>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w:t>
            </w:r>
          </w:p>
        </w:tc>
        <w:tc>
          <w:tcPr>
            <w:tcW w:w="706" w:type="dxa"/>
            <w:tcBorders>
              <w:top w:val="single" w:sz="4" w:space="0" w:color="auto"/>
              <w:left w:val="single" w:sz="4" w:space="0" w:color="auto"/>
            </w:tcBorders>
            <w:shd w:val="clear" w:color="auto" w:fill="FFFFFF"/>
            <w:vAlign w:val="center"/>
          </w:tcPr>
          <w:p w:rsidR="00BE240E" w:rsidRPr="007125B1" w:rsidRDefault="00BE240E" w:rsidP="00364CE5">
            <w:pPr>
              <w:widowControl w:val="0"/>
              <w:spacing w:after="0" w:line="240" w:lineRule="auto"/>
              <w:jc w:val="center"/>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1</w:t>
            </w:r>
          </w:p>
        </w:tc>
        <w:tc>
          <w:tcPr>
            <w:tcW w:w="864" w:type="dxa"/>
            <w:gridSpan w:val="2"/>
            <w:tcBorders>
              <w:top w:val="single" w:sz="4" w:space="0" w:color="auto"/>
              <w:left w:val="single" w:sz="4" w:space="0" w:color="auto"/>
              <w:right w:val="single" w:sz="4" w:space="0" w:color="auto"/>
            </w:tcBorders>
            <w:shd w:val="clear" w:color="auto" w:fill="FFFFFF"/>
            <w:vAlign w:val="center"/>
          </w:tcPr>
          <w:p w:rsidR="00BE240E" w:rsidRPr="007125B1" w:rsidRDefault="00BE240E" w:rsidP="00364CE5">
            <w:pPr>
              <w:widowControl w:val="0"/>
              <w:spacing w:after="0" w:line="240" w:lineRule="auto"/>
              <w:jc w:val="center"/>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1</w:t>
            </w:r>
          </w:p>
        </w:tc>
      </w:tr>
      <w:tr w:rsidR="00364CE5" w:rsidRPr="007125B1" w:rsidTr="00364CE5">
        <w:trPr>
          <w:gridAfter w:val="1"/>
          <w:wAfter w:w="20" w:type="dxa"/>
          <w:trHeight w:hRule="exact" w:val="451"/>
        </w:trPr>
        <w:tc>
          <w:tcPr>
            <w:tcW w:w="3838" w:type="dxa"/>
            <w:vMerge w:val="restart"/>
            <w:tcBorders>
              <w:top w:val="single" w:sz="4" w:space="0" w:color="auto"/>
              <w:left w:val="single" w:sz="4" w:space="0" w:color="auto"/>
            </w:tcBorders>
            <w:shd w:val="clear" w:color="auto" w:fill="FFFFFF"/>
            <w:vAlign w:val="center"/>
          </w:tcPr>
          <w:p w:rsidR="00BE240E" w:rsidRPr="007125B1" w:rsidRDefault="00BE240E" w:rsidP="00364CE5">
            <w:pPr>
              <w:widowControl w:val="0"/>
              <w:spacing w:after="0" w:line="240" w:lineRule="auto"/>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Искусство</w:t>
            </w:r>
          </w:p>
        </w:tc>
        <w:tc>
          <w:tcPr>
            <w:tcW w:w="6278" w:type="dxa"/>
            <w:tcBorders>
              <w:top w:val="single" w:sz="4" w:space="0" w:color="auto"/>
              <w:left w:val="single" w:sz="4" w:space="0" w:color="auto"/>
            </w:tcBorders>
            <w:shd w:val="clear" w:color="auto" w:fill="FFFFFF"/>
            <w:vAlign w:val="center"/>
          </w:tcPr>
          <w:p w:rsidR="00BE240E" w:rsidRPr="007125B1" w:rsidRDefault="00BE240E" w:rsidP="00364CE5">
            <w:pPr>
              <w:widowControl w:val="0"/>
              <w:spacing w:after="0" w:line="240" w:lineRule="auto"/>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Музыка</w:t>
            </w:r>
          </w:p>
        </w:tc>
        <w:tc>
          <w:tcPr>
            <w:tcW w:w="1133" w:type="dxa"/>
            <w:tcBorders>
              <w:top w:val="single" w:sz="4" w:space="0" w:color="auto"/>
              <w:left w:val="single" w:sz="4" w:space="0" w:color="auto"/>
            </w:tcBorders>
            <w:shd w:val="clear" w:color="auto" w:fill="FFFFFF"/>
            <w:vAlign w:val="bottom"/>
          </w:tcPr>
          <w:p w:rsidR="00BE240E" w:rsidRPr="007125B1" w:rsidRDefault="00BE240E" w:rsidP="00364CE5">
            <w:pPr>
              <w:widowControl w:val="0"/>
              <w:spacing w:after="0" w:line="240" w:lineRule="auto"/>
              <w:jc w:val="center"/>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1</w:t>
            </w:r>
          </w:p>
        </w:tc>
        <w:tc>
          <w:tcPr>
            <w:tcW w:w="710" w:type="dxa"/>
            <w:tcBorders>
              <w:top w:val="single" w:sz="4" w:space="0" w:color="auto"/>
              <w:left w:val="single" w:sz="4" w:space="0" w:color="auto"/>
            </w:tcBorders>
            <w:shd w:val="clear" w:color="auto" w:fill="FFFFFF"/>
            <w:vAlign w:val="bottom"/>
          </w:tcPr>
          <w:p w:rsidR="00BE240E" w:rsidRPr="007125B1" w:rsidRDefault="00BE240E" w:rsidP="00364CE5">
            <w:pPr>
              <w:widowControl w:val="0"/>
              <w:spacing w:after="0" w:line="240" w:lineRule="auto"/>
              <w:jc w:val="center"/>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1</w:t>
            </w:r>
          </w:p>
        </w:tc>
        <w:tc>
          <w:tcPr>
            <w:tcW w:w="710" w:type="dxa"/>
            <w:tcBorders>
              <w:top w:val="single" w:sz="4" w:space="0" w:color="auto"/>
              <w:left w:val="single" w:sz="4" w:space="0" w:color="auto"/>
            </w:tcBorders>
            <w:shd w:val="clear" w:color="auto" w:fill="FFFFFF"/>
            <w:vAlign w:val="bottom"/>
          </w:tcPr>
          <w:p w:rsidR="00BE240E" w:rsidRPr="007125B1" w:rsidRDefault="00BE240E" w:rsidP="00364CE5">
            <w:pPr>
              <w:widowControl w:val="0"/>
              <w:spacing w:after="0" w:line="240" w:lineRule="auto"/>
              <w:jc w:val="center"/>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1</w:t>
            </w:r>
          </w:p>
        </w:tc>
        <w:tc>
          <w:tcPr>
            <w:tcW w:w="706" w:type="dxa"/>
            <w:tcBorders>
              <w:top w:val="single" w:sz="4" w:space="0" w:color="auto"/>
              <w:left w:val="single" w:sz="4" w:space="0" w:color="auto"/>
            </w:tcBorders>
            <w:shd w:val="clear" w:color="auto" w:fill="FFFFFF"/>
            <w:vAlign w:val="bottom"/>
          </w:tcPr>
          <w:p w:rsidR="00BE240E" w:rsidRPr="007125B1" w:rsidRDefault="00BE240E" w:rsidP="00364CE5">
            <w:pPr>
              <w:widowControl w:val="0"/>
              <w:spacing w:after="0" w:line="240" w:lineRule="auto"/>
              <w:jc w:val="center"/>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1</w:t>
            </w:r>
          </w:p>
        </w:tc>
        <w:tc>
          <w:tcPr>
            <w:tcW w:w="864" w:type="dxa"/>
            <w:gridSpan w:val="2"/>
            <w:tcBorders>
              <w:top w:val="single" w:sz="4" w:space="0" w:color="auto"/>
              <w:left w:val="single" w:sz="4" w:space="0" w:color="auto"/>
              <w:right w:val="single" w:sz="4" w:space="0" w:color="auto"/>
            </w:tcBorders>
            <w:shd w:val="clear" w:color="auto" w:fill="FFFFFF"/>
            <w:vAlign w:val="center"/>
          </w:tcPr>
          <w:p w:rsidR="00BE240E" w:rsidRPr="007125B1" w:rsidRDefault="00BE240E" w:rsidP="00364CE5">
            <w:pPr>
              <w:widowControl w:val="0"/>
              <w:spacing w:after="0" w:line="240" w:lineRule="auto"/>
              <w:jc w:val="center"/>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4</w:t>
            </w:r>
          </w:p>
        </w:tc>
      </w:tr>
      <w:tr w:rsidR="00364CE5" w:rsidRPr="007125B1" w:rsidTr="00364CE5">
        <w:trPr>
          <w:gridAfter w:val="1"/>
          <w:wAfter w:w="20" w:type="dxa"/>
          <w:trHeight w:hRule="exact" w:val="658"/>
        </w:trPr>
        <w:tc>
          <w:tcPr>
            <w:tcW w:w="3838" w:type="dxa"/>
            <w:vMerge/>
            <w:tcBorders>
              <w:left w:val="single" w:sz="4" w:space="0" w:color="auto"/>
            </w:tcBorders>
            <w:shd w:val="clear" w:color="auto" w:fill="FFFFFF"/>
            <w:vAlign w:val="center"/>
          </w:tcPr>
          <w:p w:rsidR="00BE240E" w:rsidRPr="007125B1" w:rsidRDefault="00BE240E" w:rsidP="00364CE5">
            <w:pPr>
              <w:widowControl w:val="0"/>
              <w:spacing w:after="0" w:line="240" w:lineRule="auto"/>
              <w:rPr>
                <w:rFonts w:ascii="Times New Roman" w:eastAsia="Courier New" w:hAnsi="Times New Roman" w:cs="Times New Roman"/>
                <w:sz w:val="24"/>
                <w:szCs w:val="24"/>
                <w:lang w:eastAsia="ru-RU" w:bidi="ru-RU"/>
              </w:rPr>
            </w:pPr>
          </w:p>
        </w:tc>
        <w:tc>
          <w:tcPr>
            <w:tcW w:w="6278" w:type="dxa"/>
            <w:tcBorders>
              <w:top w:val="single" w:sz="4" w:space="0" w:color="auto"/>
              <w:left w:val="single" w:sz="4" w:space="0" w:color="auto"/>
            </w:tcBorders>
            <w:shd w:val="clear" w:color="auto" w:fill="FFFFFF"/>
            <w:vAlign w:val="center"/>
          </w:tcPr>
          <w:p w:rsidR="00364CE5" w:rsidRPr="00364CE5" w:rsidRDefault="00BE240E" w:rsidP="00364CE5">
            <w:pPr>
              <w:widowControl w:val="0"/>
              <w:spacing w:after="0" w:line="240" w:lineRule="auto"/>
              <w:rPr>
                <w:rFonts w:ascii="Times New Roman" w:eastAsia="Times New Roman" w:hAnsi="Times New Roman" w:cs="Times New Roman"/>
                <w:b/>
                <w:bCs/>
                <w:sz w:val="24"/>
                <w:szCs w:val="24"/>
                <w:lang w:eastAsia="ru-RU" w:bidi="ru-RU"/>
              </w:rPr>
            </w:pPr>
            <w:r w:rsidRPr="007125B1">
              <w:rPr>
                <w:rFonts w:ascii="Times New Roman" w:eastAsia="Times New Roman" w:hAnsi="Times New Roman" w:cs="Times New Roman"/>
                <w:b/>
                <w:bCs/>
                <w:sz w:val="24"/>
                <w:szCs w:val="24"/>
                <w:lang w:eastAsia="ru-RU" w:bidi="ru-RU"/>
              </w:rPr>
              <w:t>Изобразительное</w:t>
            </w:r>
            <w:r w:rsidR="00364CE5">
              <w:rPr>
                <w:rFonts w:ascii="Times New Roman" w:eastAsia="Times New Roman" w:hAnsi="Times New Roman" w:cs="Times New Roman"/>
                <w:sz w:val="24"/>
                <w:szCs w:val="24"/>
                <w:lang w:eastAsia="ru-RU" w:bidi="ru-RU"/>
              </w:rPr>
              <w:t xml:space="preserve"> </w:t>
            </w:r>
            <w:r w:rsidRPr="007125B1">
              <w:rPr>
                <w:rFonts w:ascii="Times New Roman" w:eastAsia="Times New Roman" w:hAnsi="Times New Roman" w:cs="Times New Roman"/>
                <w:b/>
                <w:bCs/>
                <w:sz w:val="24"/>
                <w:szCs w:val="24"/>
                <w:lang w:eastAsia="ru-RU" w:bidi="ru-RU"/>
              </w:rPr>
              <w:t>искусство</w:t>
            </w:r>
          </w:p>
        </w:tc>
        <w:tc>
          <w:tcPr>
            <w:tcW w:w="1133" w:type="dxa"/>
            <w:tcBorders>
              <w:top w:val="single" w:sz="4" w:space="0" w:color="auto"/>
              <w:left w:val="single" w:sz="4" w:space="0" w:color="auto"/>
            </w:tcBorders>
            <w:shd w:val="clear" w:color="auto" w:fill="FFFFFF"/>
            <w:vAlign w:val="center"/>
          </w:tcPr>
          <w:p w:rsidR="00BE240E" w:rsidRPr="007125B1" w:rsidRDefault="00BE240E" w:rsidP="00364CE5">
            <w:pPr>
              <w:widowControl w:val="0"/>
              <w:spacing w:after="0" w:line="240" w:lineRule="auto"/>
              <w:jc w:val="center"/>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1</w:t>
            </w:r>
          </w:p>
        </w:tc>
        <w:tc>
          <w:tcPr>
            <w:tcW w:w="710" w:type="dxa"/>
            <w:tcBorders>
              <w:top w:val="single" w:sz="4" w:space="0" w:color="auto"/>
              <w:left w:val="single" w:sz="4" w:space="0" w:color="auto"/>
            </w:tcBorders>
            <w:shd w:val="clear" w:color="auto" w:fill="FFFFFF"/>
            <w:vAlign w:val="center"/>
          </w:tcPr>
          <w:p w:rsidR="00BE240E" w:rsidRPr="007125B1" w:rsidRDefault="00BE240E" w:rsidP="00364CE5">
            <w:pPr>
              <w:widowControl w:val="0"/>
              <w:spacing w:after="0" w:line="240" w:lineRule="auto"/>
              <w:jc w:val="center"/>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1</w:t>
            </w:r>
          </w:p>
        </w:tc>
        <w:tc>
          <w:tcPr>
            <w:tcW w:w="710" w:type="dxa"/>
            <w:tcBorders>
              <w:top w:val="single" w:sz="4" w:space="0" w:color="auto"/>
              <w:left w:val="single" w:sz="4" w:space="0" w:color="auto"/>
            </w:tcBorders>
            <w:shd w:val="clear" w:color="auto" w:fill="FFFFFF"/>
            <w:vAlign w:val="center"/>
          </w:tcPr>
          <w:p w:rsidR="00BE240E" w:rsidRPr="007125B1" w:rsidRDefault="00BE240E" w:rsidP="00364CE5">
            <w:pPr>
              <w:widowControl w:val="0"/>
              <w:spacing w:after="0" w:line="240" w:lineRule="auto"/>
              <w:jc w:val="center"/>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1</w:t>
            </w:r>
          </w:p>
        </w:tc>
        <w:tc>
          <w:tcPr>
            <w:tcW w:w="706" w:type="dxa"/>
            <w:tcBorders>
              <w:top w:val="single" w:sz="4" w:space="0" w:color="auto"/>
              <w:left w:val="single" w:sz="4" w:space="0" w:color="auto"/>
            </w:tcBorders>
            <w:shd w:val="clear" w:color="auto" w:fill="FFFFFF"/>
            <w:vAlign w:val="center"/>
          </w:tcPr>
          <w:p w:rsidR="00BE240E" w:rsidRPr="007125B1" w:rsidRDefault="00BE240E" w:rsidP="00364CE5">
            <w:pPr>
              <w:widowControl w:val="0"/>
              <w:spacing w:after="0" w:line="240" w:lineRule="auto"/>
              <w:jc w:val="center"/>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1</w:t>
            </w:r>
          </w:p>
        </w:tc>
        <w:tc>
          <w:tcPr>
            <w:tcW w:w="864" w:type="dxa"/>
            <w:gridSpan w:val="2"/>
            <w:tcBorders>
              <w:top w:val="single" w:sz="4" w:space="0" w:color="auto"/>
              <w:left w:val="single" w:sz="4" w:space="0" w:color="auto"/>
              <w:right w:val="single" w:sz="4" w:space="0" w:color="auto"/>
            </w:tcBorders>
            <w:shd w:val="clear" w:color="auto" w:fill="FFFFFF"/>
          </w:tcPr>
          <w:p w:rsidR="00BE240E" w:rsidRPr="007125B1" w:rsidRDefault="00BE240E" w:rsidP="00364CE5">
            <w:pPr>
              <w:widowControl w:val="0"/>
              <w:spacing w:after="0" w:line="240" w:lineRule="auto"/>
              <w:jc w:val="center"/>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4</w:t>
            </w:r>
          </w:p>
        </w:tc>
      </w:tr>
      <w:tr w:rsidR="00364CE5" w:rsidRPr="007125B1" w:rsidTr="00364CE5">
        <w:trPr>
          <w:gridAfter w:val="1"/>
          <w:wAfter w:w="20" w:type="dxa"/>
          <w:trHeight w:hRule="exact" w:val="264"/>
        </w:trPr>
        <w:tc>
          <w:tcPr>
            <w:tcW w:w="3838" w:type="dxa"/>
            <w:tcBorders>
              <w:top w:val="single" w:sz="4" w:space="0" w:color="auto"/>
              <w:left w:val="single" w:sz="4" w:space="0" w:color="auto"/>
            </w:tcBorders>
            <w:shd w:val="clear" w:color="auto" w:fill="FFFFFF"/>
            <w:vAlign w:val="center"/>
          </w:tcPr>
          <w:p w:rsidR="00BE240E" w:rsidRPr="007125B1" w:rsidRDefault="00BE240E" w:rsidP="00364CE5">
            <w:pPr>
              <w:widowControl w:val="0"/>
              <w:spacing w:after="0" w:line="240" w:lineRule="auto"/>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Технология</w:t>
            </w:r>
          </w:p>
        </w:tc>
        <w:tc>
          <w:tcPr>
            <w:tcW w:w="6278" w:type="dxa"/>
            <w:tcBorders>
              <w:top w:val="single" w:sz="4" w:space="0" w:color="auto"/>
              <w:left w:val="single" w:sz="4" w:space="0" w:color="auto"/>
            </w:tcBorders>
            <w:shd w:val="clear" w:color="auto" w:fill="FFFFFF"/>
            <w:vAlign w:val="center"/>
          </w:tcPr>
          <w:p w:rsidR="00BE240E" w:rsidRPr="007125B1" w:rsidRDefault="00BE240E" w:rsidP="00364CE5">
            <w:pPr>
              <w:widowControl w:val="0"/>
              <w:spacing w:after="0" w:line="240" w:lineRule="auto"/>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Технология</w:t>
            </w:r>
          </w:p>
        </w:tc>
        <w:tc>
          <w:tcPr>
            <w:tcW w:w="1133" w:type="dxa"/>
            <w:tcBorders>
              <w:top w:val="single" w:sz="4" w:space="0" w:color="auto"/>
              <w:left w:val="single" w:sz="4" w:space="0" w:color="auto"/>
            </w:tcBorders>
            <w:shd w:val="clear" w:color="auto" w:fill="FFFFFF"/>
            <w:vAlign w:val="bottom"/>
          </w:tcPr>
          <w:p w:rsidR="00BE240E" w:rsidRPr="007125B1" w:rsidRDefault="00BE240E" w:rsidP="00364CE5">
            <w:pPr>
              <w:widowControl w:val="0"/>
              <w:spacing w:after="0" w:line="240" w:lineRule="auto"/>
              <w:jc w:val="center"/>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1</w:t>
            </w:r>
          </w:p>
        </w:tc>
        <w:tc>
          <w:tcPr>
            <w:tcW w:w="710" w:type="dxa"/>
            <w:tcBorders>
              <w:top w:val="single" w:sz="4" w:space="0" w:color="auto"/>
              <w:left w:val="single" w:sz="4" w:space="0" w:color="auto"/>
            </w:tcBorders>
            <w:shd w:val="clear" w:color="auto" w:fill="FFFFFF"/>
            <w:vAlign w:val="bottom"/>
          </w:tcPr>
          <w:p w:rsidR="00BE240E" w:rsidRPr="007125B1" w:rsidRDefault="00BE240E" w:rsidP="00364CE5">
            <w:pPr>
              <w:widowControl w:val="0"/>
              <w:spacing w:after="0" w:line="240" w:lineRule="auto"/>
              <w:jc w:val="center"/>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1</w:t>
            </w:r>
          </w:p>
        </w:tc>
        <w:tc>
          <w:tcPr>
            <w:tcW w:w="710" w:type="dxa"/>
            <w:tcBorders>
              <w:top w:val="single" w:sz="4" w:space="0" w:color="auto"/>
              <w:left w:val="single" w:sz="4" w:space="0" w:color="auto"/>
            </w:tcBorders>
            <w:shd w:val="clear" w:color="auto" w:fill="FFFFFF"/>
            <w:vAlign w:val="bottom"/>
          </w:tcPr>
          <w:p w:rsidR="00BE240E" w:rsidRPr="007125B1" w:rsidRDefault="00BE240E" w:rsidP="00364CE5">
            <w:pPr>
              <w:widowControl w:val="0"/>
              <w:spacing w:after="0" w:line="240" w:lineRule="auto"/>
              <w:jc w:val="center"/>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1</w:t>
            </w:r>
          </w:p>
        </w:tc>
        <w:tc>
          <w:tcPr>
            <w:tcW w:w="706" w:type="dxa"/>
            <w:tcBorders>
              <w:top w:val="single" w:sz="4" w:space="0" w:color="auto"/>
              <w:left w:val="single" w:sz="4" w:space="0" w:color="auto"/>
            </w:tcBorders>
            <w:shd w:val="clear" w:color="auto" w:fill="FFFFFF"/>
            <w:vAlign w:val="bottom"/>
          </w:tcPr>
          <w:p w:rsidR="00BE240E" w:rsidRPr="007125B1" w:rsidRDefault="00BE240E" w:rsidP="00364CE5">
            <w:pPr>
              <w:widowControl w:val="0"/>
              <w:spacing w:after="0" w:line="240" w:lineRule="auto"/>
              <w:jc w:val="center"/>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1</w:t>
            </w:r>
          </w:p>
        </w:tc>
        <w:tc>
          <w:tcPr>
            <w:tcW w:w="864" w:type="dxa"/>
            <w:gridSpan w:val="2"/>
            <w:tcBorders>
              <w:top w:val="single" w:sz="4" w:space="0" w:color="auto"/>
              <w:left w:val="single" w:sz="4" w:space="0" w:color="auto"/>
              <w:right w:val="single" w:sz="4" w:space="0" w:color="auto"/>
            </w:tcBorders>
            <w:shd w:val="clear" w:color="auto" w:fill="FFFFFF"/>
            <w:vAlign w:val="center"/>
          </w:tcPr>
          <w:p w:rsidR="00BE240E" w:rsidRPr="007125B1" w:rsidRDefault="00BE240E" w:rsidP="00364CE5">
            <w:pPr>
              <w:widowControl w:val="0"/>
              <w:spacing w:after="0" w:line="240" w:lineRule="auto"/>
              <w:jc w:val="center"/>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4</w:t>
            </w:r>
          </w:p>
        </w:tc>
      </w:tr>
      <w:tr w:rsidR="00364CE5" w:rsidRPr="007125B1" w:rsidTr="00364CE5">
        <w:trPr>
          <w:gridAfter w:val="1"/>
          <w:wAfter w:w="20" w:type="dxa"/>
          <w:trHeight w:hRule="exact" w:val="865"/>
        </w:trPr>
        <w:tc>
          <w:tcPr>
            <w:tcW w:w="3838" w:type="dxa"/>
            <w:tcBorders>
              <w:top w:val="single" w:sz="4" w:space="0" w:color="auto"/>
              <w:left w:val="single" w:sz="4" w:space="0" w:color="auto"/>
            </w:tcBorders>
            <w:shd w:val="clear" w:color="auto" w:fill="FFFFFF"/>
            <w:vAlign w:val="center"/>
          </w:tcPr>
          <w:p w:rsidR="00BE240E" w:rsidRPr="007125B1" w:rsidRDefault="00BE240E" w:rsidP="00364CE5">
            <w:pPr>
              <w:widowControl w:val="0"/>
              <w:spacing w:after="0" w:line="240" w:lineRule="auto"/>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Физическая</w:t>
            </w:r>
          </w:p>
          <w:p w:rsidR="00BE240E" w:rsidRPr="007125B1" w:rsidRDefault="00BE240E" w:rsidP="00364CE5">
            <w:pPr>
              <w:widowControl w:val="0"/>
              <w:spacing w:after="0" w:line="240" w:lineRule="auto"/>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культура</w:t>
            </w:r>
          </w:p>
        </w:tc>
        <w:tc>
          <w:tcPr>
            <w:tcW w:w="6278" w:type="dxa"/>
            <w:tcBorders>
              <w:top w:val="single" w:sz="4" w:space="0" w:color="auto"/>
              <w:left w:val="single" w:sz="4" w:space="0" w:color="auto"/>
            </w:tcBorders>
            <w:shd w:val="clear" w:color="auto" w:fill="FFFFFF"/>
            <w:vAlign w:val="bottom"/>
          </w:tcPr>
          <w:p w:rsidR="00BE240E" w:rsidRPr="007125B1" w:rsidRDefault="00BE240E" w:rsidP="00364CE5">
            <w:pPr>
              <w:widowControl w:val="0"/>
              <w:spacing w:after="0" w:line="240" w:lineRule="auto"/>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Физическая</w:t>
            </w:r>
          </w:p>
          <w:p w:rsidR="00BE240E" w:rsidRPr="007125B1" w:rsidRDefault="00BE240E" w:rsidP="00364CE5">
            <w:pPr>
              <w:widowControl w:val="0"/>
              <w:spacing w:after="0" w:line="240" w:lineRule="auto"/>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культура</w:t>
            </w:r>
          </w:p>
          <w:p w:rsidR="00BE240E" w:rsidRPr="007125B1" w:rsidRDefault="00BE240E" w:rsidP="00364CE5">
            <w:pPr>
              <w:widowControl w:val="0"/>
              <w:spacing w:after="0" w:line="240" w:lineRule="auto"/>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(адаптивная)</w:t>
            </w:r>
          </w:p>
        </w:tc>
        <w:tc>
          <w:tcPr>
            <w:tcW w:w="1133" w:type="dxa"/>
            <w:tcBorders>
              <w:top w:val="single" w:sz="4" w:space="0" w:color="auto"/>
              <w:left w:val="single" w:sz="4" w:space="0" w:color="auto"/>
            </w:tcBorders>
            <w:shd w:val="clear" w:color="auto" w:fill="FFFFFF"/>
            <w:vAlign w:val="center"/>
          </w:tcPr>
          <w:p w:rsidR="00BE240E" w:rsidRPr="007125B1" w:rsidRDefault="00BE240E" w:rsidP="00364CE5">
            <w:pPr>
              <w:widowControl w:val="0"/>
              <w:spacing w:after="0" w:line="240" w:lineRule="auto"/>
              <w:jc w:val="center"/>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3</w:t>
            </w:r>
          </w:p>
        </w:tc>
        <w:tc>
          <w:tcPr>
            <w:tcW w:w="710" w:type="dxa"/>
            <w:tcBorders>
              <w:top w:val="single" w:sz="4" w:space="0" w:color="auto"/>
              <w:left w:val="single" w:sz="4" w:space="0" w:color="auto"/>
            </w:tcBorders>
            <w:shd w:val="clear" w:color="auto" w:fill="FFFFFF"/>
            <w:vAlign w:val="center"/>
          </w:tcPr>
          <w:p w:rsidR="00BE240E" w:rsidRPr="007125B1" w:rsidRDefault="00BE240E" w:rsidP="00364CE5">
            <w:pPr>
              <w:widowControl w:val="0"/>
              <w:spacing w:after="0" w:line="240" w:lineRule="auto"/>
              <w:jc w:val="center"/>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3</w:t>
            </w:r>
          </w:p>
        </w:tc>
        <w:tc>
          <w:tcPr>
            <w:tcW w:w="710" w:type="dxa"/>
            <w:tcBorders>
              <w:top w:val="single" w:sz="4" w:space="0" w:color="auto"/>
              <w:left w:val="single" w:sz="4" w:space="0" w:color="auto"/>
            </w:tcBorders>
            <w:shd w:val="clear" w:color="auto" w:fill="FFFFFF"/>
            <w:vAlign w:val="center"/>
          </w:tcPr>
          <w:p w:rsidR="00BE240E" w:rsidRPr="007125B1" w:rsidRDefault="00BE240E" w:rsidP="00364CE5">
            <w:pPr>
              <w:widowControl w:val="0"/>
              <w:spacing w:after="0" w:line="240" w:lineRule="auto"/>
              <w:jc w:val="center"/>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3</w:t>
            </w:r>
          </w:p>
        </w:tc>
        <w:tc>
          <w:tcPr>
            <w:tcW w:w="706" w:type="dxa"/>
            <w:tcBorders>
              <w:top w:val="single" w:sz="4" w:space="0" w:color="auto"/>
              <w:left w:val="single" w:sz="4" w:space="0" w:color="auto"/>
            </w:tcBorders>
            <w:shd w:val="clear" w:color="auto" w:fill="FFFFFF"/>
            <w:vAlign w:val="center"/>
          </w:tcPr>
          <w:p w:rsidR="00BE240E" w:rsidRPr="007125B1" w:rsidRDefault="00BE240E" w:rsidP="00364CE5">
            <w:pPr>
              <w:widowControl w:val="0"/>
              <w:spacing w:after="0" w:line="240" w:lineRule="auto"/>
              <w:jc w:val="center"/>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3</w:t>
            </w:r>
          </w:p>
        </w:tc>
        <w:tc>
          <w:tcPr>
            <w:tcW w:w="864" w:type="dxa"/>
            <w:gridSpan w:val="2"/>
            <w:tcBorders>
              <w:top w:val="single" w:sz="4" w:space="0" w:color="auto"/>
              <w:left w:val="single" w:sz="4" w:space="0" w:color="auto"/>
              <w:right w:val="single" w:sz="4" w:space="0" w:color="auto"/>
            </w:tcBorders>
            <w:shd w:val="clear" w:color="auto" w:fill="FFFFFF"/>
            <w:vAlign w:val="center"/>
          </w:tcPr>
          <w:p w:rsidR="00BE240E" w:rsidRPr="007125B1" w:rsidRDefault="00BE240E" w:rsidP="00364CE5">
            <w:pPr>
              <w:widowControl w:val="0"/>
              <w:spacing w:after="0" w:line="240" w:lineRule="auto"/>
              <w:jc w:val="center"/>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12</w:t>
            </w:r>
          </w:p>
        </w:tc>
      </w:tr>
      <w:tr w:rsidR="00364CE5" w:rsidRPr="007125B1" w:rsidTr="00364CE5">
        <w:trPr>
          <w:gridAfter w:val="1"/>
          <w:wAfter w:w="20" w:type="dxa"/>
          <w:trHeight w:hRule="exact" w:val="264"/>
        </w:trPr>
        <w:tc>
          <w:tcPr>
            <w:tcW w:w="10116" w:type="dxa"/>
            <w:gridSpan w:val="2"/>
            <w:tcBorders>
              <w:top w:val="single" w:sz="4" w:space="0" w:color="auto"/>
              <w:left w:val="single" w:sz="4" w:space="0" w:color="auto"/>
            </w:tcBorders>
            <w:shd w:val="clear" w:color="auto" w:fill="FFFFFF"/>
            <w:vAlign w:val="center"/>
          </w:tcPr>
          <w:p w:rsidR="00BE240E" w:rsidRPr="007125B1" w:rsidRDefault="00BE240E" w:rsidP="00364CE5">
            <w:pPr>
              <w:widowControl w:val="0"/>
              <w:spacing w:after="0" w:line="240" w:lineRule="auto"/>
              <w:ind w:right="120"/>
              <w:jc w:val="right"/>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Итого</w:t>
            </w:r>
          </w:p>
        </w:tc>
        <w:tc>
          <w:tcPr>
            <w:tcW w:w="1133" w:type="dxa"/>
            <w:tcBorders>
              <w:top w:val="single" w:sz="4" w:space="0" w:color="auto"/>
              <w:left w:val="single" w:sz="4" w:space="0" w:color="auto"/>
            </w:tcBorders>
            <w:shd w:val="clear" w:color="auto" w:fill="FFFFFF"/>
            <w:vAlign w:val="bottom"/>
          </w:tcPr>
          <w:p w:rsidR="00BE240E" w:rsidRPr="007125B1" w:rsidRDefault="00BE240E" w:rsidP="00364CE5">
            <w:pPr>
              <w:widowControl w:val="0"/>
              <w:spacing w:after="0" w:line="240" w:lineRule="auto"/>
              <w:jc w:val="center"/>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21</w:t>
            </w:r>
          </w:p>
        </w:tc>
        <w:tc>
          <w:tcPr>
            <w:tcW w:w="710" w:type="dxa"/>
            <w:tcBorders>
              <w:top w:val="single" w:sz="4" w:space="0" w:color="auto"/>
              <w:left w:val="single" w:sz="4" w:space="0" w:color="auto"/>
            </w:tcBorders>
            <w:shd w:val="clear" w:color="auto" w:fill="FFFFFF"/>
            <w:vAlign w:val="bottom"/>
          </w:tcPr>
          <w:p w:rsidR="00BE240E" w:rsidRPr="007125B1" w:rsidRDefault="00BE240E" w:rsidP="00364CE5">
            <w:pPr>
              <w:widowControl w:val="0"/>
              <w:spacing w:after="0" w:line="240" w:lineRule="auto"/>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21</w:t>
            </w:r>
          </w:p>
        </w:tc>
        <w:tc>
          <w:tcPr>
            <w:tcW w:w="710" w:type="dxa"/>
            <w:tcBorders>
              <w:top w:val="single" w:sz="4" w:space="0" w:color="auto"/>
              <w:left w:val="single" w:sz="4" w:space="0" w:color="auto"/>
            </w:tcBorders>
            <w:shd w:val="clear" w:color="auto" w:fill="FFFFFF"/>
            <w:vAlign w:val="bottom"/>
          </w:tcPr>
          <w:p w:rsidR="00BE240E" w:rsidRPr="007125B1" w:rsidRDefault="00BE240E" w:rsidP="00364CE5">
            <w:pPr>
              <w:widowControl w:val="0"/>
              <w:spacing w:after="0" w:line="240" w:lineRule="auto"/>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21</w:t>
            </w:r>
          </w:p>
        </w:tc>
        <w:tc>
          <w:tcPr>
            <w:tcW w:w="706" w:type="dxa"/>
            <w:tcBorders>
              <w:top w:val="single" w:sz="4" w:space="0" w:color="auto"/>
              <w:left w:val="single" w:sz="4" w:space="0" w:color="auto"/>
            </w:tcBorders>
            <w:shd w:val="clear" w:color="auto" w:fill="FFFFFF"/>
            <w:vAlign w:val="bottom"/>
          </w:tcPr>
          <w:p w:rsidR="00BE240E" w:rsidRPr="007125B1" w:rsidRDefault="00BE240E" w:rsidP="00364CE5">
            <w:pPr>
              <w:widowControl w:val="0"/>
              <w:spacing w:after="0" w:line="240" w:lineRule="auto"/>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21</w:t>
            </w:r>
          </w:p>
        </w:tc>
        <w:tc>
          <w:tcPr>
            <w:tcW w:w="864" w:type="dxa"/>
            <w:gridSpan w:val="2"/>
            <w:tcBorders>
              <w:top w:val="single" w:sz="4" w:space="0" w:color="auto"/>
              <w:left w:val="single" w:sz="4" w:space="0" w:color="auto"/>
              <w:right w:val="single" w:sz="4" w:space="0" w:color="auto"/>
            </w:tcBorders>
            <w:shd w:val="clear" w:color="auto" w:fill="FFFFFF"/>
            <w:vAlign w:val="center"/>
          </w:tcPr>
          <w:p w:rsidR="00BE240E" w:rsidRPr="007125B1" w:rsidRDefault="00BE240E" w:rsidP="00364CE5">
            <w:pPr>
              <w:widowControl w:val="0"/>
              <w:spacing w:after="0" w:line="240" w:lineRule="auto"/>
              <w:jc w:val="center"/>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84</w:t>
            </w:r>
          </w:p>
        </w:tc>
      </w:tr>
      <w:tr w:rsidR="00364CE5" w:rsidRPr="007125B1" w:rsidTr="00364CE5">
        <w:trPr>
          <w:gridAfter w:val="1"/>
          <w:wAfter w:w="20" w:type="dxa"/>
          <w:trHeight w:hRule="exact" w:val="514"/>
        </w:trPr>
        <w:tc>
          <w:tcPr>
            <w:tcW w:w="10116" w:type="dxa"/>
            <w:gridSpan w:val="2"/>
            <w:tcBorders>
              <w:top w:val="single" w:sz="4" w:space="0" w:color="auto"/>
              <w:left w:val="single" w:sz="4" w:space="0" w:color="auto"/>
            </w:tcBorders>
            <w:shd w:val="clear" w:color="auto" w:fill="FFFFFF"/>
            <w:vAlign w:val="bottom"/>
          </w:tcPr>
          <w:p w:rsidR="00BE240E" w:rsidRPr="007125B1" w:rsidRDefault="00BE240E" w:rsidP="00364CE5">
            <w:pPr>
              <w:widowControl w:val="0"/>
              <w:spacing w:after="0" w:line="240" w:lineRule="auto"/>
              <w:jc w:val="both"/>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i/>
                <w:iCs/>
                <w:sz w:val="24"/>
                <w:szCs w:val="24"/>
                <w:lang w:eastAsia="ru-RU" w:bidi="ru-RU"/>
              </w:rPr>
              <w:t>Часть, формируемая участниками образовательных отношений</w:t>
            </w:r>
          </w:p>
        </w:tc>
        <w:tc>
          <w:tcPr>
            <w:tcW w:w="1133" w:type="dxa"/>
            <w:tcBorders>
              <w:top w:val="single" w:sz="4" w:space="0" w:color="auto"/>
              <w:left w:val="single" w:sz="4" w:space="0" w:color="auto"/>
            </w:tcBorders>
            <w:shd w:val="clear" w:color="auto" w:fill="FFFFFF"/>
            <w:vAlign w:val="center"/>
          </w:tcPr>
          <w:p w:rsidR="00BE240E" w:rsidRPr="007125B1" w:rsidRDefault="00BE240E" w:rsidP="00364CE5">
            <w:pPr>
              <w:widowControl w:val="0"/>
              <w:spacing w:after="0" w:line="240" w:lineRule="auto"/>
              <w:jc w:val="center"/>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w:t>
            </w:r>
          </w:p>
        </w:tc>
        <w:tc>
          <w:tcPr>
            <w:tcW w:w="710" w:type="dxa"/>
            <w:tcBorders>
              <w:top w:val="single" w:sz="4" w:space="0" w:color="auto"/>
              <w:left w:val="single" w:sz="4" w:space="0" w:color="auto"/>
            </w:tcBorders>
            <w:shd w:val="clear" w:color="auto" w:fill="FFFFFF"/>
            <w:vAlign w:val="center"/>
          </w:tcPr>
          <w:p w:rsidR="00BE240E" w:rsidRPr="007125B1" w:rsidRDefault="00BE240E" w:rsidP="00364CE5">
            <w:pPr>
              <w:widowControl w:val="0"/>
              <w:spacing w:after="0" w:line="240" w:lineRule="auto"/>
              <w:jc w:val="center"/>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2</w:t>
            </w:r>
          </w:p>
        </w:tc>
        <w:tc>
          <w:tcPr>
            <w:tcW w:w="710" w:type="dxa"/>
            <w:tcBorders>
              <w:top w:val="single" w:sz="4" w:space="0" w:color="auto"/>
              <w:left w:val="single" w:sz="4" w:space="0" w:color="auto"/>
            </w:tcBorders>
            <w:shd w:val="clear" w:color="auto" w:fill="FFFFFF"/>
            <w:vAlign w:val="center"/>
          </w:tcPr>
          <w:p w:rsidR="00BE240E" w:rsidRPr="007125B1" w:rsidRDefault="00BE240E" w:rsidP="00364CE5">
            <w:pPr>
              <w:widowControl w:val="0"/>
              <w:spacing w:after="0" w:line="240" w:lineRule="auto"/>
              <w:jc w:val="center"/>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2</w:t>
            </w:r>
          </w:p>
        </w:tc>
        <w:tc>
          <w:tcPr>
            <w:tcW w:w="706" w:type="dxa"/>
            <w:tcBorders>
              <w:top w:val="single" w:sz="4" w:space="0" w:color="auto"/>
              <w:left w:val="single" w:sz="4" w:space="0" w:color="auto"/>
            </w:tcBorders>
            <w:shd w:val="clear" w:color="auto" w:fill="FFFFFF"/>
            <w:vAlign w:val="center"/>
          </w:tcPr>
          <w:p w:rsidR="00BE240E" w:rsidRPr="007125B1" w:rsidRDefault="00BE240E" w:rsidP="00364CE5">
            <w:pPr>
              <w:widowControl w:val="0"/>
              <w:spacing w:after="0" w:line="240" w:lineRule="auto"/>
              <w:jc w:val="center"/>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2</w:t>
            </w:r>
          </w:p>
        </w:tc>
        <w:tc>
          <w:tcPr>
            <w:tcW w:w="864" w:type="dxa"/>
            <w:gridSpan w:val="2"/>
            <w:tcBorders>
              <w:top w:val="single" w:sz="4" w:space="0" w:color="auto"/>
              <w:left w:val="single" w:sz="4" w:space="0" w:color="auto"/>
              <w:right w:val="single" w:sz="4" w:space="0" w:color="auto"/>
            </w:tcBorders>
            <w:shd w:val="clear" w:color="auto" w:fill="FFFFFF"/>
            <w:vAlign w:val="center"/>
          </w:tcPr>
          <w:p w:rsidR="00BE240E" w:rsidRPr="007125B1" w:rsidRDefault="00BE240E" w:rsidP="00364CE5">
            <w:pPr>
              <w:widowControl w:val="0"/>
              <w:spacing w:after="0" w:line="240" w:lineRule="auto"/>
              <w:jc w:val="center"/>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6</w:t>
            </w:r>
          </w:p>
        </w:tc>
      </w:tr>
      <w:tr w:rsidR="00364CE5" w:rsidRPr="007125B1" w:rsidTr="00364CE5">
        <w:trPr>
          <w:gridAfter w:val="1"/>
          <w:wAfter w:w="20" w:type="dxa"/>
          <w:trHeight w:hRule="exact" w:val="768"/>
        </w:trPr>
        <w:tc>
          <w:tcPr>
            <w:tcW w:w="10116" w:type="dxa"/>
            <w:gridSpan w:val="2"/>
            <w:tcBorders>
              <w:top w:val="single" w:sz="4" w:space="0" w:color="auto"/>
              <w:left w:val="single" w:sz="4" w:space="0" w:color="auto"/>
            </w:tcBorders>
            <w:shd w:val="clear" w:color="auto" w:fill="FFFFFF"/>
            <w:vAlign w:val="bottom"/>
          </w:tcPr>
          <w:p w:rsidR="00BE240E" w:rsidRPr="007125B1" w:rsidRDefault="00BE240E" w:rsidP="00364CE5">
            <w:pPr>
              <w:widowControl w:val="0"/>
              <w:spacing w:after="0" w:line="240" w:lineRule="auto"/>
              <w:jc w:val="both"/>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Максимально допустимая недельная нагрузка (при 5-дневной учебной неделе)</w:t>
            </w:r>
          </w:p>
        </w:tc>
        <w:tc>
          <w:tcPr>
            <w:tcW w:w="1133" w:type="dxa"/>
            <w:tcBorders>
              <w:top w:val="single" w:sz="4" w:space="0" w:color="auto"/>
              <w:left w:val="single" w:sz="4" w:space="0" w:color="auto"/>
            </w:tcBorders>
            <w:shd w:val="clear" w:color="auto" w:fill="FFFFFF"/>
            <w:vAlign w:val="center"/>
          </w:tcPr>
          <w:p w:rsidR="00BE240E" w:rsidRPr="007125B1" w:rsidRDefault="00BE240E" w:rsidP="00364CE5">
            <w:pPr>
              <w:widowControl w:val="0"/>
              <w:spacing w:after="0" w:line="240" w:lineRule="auto"/>
              <w:jc w:val="center"/>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21</w:t>
            </w:r>
          </w:p>
        </w:tc>
        <w:tc>
          <w:tcPr>
            <w:tcW w:w="710" w:type="dxa"/>
            <w:tcBorders>
              <w:top w:val="single" w:sz="4" w:space="0" w:color="auto"/>
              <w:left w:val="single" w:sz="4" w:space="0" w:color="auto"/>
            </w:tcBorders>
            <w:shd w:val="clear" w:color="auto" w:fill="FFFFFF"/>
            <w:vAlign w:val="center"/>
          </w:tcPr>
          <w:p w:rsidR="00BE240E" w:rsidRPr="007125B1" w:rsidRDefault="00BE240E" w:rsidP="00364CE5">
            <w:pPr>
              <w:widowControl w:val="0"/>
              <w:spacing w:after="0" w:line="240" w:lineRule="auto"/>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23</w:t>
            </w:r>
          </w:p>
        </w:tc>
        <w:tc>
          <w:tcPr>
            <w:tcW w:w="710" w:type="dxa"/>
            <w:tcBorders>
              <w:top w:val="single" w:sz="4" w:space="0" w:color="auto"/>
              <w:left w:val="single" w:sz="4" w:space="0" w:color="auto"/>
            </w:tcBorders>
            <w:shd w:val="clear" w:color="auto" w:fill="FFFFFF"/>
            <w:vAlign w:val="center"/>
          </w:tcPr>
          <w:p w:rsidR="00BE240E" w:rsidRPr="007125B1" w:rsidRDefault="00BE240E" w:rsidP="00364CE5">
            <w:pPr>
              <w:widowControl w:val="0"/>
              <w:spacing w:after="0" w:line="240" w:lineRule="auto"/>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23</w:t>
            </w:r>
          </w:p>
        </w:tc>
        <w:tc>
          <w:tcPr>
            <w:tcW w:w="706" w:type="dxa"/>
            <w:tcBorders>
              <w:top w:val="single" w:sz="4" w:space="0" w:color="auto"/>
              <w:left w:val="single" w:sz="4" w:space="0" w:color="auto"/>
            </w:tcBorders>
            <w:shd w:val="clear" w:color="auto" w:fill="FFFFFF"/>
            <w:vAlign w:val="center"/>
          </w:tcPr>
          <w:p w:rsidR="00BE240E" w:rsidRPr="007125B1" w:rsidRDefault="00BE240E" w:rsidP="00364CE5">
            <w:pPr>
              <w:widowControl w:val="0"/>
              <w:spacing w:after="0" w:line="240" w:lineRule="auto"/>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23</w:t>
            </w:r>
          </w:p>
        </w:tc>
        <w:tc>
          <w:tcPr>
            <w:tcW w:w="864" w:type="dxa"/>
            <w:gridSpan w:val="2"/>
            <w:tcBorders>
              <w:top w:val="single" w:sz="4" w:space="0" w:color="auto"/>
              <w:left w:val="single" w:sz="4" w:space="0" w:color="auto"/>
              <w:right w:val="single" w:sz="4" w:space="0" w:color="auto"/>
            </w:tcBorders>
            <w:shd w:val="clear" w:color="auto" w:fill="FFFFFF"/>
            <w:vAlign w:val="center"/>
          </w:tcPr>
          <w:p w:rsidR="00BE240E" w:rsidRPr="007125B1" w:rsidRDefault="00BE240E" w:rsidP="00364CE5">
            <w:pPr>
              <w:widowControl w:val="0"/>
              <w:spacing w:after="0" w:line="240" w:lineRule="auto"/>
              <w:jc w:val="center"/>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90</w:t>
            </w:r>
          </w:p>
        </w:tc>
      </w:tr>
      <w:tr w:rsidR="00364CE5" w:rsidRPr="007125B1" w:rsidTr="00364CE5">
        <w:trPr>
          <w:gridAfter w:val="1"/>
          <w:wAfter w:w="20" w:type="dxa"/>
          <w:trHeight w:hRule="exact" w:val="290"/>
        </w:trPr>
        <w:tc>
          <w:tcPr>
            <w:tcW w:w="10116" w:type="dxa"/>
            <w:gridSpan w:val="2"/>
            <w:tcBorders>
              <w:top w:val="single" w:sz="4" w:space="0" w:color="auto"/>
              <w:left w:val="single" w:sz="4" w:space="0" w:color="auto"/>
            </w:tcBorders>
            <w:shd w:val="clear" w:color="auto" w:fill="FFFFFF"/>
            <w:vAlign w:val="bottom"/>
          </w:tcPr>
          <w:p w:rsidR="00BE240E" w:rsidRPr="007125B1" w:rsidRDefault="00BE240E" w:rsidP="00364CE5">
            <w:pPr>
              <w:widowControl w:val="0"/>
              <w:spacing w:after="0" w:line="240" w:lineRule="auto"/>
              <w:jc w:val="both"/>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Внеурочная деятельность</w:t>
            </w:r>
          </w:p>
        </w:tc>
        <w:tc>
          <w:tcPr>
            <w:tcW w:w="1133" w:type="dxa"/>
            <w:tcBorders>
              <w:top w:val="single" w:sz="4" w:space="0" w:color="auto"/>
              <w:left w:val="single" w:sz="4" w:space="0" w:color="auto"/>
            </w:tcBorders>
            <w:shd w:val="clear" w:color="auto" w:fill="FFFFFF"/>
            <w:vAlign w:val="bottom"/>
          </w:tcPr>
          <w:p w:rsidR="00BE240E" w:rsidRPr="007125B1" w:rsidRDefault="00BE240E" w:rsidP="00364CE5">
            <w:pPr>
              <w:widowControl w:val="0"/>
              <w:spacing w:after="0" w:line="240" w:lineRule="auto"/>
              <w:jc w:val="center"/>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4</w:t>
            </w:r>
          </w:p>
        </w:tc>
        <w:tc>
          <w:tcPr>
            <w:tcW w:w="710" w:type="dxa"/>
            <w:tcBorders>
              <w:top w:val="single" w:sz="4" w:space="0" w:color="auto"/>
              <w:left w:val="single" w:sz="4" w:space="0" w:color="auto"/>
            </w:tcBorders>
            <w:shd w:val="clear" w:color="auto" w:fill="FFFFFF"/>
            <w:vAlign w:val="bottom"/>
          </w:tcPr>
          <w:p w:rsidR="00BE240E" w:rsidRPr="007125B1" w:rsidRDefault="00BE240E" w:rsidP="00364CE5">
            <w:pPr>
              <w:widowControl w:val="0"/>
              <w:spacing w:after="0" w:line="240" w:lineRule="auto"/>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4</w:t>
            </w:r>
          </w:p>
        </w:tc>
        <w:tc>
          <w:tcPr>
            <w:tcW w:w="710" w:type="dxa"/>
            <w:tcBorders>
              <w:top w:val="single" w:sz="4" w:space="0" w:color="auto"/>
              <w:left w:val="single" w:sz="4" w:space="0" w:color="auto"/>
            </w:tcBorders>
            <w:shd w:val="clear" w:color="auto" w:fill="FFFFFF"/>
            <w:vAlign w:val="bottom"/>
          </w:tcPr>
          <w:p w:rsidR="00BE240E" w:rsidRPr="007125B1" w:rsidRDefault="00BE240E" w:rsidP="00364CE5">
            <w:pPr>
              <w:widowControl w:val="0"/>
              <w:spacing w:after="0" w:line="240" w:lineRule="auto"/>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4</w:t>
            </w:r>
          </w:p>
        </w:tc>
        <w:tc>
          <w:tcPr>
            <w:tcW w:w="706" w:type="dxa"/>
            <w:tcBorders>
              <w:top w:val="single" w:sz="4" w:space="0" w:color="auto"/>
              <w:left w:val="single" w:sz="4" w:space="0" w:color="auto"/>
            </w:tcBorders>
            <w:shd w:val="clear" w:color="auto" w:fill="FFFFFF"/>
            <w:vAlign w:val="bottom"/>
          </w:tcPr>
          <w:p w:rsidR="00BE240E" w:rsidRPr="007125B1" w:rsidRDefault="00BE240E" w:rsidP="00364CE5">
            <w:pPr>
              <w:widowControl w:val="0"/>
              <w:spacing w:after="0" w:line="240" w:lineRule="auto"/>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4</w:t>
            </w:r>
          </w:p>
        </w:tc>
        <w:tc>
          <w:tcPr>
            <w:tcW w:w="864" w:type="dxa"/>
            <w:gridSpan w:val="2"/>
            <w:tcBorders>
              <w:top w:val="single" w:sz="4" w:space="0" w:color="auto"/>
              <w:left w:val="single" w:sz="4" w:space="0" w:color="auto"/>
              <w:right w:val="single" w:sz="4" w:space="0" w:color="auto"/>
            </w:tcBorders>
            <w:shd w:val="clear" w:color="auto" w:fill="FFFFFF"/>
            <w:vAlign w:val="center"/>
          </w:tcPr>
          <w:p w:rsidR="00BE240E" w:rsidRPr="007125B1" w:rsidRDefault="00BE240E" w:rsidP="00364CE5">
            <w:pPr>
              <w:widowControl w:val="0"/>
              <w:spacing w:after="0" w:line="240" w:lineRule="auto"/>
              <w:jc w:val="center"/>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16</w:t>
            </w:r>
          </w:p>
        </w:tc>
      </w:tr>
      <w:tr w:rsidR="00364CE5" w:rsidRPr="007125B1" w:rsidTr="00364CE5">
        <w:trPr>
          <w:gridAfter w:val="1"/>
          <w:wAfter w:w="20" w:type="dxa"/>
          <w:trHeight w:hRule="exact" w:val="845"/>
        </w:trPr>
        <w:tc>
          <w:tcPr>
            <w:tcW w:w="3838" w:type="dxa"/>
            <w:vMerge w:val="restart"/>
            <w:tcBorders>
              <w:top w:val="single" w:sz="4" w:space="0" w:color="auto"/>
              <w:left w:val="single" w:sz="4" w:space="0" w:color="auto"/>
            </w:tcBorders>
            <w:shd w:val="clear" w:color="auto" w:fill="FFFFFF"/>
            <w:vAlign w:val="center"/>
          </w:tcPr>
          <w:p w:rsidR="00BE240E" w:rsidRPr="007125B1" w:rsidRDefault="00BE240E" w:rsidP="00364CE5">
            <w:pPr>
              <w:widowControl w:val="0"/>
              <w:spacing w:after="0" w:line="240" w:lineRule="auto"/>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Коррекционно</w:t>
            </w:r>
            <w:r w:rsidRPr="007125B1">
              <w:rPr>
                <w:rFonts w:ascii="Times New Roman" w:eastAsia="Times New Roman" w:hAnsi="Times New Roman" w:cs="Times New Roman"/>
                <w:b/>
                <w:bCs/>
                <w:sz w:val="24"/>
                <w:szCs w:val="24"/>
                <w:lang w:eastAsia="ru-RU" w:bidi="ru-RU"/>
              </w:rPr>
              <w:softHyphen/>
            </w:r>
          </w:p>
          <w:p w:rsidR="00BE240E" w:rsidRPr="007125B1" w:rsidRDefault="00BE240E" w:rsidP="00364CE5">
            <w:pPr>
              <w:widowControl w:val="0"/>
              <w:spacing w:after="0" w:line="240" w:lineRule="auto"/>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развивающая</w:t>
            </w:r>
          </w:p>
          <w:p w:rsidR="00BE240E" w:rsidRPr="007125B1" w:rsidRDefault="00BE240E" w:rsidP="00364CE5">
            <w:pPr>
              <w:widowControl w:val="0"/>
              <w:spacing w:after="0" w:line="240" w:lineRule="auto"/>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область</w:t>
            </w:r>
          </w:p>
        </w:tc>
        <w:tc>
          <w:tcPr>
            <w:tcW w:w="6278" w:type="dxa"/>
            <w:tcBorders>
              <w:top w:val="single" w:sz="4" w:space="0" w:color="auto"/>
              <w:left w:val="single" w:sz="4" w:space="0" w:color="auto"/>
            </w:tcBorders>
            <w:shd w:val="clear" w:color="auto" w:fill="FFFFFF"/>
            <w:vAlign w:val="center"/>
          </w:tcPr>
          <w:p w:rsidR="00BE240E" w:rsidRPr="007125B1" w:rsidRDefault="00BE240E" w:rsidP="00364CE5">
            <w:pPr>
              <w:widowControl w:val="0"/>
              <w:spacing w:after="0" w:line="240" w:lineRule="auto"/>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Коррекционно</w:t>
            </w:r>
            <w:r w:rsidRPr="007125B1">
              <w:rPr>
                <w:rFonts w:ascii="Times New Roman" w:eastAsia="Times New Roman" w:hAnsi="Times New Roman" w:cs="Times New Roman"/>
                <w:b/>
                <w:bCs/>
                <w:sz w:val="24"/>
                <w:szCs w:val="24"/>
                <w:lang w:eastAsia="ru-RU" w:bidi="ru-RU"/>
              </w:rPr>
              <w:softHyphen/>
            </w:r>
          </w:p>
          <w:p w:rsidR="00BE240E" w:rsidRPr="007125B1" w:rsidRDefault="00BE240E" w:rsidP="00364CE5">
            <w:pPr>
              <w:widowControl w:val="0"/>
              <w:spacing w:after="0" w:line="240" w:lineRule="auto"/>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Развивающие ззанятия</w:t>
            </w:r>
          </w:p>
          <w:p w:rsidR="00BE240E" w:rsidRPr="007125B1" w:rsidRDefault="00BE240E" w:rsidP="00364CE5">
            <w:pPr>
              <w:widowControl w:val="0"/>
              <w:spacing w:after="0" w:line="240" w:lineRule="auto"/>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занятия</w:t>
            </w:r>
          </w:p>
        </w:tc>
        <w:tc>
          <w:tcPr>
            <w:tcW w:w="1133" w:type="dxa"/>
            <w:tcBorders>
              <w:top w:val="single" w:sz="4" w:space="0" w:color="auto"/>
              <w:left w:val="single" w:sz="4" w:space="0" w:color="auto"/>
            </w:tcBorders>
            <w:shd w:val="clear" w:color="auto" w:fill="FFFFFF"/>
            <w:vAlign w:val="center"/>
          </w:tcPr>
          <w:p w:rsidR="00BE240E" w:rsidRPr="007125B1" w:rsidRDefault="00BE240E" w:rsidP="00364CE5">
            <w:pPr>
              <w:widowControl w:val="0"/>
              <w:spacing w:after="0" w:line="240" w:lineRule="auto"/>
              <w:jc w:val="center"/>
              <w:rPr>
                <w:rFonts w:ascii="Times New Roman" w:eastAsia="Times New Roman" w:hAnsi="Times New Roman" w:cs="Times New Roman"/>
                <w:b/>
                <w:bCs/>
                <w:sz w:val="24"/>
                <w:szCs w:val="24"/>
                <w:lang w:eastAsia="ru-RU" w:bidi="ru-RU"/>
              </w:rPr>
            </w:pPr>
            <w:r w:rsidRPr="007125B1">
              <w:rPr>
                <w:rFonts w:ascii="Times New Roman" w:eastAsia="Times New Roman" w:hAnsi="Times New Roman" w:cs="Times New Roman"/>
                <w:b/>
                <w:bCs/>
                <w:sz w:val="24"/>
                <w:szCs w:val="24"/>
                <w:lang w:eastAsia="ru-RU" w:bidi="ru-RU"/>
              </w:rPr>
              <w:t>2</w:t>
            </w:r>
          </w:p>
          <w:p w:rsidR="00BE240E" w:rsidRPr="007125B1" w:rsidRDefault="00BE240E" w:rsidP="00364CE5">
            <w:pPr>
              <w:widowControl w:val="0"/>
              <w:spacing w:after="0" w:line="240" w:lineRule="auto"/>
              <w:jc w:val="center"/>
              <w:rPr>
                <w:rFonts w:ascii="Times New Roman" w:eastAsia="Times New Roman" w:hAnsi="Times New Roman" w:cs="Times New Roman"/>
                <w:sz w:val="24"/>
                <w:szCs w:val="24"/>
                <w:lang w:eastAsia="ru-RU" w:bidi="ru-RU"/>
              </w:rPr>
            </w:pPr>
          </w:p>
        </w:tc>
        <w:tc>
          <w:tcPr>
            <w:tcW w:w="710" w:type="dxa"/>
            <w:tcBorders>
              <w:top w:val="single" w:sz="4" w:space="0" w:color="auto"/>
              <w:left w:val="single" w:sz="4" w:space="0" w:color="auto"/>
            </w:tcBorders>
            <w:shd w:val="clear" w:color="auto" w:fill="FFFFFF"/>
            <w:vAlign w:val="center"/>
          </w:tcPr>
          <w:p w:rsidR="00BE240E" w:rsidRPr="007125B1" w:rsidRDefault="00BE240E" w:rsidP="00364CE5">
            <w:pPr>
              <w:widowControl w:val="0"/>
              <w:spacing w:after="0" w:line="240" w:lineRule="auto"/>
              <w:jc w:val="center"/>
              <w:rPr>
                <w:rFonts w:ascii="Times New Roman" w:eastAsia="Times New Roman" w:hAnsi="Times New Roman" w:cs="Times New Roman"/>
                <w:b/>
                <w:bCs/>
                <w:sz w:val="24"/>
                <w:szCs w:val="24"/>
                <w:lang w:eastAsia="ru-RU" w:bidi="ru-RU"/>
              </w:rPr>
            </w:pPr>
            <w:r w:rsidRPr="007125B1">
              <w:rPr>
                <w:rFonts w:ascii="Times New Roman" w:eastAsia="Times New Roman" w:hAnsi="Times New Roman" w:cs="Times New Roman"/>
                <w:b/>
                <w:bCs/>
                <w:sz w:val="24"/>
                <w:szCs w:val="24"/>
                <w:lang w:eastAsia="ru-RU" w:bidi="ru-RU"/>
              </w:rPr>
              <w:t>2</w:t>
            </w:r>
          </w:p>
          <w:p w:rsidR="00BE240E" w:rsidRPr="007125B1" w:rsidRDefault="00BE240E" w:rsidP="00364CE5">
            <w:pPr>
              <w:widowControl w:val="0"/>
              <w:spacing w:after="0" w:line="240" w:lineRule="auto"/>
              <w:jc w:val="center"/>
              <w:rPr>
                <w:rFonts w:ascii="Times New Roman" w:eastAsia="Times New Roman" w:hAnsi="Times New Roman" w:cs="Times New Roman"/>
                <w:sz w:val="24"/>
                <w:szCs w:val="24"/>
                <w:lang w:eastAsia="ru-RU" w:bidi="ru-RU"/>
              </w:rPr>
            </w:pPr>
          </w:p>
        </w:tc>
        <w:tc>
          <w:tcPr>
            <w:tcW w:w="710" w:type="dxa"/>
            <w:tcBorders>
              <w:top w:val="single" w:sz="4" w:space="0" w:color="auto"/>
              <w:left w:val="single" w:sz="4" w:space="0" w:color="auto"/>
            </w:tcBorders>
            <w:shd w:val="clear" w:color="auto" w:fill="FFFFFF"/>
            <w:vAlign w:val="center"/>
          </w:tcPr>
          <w:p w:rsidR="00BE240E" w:rsidRPr="007125B1" w:rsidRDefault="00BE240E" w:rsidP="00364CE5">
            <w:pPr>
              <w:widowControl w:val="0"/>
              <w:spacing w:after="0" w:line="240" w:lineRule="auto"/>
              <w:jc w:val="center"/>
              <w:rPr>
                <w:rFonts w:ascii="Times New Roman" w:eastAsia="Times New Roman" w:hAnsi="Times New Roman" w:cs="Times New Roman"/>
                <w:b/>
                <w:bCs/>
                <w:sz w:val="24"/>
                <w:szCs w:val="24"/>
                <w:lang w:eastAsia="ru-RU" w:bidi="ru-RU"/>
              </w:rPr>
            </w:pPr>
            <w:r w:rsidRPr="007125B1">
              <w:rPr>
                <w:rFonts w:ascii="Times New Roman" w:eastAsia="Times New Roman" w:hAnsi="Times New Roman" w:cs="Times New Roman"/>
                <w:b/>
                <w:bCs/>
                <w:sz w:val="24"/>
                <w:szCs w:val="24"/>
                <w:lang w:eastAsia="ru-RU" w:bidi="ru-RU"/>
              </w:rPr>
              <w:t>2</w:t>
            </w:r>
          </w:p>
          <w:p w:rsidR="00BE240E" w:rsidRPr="007125B1" w:rsidRDefault="00BE240E" w:rsidP="00364CE5">
            <w:pPr>
              <w:widowControl w:val="0"/>
              <w:spacing w:after="0" w:line="240" w:lineRule="auto"/>
              <w:jc w:val="center"/>
              <w:rPr>
                <w:rFonts w:ascii="Times New Roman" w:eastAsia="Times New Roman" w:hAnsi="Times New Roman" w:cs="Times New Roman"/>
                <w:sz w:val="24"/>
                <w:szCs w:val="24"/>
                <w:lang w:eastAsia="ru-RU" w:bidi="ru-RU"/>
              </w:rPr>
            </w:pPr>
          </w:p>
        </w:tc>
        <w:tc>
          <w:tcPr>
            <w:tcW w:w="706" w:type="dxa"/>
            <w:tcBorders>
              <w:top w:val="single" w:sz="4" w:space="0" w:color="auto"/>
              <w:left w:val="single" w:sz="4" w:space="0" w:color="auto"/>
            </w:tcBorders>
            <w:shd w:val="clear" w:color="auto" w:fill="FFFFFF"/>
            <w:vAlign w:val="center"/>
          </w:tcPr>
          <w:p w:rsidR="00BE240E" w:rsidRPr="007125B1" w:rsidRDefault="00BE240E" w:rsidP="00364CE5">
            <w:pPr>
              <w:widowControl w:val="0"/>
              <w:spacing w:after="0" w:line="240" w:lineRule="auto"/>
              <w:jc w:val="center"/>
              <w:rPr>
                <w:rFonts w:ascii="Times New Roman" w:eastAsia="Times New Roman" w:hAnsi="Times New Roman" w:cs="Times New Roman"/>
                <w:b/>
                <w:bCs/>
                <w:sz w:val="24"/>
                <w:szCs w:val="24"/>
                <w:lang w:eastAsia="ru-RU" w:bidi="ru-RU"/>
              </w:rPr>
            </w:pPr>
            <w:r w:rsidRPr="007125B1">
              <w:rPr>
                <w:rFonts w:ascii="Times New Roman" w:eastAsia="Times New Roman" w:hAnsi="Times New Roman" w:cs="Times New Roman"/>
                <w:b/>
                <w:bCs/>
                <w:sz w:val="24"/>
                <w:szCs w:val="24"/>
                <w:lang w:eastAsia="ru-RU" w:bidi="ru-RU"/>
              </w:rPr>
              <w:t>2</w:t>
            </w:r>
          </w:p>
          <w:p w:rsidR="00BE240E" w:rsidRPr="007125B1" w:rsidRDefault="00BE240E" w:rsidP="00364CE5">
            <w:pPr>
              <w:widowControl w:val="0"/>
              <w:spacing w:after="0" w:line="240" w:lineRule="auto"/>
              <w:jc w:val="center"/>
              <w:rPr>
                <w:rFonts w:ascii="Times New Roman" w:eastAsia="Times New Roman" w:hAnsi="Times New Roman" w:cs="Times New Roman"/>
                <w:sz w:val="24"/>
                <w:szCs w:val="24"/>
                <w:lang w:eastAsia="ru-RU" w:bidi="ru-RU"/>
              </w:rPr>
            </w:pPr>
          </w:p>
        </w:tc>
        <w:tc>
          <w:tcPr>
            <w:tcW w:w="864" w:type="dxa"/>
            <w:gridSpan w:val="2"/>
            <w:tcBorders>
              <w:top w:val="single" w:sz="4" w:space="0" w:color="auto"/>
              <w:left w:val="single" w:sz="4" w:space="0" w:color="auto"/>
              <w:right w:val="single" w:sz="4" w:space="0" w:color="auto"/>
            </w:tcBorders>
            <w:shd w:val="clear" w:color="auto" w:fill="FFFFFF"/>
            <w:vAlign w:val="center"/>
          </w:tcPr>
          <w:p w:rsidR="00BE240E" w:rsidRPr="007125B1" w:rsidRDefault="00BE240E" w:rsidP="00364CE5">
            <w:pPr>
              <w:widowControl w:val="0"/>
              <w:spacing w:after="0" w:line="240" w:lineRule="auto"/>
              <w:jc w:val="center"/>
              <w:rPr>
                <w:rFonts w:ascii="Times New Roman" w:eastAsia="Times New Roman" w:hAnsi="Times New Roman" w:cs="Times New Roman"/>
                <w:b/>
                <w:bCs/>
                <w:sz w:val="24"/>
                <w:szCs w:val="24"/>
                <w:lang w:eastAsia="ru-RU" w:bidi="ru-RU"/>
              </w:rPr>
            </w:pPr>
            <w:r w:rsidRPr="007125B1">
              <w:rPr>
                <w:rFonts w:ascii="Times New Roman" w:eastAsia="Times New Roman" w:hAnsi="Times New Roman" w:cs="Times New Roman"/>
                <w:b/>
                <w:bCs/>
                <w:sz w:val="24"/>
                <w:szCs w:val="24"/>
                <w:lang w:eastAsia="ru-RU" w:bidi="ru-RU"/>
              </w:rPr>
              <w:t>8</w:t>
            </w:r>
          </w:p>
          <w:p w:rsidR="00BE240E" w:rsidRPr="007125B1" w:rsidRDefault="00BE240E" w:rsidP="00364CE5">
            <w:pPr>
              <w:widowControl w:val="0"/>
              <w:spacing w:after="0" w:line="240" w:lineRule="auto"/>
              <w:jc w:val="center"/>
              <w:rPr>
                <w:rFonts w:ascii="Times New Roman" w:eastAsia="Times New Roman" w:hAnsi="Times New Roman" w:cs="Times New Roman"/>
                <w:sz w:val="24"/>
                <w:szCs w:val="24"/>
                <w:lang w:eastAsia="ru-RU" w:bidi="ru-RU"/>
              </w:rPr>
            </w:pPr>
          </w:p>
        </w:tc>
      </w:tr>
      <w:tr w:rsidR="00364CE5" w:rsidRPr="007125B1" w:rsidTr="00364CE5">
        <w:trPr>
          <w:gridAfter w:val="1"/>
          <w:wAfter w:w="20" w:type="dxa"/>
          <w:trHeight w:hRule="exact" w:val="581"/>
        </w:trPr>
        <w:tc>
          <w:tcPr>
            <w:tcW w:w="3838" w:type="dxa"/>
            <w:vMerge/>
            <w:tcBorders>
              <w:left w:val="single" w:sz="4" w:space="0" w:color="auto"/>
            </w:tcBorders>
            <w:shd w:val="clear" w:color="auto" w:fill="FFFFFF"/>
            <w:vAlign w:val="center"/>
          </w:tcPr>
          <w:p w:rsidR="00BE240E" w:rsidRPr="007125B1" w:rsidRDefault="00BE240E" w:rsidP="00364CE5">
            <w:pPr>
              <w:widowControl w:val="0"/>
              <w:spacing w:after="0" w:line="240" w:lineRule="auto"/>
              <w:rPr>
                <w:rFonts w:ascii="Times New Roman" w:eastAsia="Courier New" w:hAnsi="Times New Roman" w:cs="Times New Roman"/>
                <w:sz w:val="24"/>
                <w:szCs w:val="24"/>
                <w:lang w:eastAsia="ru-RU" w:bidi="ru-RU"/>
              </w:rPr>
            </w:pPr>
          </w:p>
        </w:tc>
        <w:tc>
          <w:tcPr>
            <w:tcW w:w="6278" w:type="dxa"/>
            <w:tcBorders>
              <w:top w:val="single" w:sz="4" w:space="0" w:color="auto"/>
              <w:left w:val="single" w:sz="4" w:space="0" w:color="auto"/>
            </w:tcBorders>
            <w:shd w:val="clear" w:color="auto" w:fill="FFFFFF"/>
            <w:vAlign w:val="center"/>
          </w:tcPr>
          <w:p w:rsidR="00BE240E" w:rsidRPr="007125B1" w:rsidRDefault="00BE240E" w:rsidP="00364CE5">
            <w:pPr>
              <w:widowControl w:val="0"/>
              <w:spacing w:after="0" w:line="240" w:lineRule="auto"/>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Логопедические</w:t>
            </w:r>
          </w:p>
        </w:tc>
        <w:tc>
          <w:tcPr>
            <w:tcW w:w="1133" w:type="dxa"/>
            <w:tcBorders>
              <w:top w:val="single" w:sz="4" w:space="0" w:color="auto"/>
              <w:left w:val="single" w:sz="4" w:space="0" w:color="auto"/>
            </w:tcBorders>
            <w:shd w:val="clear" w:color="auto" w:fill="FFFFFF"/>
            <w:vAlign w:val="center"/>
          </w:tcPr>
          <w:p w:rsidR="00BE240E" w:rsidRPr="007125B1" w:rsidRDefault="00BE240E" w:rsidP="00364CE5">
            <w:pPr>
              <w:widowControl w:val="0"/>
              <w:spacing w:after="0" w:line="240" w:lineRule="auto"/>
              <w:jc w:val="center"/>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2</w:t>
            </w:r>
          </w:p>
        </w:tc>
        <w:tc>
          <w:tcPr>
            <w:tcW w:w="710" w:type="dxa"/>
            <w:tcBorders>
              <w:top w:val="single" w:sz="4" w:space="0" w:color="auto"/>
              <w:left w:val="single" w:sz="4" w:space="0" w:color="auto"/>
            </w:tcBorders>
            <w:shd w:val="clear" w:color="auto" w:fill="FFFFFF"/>
            <w:vAlign w:val="center"/>
          </w:tcPr>
          <w:p w:rsidR="00BE240E" w:rsidRPr="007125B1" w:rsidRDefault="00BE240E" w:rsidP="00364CE5">
            <w:pPr>
              <w:widowControl w:val="0"/>
              <w:spacing w:after="0" w:line="240" w:lineRule="auto"/>
              <w:jc w:val="center"/>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2</w:t>
            </w:r>
          </w:p>
        </w:tc>
        <w:tc>
          <w:tcPr>
            <w:tcW w:w="710" w:type="dxa"/>
            <w:tcBorders>
              <w:top w:val="single" w:sz="4" w:space="0" w:color="auto"/>
              <w:left w:val="single" w:sz="4" w:space="0" w:color="auto"/>
            </w:tcBorders>
            <w:shd w:val="clear" w:color="auto" w:fill="FFFFFF"/>
            <w:vAlign w:val="center"/>
          </w:tcPr>
          <w:p w:rsidR="00BE240E" w:rsidRPr="007125B1" w:rsidRDefault="00BE240E" w:rsidP="00364CE5">
            <w:pPr>
              <w:widowControl w:val="0"/>
              <w:spacing w:after="0" w:line="240" w:lineRule="auto"/>
              <w:jc w:val="center"/>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2</w:t>
            </w:r>
          </w:p>
        </w:tc>
        <w:tc>
          <w:tcPr>
            <w:tcW w:w="706" w:type="dxa"/>
            <w:tcBorders>
              <w:top w:val="single" w:sz="4" w:space="0" w:color="auto"/>
              <w:left w:val="single" w:sz="4" w:space="0" w:color="auto"/>
            </w:tcBorders>
            <w:shd w:val="clear" w:color="auto" w:fill="FFFFFF"/>
            <w:vAlign w:val="center"/>
          </w:tcPr>
          <w:p w:rsidR="00BE240E" w:rsidRPr="007125B1" w:rsidRDefault="00BE240E" w:rsidP="00364CE5">
            <w:pPr>
              <w:widowControl w:val="0"/>
              <w:spacing w:after="0" w:line="240" w:lineRule="auto"/>
              <w:jc w:val="center"/>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2</w:t>
            </w:r>
          </w:p>
        </w:tc>
        <w:tc>
          <w:tcPr>
            <w:tcW w:w="864" w:type="dxa"/>
            <w:gridSpan w:val="2"/>
            <w:tcBorders>
              <w:top w:val="single" w:sz="4" w:space="0" w:color="auto"/>
              <w:left w:val="single" w:sz="4" w:space="0" w:color="auto"/>
              <w:right w:val="single" w:sz="4" w:space="0" w:color="auto"/>
            </w:tcBorders>
            <w:shd w:val="clear" w:color="auto" w:fill="FFFFFF"/>
            <w:vAlign w:val="center"/>
          </w:tcPr>
          <w:p w:rsidR="00BE240E" w:rsidRPr="007125B1" w:rsidRDefault="00BE240E" w:rsidP="00364CE5">
            <w:pPr>
              <w:widowControl w:val="0"/>
              <w:spacing w:after="0" w:line="240" w:lineRule="auto"/>
              <w:jc w:val="center"/>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8</w:t>
            </w:r>
          </w:p>
        </w:tc>
      </w:tr>
      <w:tr w:rsidR="00364CE5" w:rsidRPr="007125B1" w:rsidTr="00364CE5">
        <w:trPr>
          <w:gridAfter w:val="1"/>
          <w:wAfter w:w="20" w:type="dxa"/>
          <w:trHeight w:hRule="exact" w:val="269"/>
        </w:trPr>
        <w:tc>
          <w:tcPr>
            <w:tcW w:w="10116" w:type="dxa"/>
            <w:gridSpan w:val="2"/>
            <w:tcBorders>
              <w:top w:val="single" w:sz="4" w:space="0" w:color="auto"/>
              <w:left w:val="single" w:sz="4" w:space="0" w:color="auto"/>
              <w:bottom w:val="single" w:sz="4" w:space="0" w:color="auto"/>
            </w:tcBorders>
            <w:shd w:val="clear" w:color="auto" w:fill="FFFFFF"/>
            <w:vAlign w:val="bottom"/>
          </w:tcPr>
          <w:p w:rsidR="00BE240E" w:rsidRPr="007125B1" w:rsidRDefault="00BE240E" w:rsidP="00364CE5">
            <w:pPr>
              <w:widowControl w:val="0"/>
              <w:spacing w:after="0" w:line="240" w:lineRule="auto"/>
              <w:ind w:right="120"/>
              <w:jc w:val="right"/>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Итого</w:t>
            </w:r>
          </w:p>
        </w:tc>
        <w:tc>
          <w:tcPr>
            <w:tcW w:w="1133" w:type="dxa"/>
            <w:tcBorders>
              <w:top w:val="single" w:sz="4" w:space="0" w:color="auto"/>
              <w:left w:val="single" w:sz="4" w:space="0" w:color="auto"/>
              <w:bottom w:val="single" w:sz="4" w:space="0" w:color="auto"/>
            </w:tcBorders>
            <w:shd w:val="clear" w:color="auto" w:fill="FFFFFF"/>
            <w:vAlign w:val="bottom"/>
          </w:tcPr>
          <w:p w:rsidR="00BE240E" w:rsidRPr="007125B1" w:rsidRDefault="00BE240E" w:rsidP="00364CE5">
            <w:pPr>
              <w:widowControl w:val="0"/>
              <w:spacing w:after="0" w:line="240" w:lineRule="auto"/>
              <w:jc w:val="center"/>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4</w:t>
            </w:r>
          </w:p>
        </w:tc>
        <w:tc>
          <w:tcPr>
            <w:tcW w:w="710" w:type="dxa"/>
            <w:tcBorders>
              <w:top w:val="single" w:sz="4" w:space="0" w:color="auto"/>
              <w:left w:val="single" w:sz="4" w:space="0" w:color="auto"/>
              <w:bottom w:val="single" w:sz="4" w:space="0" w:color="auto"/>
            </w:tcBorders>
            <w:shd w:val="clear" w:color="auto" w:fill="FFFFFF"/>
            <w:vAlign w:val="bottom"/>
          </w:tcPr>
          <w:p w:rsidR="00BE240E" w:rsidRPr="007125B1" w:rsidRDefault="00BE240E" w:rsidP="00364CE5">
            <w:pPr>
              <w:widowControl w:val="0"/>
              <w:spacing w:after="0" w:line="240" w:lineRule="auto"/>
              <w:jc w:val="center"/>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4</w:t>
            </w:r>
          </w:p>
        </w:tc>
        <w:tc>
          <w:tcPr>
            <w:tcW w:w="710" w:type="dxa"/>
            <w:tcBorders>
              <w:top w:val="single" w:sz="4" w:space="0" w:color="auto"/>
              <w:left w:val="single" w:sz="4" w:space="0" w:color="auto"/>
              <w:bottom w:val="single" w:sz="4" w:space="0" w:color="auto"/>
            </w:tcBorders>
            <w:shd w:val="clear" w:color="auto" w:fill="FFFFFF"/>
            <w:vAlign w:val="bottom"/>
          </w:tcPr>
          <w:p w:rsidR="00BE240E" w:rsidRPr="007125B1" w:rsidRDefault="00BE240E" w:rsidP="00364CE5">
            <w:pPr>
              <w:widowControl w:val="0"/>
              <w:spacing w:after="0" w:line="240" w:lineRule="auto"/>
              <w:jc w:val="center"/>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4</w:t>
            </w:r>
          </w:p>
        </w:tc>
        <w:tc>
          <w:tcPr>
            <w:tcW w:w="706" w:type="dxa"/>
            <w:tcBorders>
              <w:top w:val="single" w:sz="4" w:space="0" w:color="auto"/>
              <w:left w:val="single" w:sz="4" w:space="0" w:color="auto"/>
              <w:bottom w:val="single" w:sz="4" w:space="0" w:color="auto"/>
            </w:tcBorders>
            <w:shd w:val="clear" w:color="auto" w:fill="FFFFFF"/>
            <w:vAlign w:val="bottom"/>
          </w:tcPr>
          <w:p w:rsidR="00BE240E" w:rsidRPr="007125B1" w:rsidRDefault="00BE240E" w:rsidP="00364CE5">
            <w:pPr>
              <w:widowControl w:val="0"/>
              <w:spacing w:after="0" w:line="240" w:lineRule="auto"/>
              <w:jc w:val="center"/>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4</w:t>
            </w:r>
          </w:p>
        </w:tc>
        <w:tc>
          <w:tcPr>
            <w:tcW w:w="86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E240E" w:rsidRPr="007125B1" w:rsidRDefault="00BE240E" w:rsidP="00364CE5">
            <w:pPr>
              <w:widowControl w:val="0"/>
              <w:spacing w:after="0" w:line="240" w:lineRule="auto"/>
              <w:jc w:val="center"/>
              <w:rPr>
                <w:rFonts w:ascii="Times New Roman" w:eastAsia="Times New Roman" w:hAnsi="Times New Roman" w:cs="Times New Roman"/>
                <w:sz w:val="24"/>
                <w:szCs w:val="24"/>
                <w:lang w:eastAsia="ru-RU" w:bidi="ru-RU"/>
              </w:rPr>
            </w:pPr>
            <w:r w:rsidRPr="007125B1">
              <w:rPr>
                <w:rFonts w:ascii="Times New Roman" w:eastAsia="Times New Roman" w:hAnsi="Times New Roman" w:cs="Times New Roman"/>
                <w:b/>
                <w:bCs/>
                <w:sz w:val="24"/>
                <w:szCs w:val="24"/>
                <w:lang w:eastAsia="ru-RU" w:bidi="ru-RU"/>
              </w:rPr>
              <w:t>112</w:t>
            </w:r>
          </w:p>
        </w:tc>
      </w:tr>
    </w:tbl>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p>
    <w:p w:rsidR="00BE240E" w:rsidRPr="007125B1" w:rsidRDefault="00BE240E" w:rsidP="007125B1">
      <w:pPr>
        <w:spacing w:after="0" w:line="240" w:lineRule="auto"/>
        <w:ind w:firstLine="426"/>
        <w:jc w:val="center"/>
        <w:rPr>
          <w:rFonts w:ascii="Times New Roman" w:eastAsia="Times New Roman" w:hAnsi="Times New Roman" w:cs="Times New Roman"/>
          <w:sz w:val="24"/>
          <w:szCs w:val="24"/>
          <w:lang w:eastAsia="ru-RU"/>
        </w:rPr>
      </w:pPr>
    </w:p>
    <w:p w:rsidR="00BE240E" w:rsidRPr="007125B1" w:rsidRDefault="00BE240E" w:rsidP="007125B1">
      <w:pPr>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p>
    <w:p w:rsidR="00BE240E" w:rsidRPr="007125B1" w:rsidRDefault="00BE240E" w:rsidP="007125B1">
      <w:pPr>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p>
    <w:p w:rsidR="00BE240E" w:rsidRPr="007125B1" w:rsidRDefault="00BE240E" w:rsidP="007125B1">
      <w:pPr>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p>
    <w:p w:rsidR="00364CE5" w:rsidRDefault="00BE240E" w:rsidP="007125B1">
      <w:pPr>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7125B1">
        <w:rPr>
          <w:rFonts w:ascii="Times New Roman" w:eastAsia="Times New Roman" w:hAnsi="Times New Roman" w:cs="Times New Roman"/>
          <w:b/>
          <w:bCs/>
          <w:sz w:val="24"/>
          <w:szCs w:val="24"/>
          <w:lang w:eastAsia="ru-RU"/>
        </w:rPr>
        <w:br/>
      </w:r>
    </w:p>
    <w:p w:rsidR="00364CE5" w:rsidRDefault="00364CE5" w:rsidP="007125B1">
      <w:pPr>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p>
    <w:p w:rsidR="00364CE5" w:rsidRDefault="00364CE5" w:rsidP="007125B1">
      <w:pPr>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p>
    <w:p w:rsidR="00364CE5" w:rsidRDefault="00364CE5" w:rsidP="007125B1">
      <w:pPr>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p>
    <w:p w:rsidR="00364CE5" w:rsidRDefault="00364CE5" w:rsidP="007125B1">
      <w:pPr>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p>
    <w:p w:rsidR="00364CE5" w:rsidRDefault="00364CE5" w:rsidP="007125B1">
      <w:pPr>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p>
    <w:p w:rsidR="00364CE5" w:rsidRDefault="00364CE5" w:rsidP="007125B1">
      <w:pPr>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p>
    <w:p w:rsidR="00364CE5" w:rsidRDefault="00364CE5" w:rsidP="007125B1">
      <w:pPr>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p>
    <w:p w:rsidR="00364CE5" w:rsidRDefault="00364CE5" w:rsidP="007125B1">
      <w:pPr>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p>
    <w:p w:rsidR="00364CE5" w:rsidRDefault="00364CE5" w:rsidP="007125B1">
      <w:pPr>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p>
    <w:p w:rsidR="00BE240E" w:rsidRPr="007125B1" w:rsidRDefault="00BE240E" w:rsidP="007125B1">
      <w:pPr>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7125B1">
        <w:rPr>
          <w:rFonts w:ascii="Times New Roman" w:eastAsia="Times New Roman" w:hAnsi="Times New Roman" w:cs="Times New Roman"/>
          <w:b/>
          <w:bCs/>
          <w:sz w:val="24"/>
          <w:szCs w:val="24"/>
          <w:lang w:eastAsia="ru-RU"/>
        </w:rPr>
        <w:t>Русский язык</w:t>
      </w:r>
    </w:p>
    <w:p w:rsidR="00BE240E" w:rsidRPr="007125B1" w:rsidRDefault="00BE240E" w:rsidP="007125B1">
      <w:pPr>
        <w:autoSpaceDE w:val="0"/>
        <w:autoSpaceDN w:val="0"/>
        <w:adjustRightInd w:val="0"/>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bCs/>
          <w:sz w:val="24"/>
          <w:szCs w:val="24"/>
          <w:lang w:eastAsia="ru-RU"/>
        </w:rPr>
        <w:t>Пояснительная записка</w:t>
      </w:r>
    </w:p>
    <w:p w:rsidR="00BE240E" w:rsidRPr="007125B1" w:rsidRDefault="00BE240E" w:rsidP="007125B1">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BE240E" w:rsidRPr="007125B1" w:rsidRDefault="00BE240E" w:rsidP="007125B1">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xml:space="preserve">Рабочая программа учебного предмета </w:t>
      </w:r>
      <w:r w:rsidRPr="007125B1">
        <w:rPr>
          <w:rFonts w:ascii="Times New Roman" w:eastAsia="Times New Roman" w:hAnsi="Times New Roman" w:cs="Times New Roman"/>
          <w:b/>
          <w:sz w:val="24"/>
          <w:szCs w:val="24"/>
          <w:lang w:eastAsia="ru-RU"/>
        </w:rPr>
        <w:t>«</w:t>
      </w:r>
      <w:r w:rsidRPr="007125B1">
        <w:rPr>
          <w:rFonts w:ascii="Times New Roman" w:eastAsia="Times New Roman" w:hAnsi="Times New Roman" w:cs="Times New Roman"/>
          <w:b/>
          <w:bCs/>
          <w:sz w:val="24"/>
          <w:szCs w:val="24"/>
          <w:lang w:eastAsia="ru-RU"/>
        </w:rPr>
        <w:t>Русский язык</w:t>
      </w:r>
      <w:r w:rsidRPr="007125B1">
        <w:rPr>
          <w:rFonts w:ascii="Times New Roman" w:eastAsia="Times New Roman" w:hAnsi="Times New Roman" w:cs="Times New Roman"/>
          <w:b/>
          <w:sz w:val="24"/>
          <w:szCs w:val="24"/>
          <w:lang w:eastAsia="ru-RU"/>
        </w:rPr>
        <w:t>»</w:t>
      </w:r>
      <w:r w:rsidRPr="007125B1">
        <w:rPr>
          <w:rFonts w:ascii="Times New Roman" w:eastAsia="Times New Roman" w:hAnsi="Times New Roman" w:cs="Times New Roman"/>
          <w:i/>
          <w:iCs/>
          <w:sz w:val="24"/>
          <w:szCs w:val="24"/>
          <w:lang w:eastAsia="ru-RU"/>
        </w:rPr>
        <w:t xml:space="preserve"> </w:t>
      </w:r>
      <w:r w:rsidRPr="007125B1">
        <w:rPr>
          <w:rFonts w:ascii="Times New Roman" w:eastAsia="Times New Roman" w:hAnsi="Times New Roman" w:cs="Times New Roman"/>
          <w:sz w:val="24"/>
          <w:szCs w:val="24"/>
          <w:lang w:eastAsia="ru-RU"/>
        </w:rPr>
        <w:t xml:space="preserve">для 1 класса </w:t>
      </w:r>
      <w:r w:rsidRPr="007125B1">
        <w:rPr>
          <w:rFonts w:ascii="Times New Roman" w:eastAsia="Times New Roman" w:hAnsi="Times New Roman" w:cs="Times New Roman"/>
          <w:bCs/>
          <w:spacing w:val="-13"/>
          <w:sz w:val="24"/>
          <w:szCs w:val="24"/>
          <w:lang w:val="en-US" w:eastAsia="ru-RU"/>
        </w:rPr>
        <w:t>VII</w:t>
      </w:r>
      <w:r w:rsidRPr="007125B1">
        <w:rPr>
          <w:rFonts w:ascii="Times New Roman" w:eastAsia="Times New Roman" w:hAnsi="Times New Roman" w:cs="Times New Roman"/>
          <w:bCs/>
          <w:spacing w:val="-13"/>
          <w:sz w:val="24"/>
          <w:szCs w:val="24"/>
          <w:lang w:eastAsia="ru-RU"/>
        </w:rPr>
        <w:t xml:space="preserve"> вида </w:t>
      </w:r>
      <w:r w:rsidRPr="007125B1">
        <w:rPr>
          <w:rFonts w:ascii="Times New Roman" w:eastAsia="Times New Roman" w:hAnsi="Times New Roman" w:cs="Times New Roman"/>
          <w:sz w:val="24"/>
          <w:szCs w:val="24"/>
          <w:lang w:eastAsia="ru-RU"/>
        </w:rPr>
        <w:t xml:space="preserve">разработана на основе Программы для специальных (коррекционных) общеобразовательных школ и классов </w:t>
      </w:r>
      <w:r w:rsidRPr="007125B1">
        <w:rPr>
          <w:rFonts w:ascii="Times New Roman" w:eastAsia="Times New Roman" w:hAnsi="Times New Roman" w:cs="Times New Roman"/>
          <w:sz w:val="24"/>
          <w:szCs w:val="24"/>
          <w:lang w:val="en-US" w:eastAsia="ru-RU"/>
        </w:rPr>
        <w:t>VII</w:t>
      </w:r>
      <w:r w:rsidRPr="007125B1">
        <w:rPr>
          <w:rFonts w:ascii="Times New Roman" w:eastAsia="Times New Roman" w:hAnsi="Times New Roman" w:cs="Times New Roman"/>
          <w:sz w:val="24"/>
          <w:szCs w:val="24"/>
          <w:lang w:eastAsia="ru-RU"/>
        </w:rPr>
        <w:t xml:space="preserve"> вида (авторы программ Р.Д. Тригер, Ю.А. Костенкова, С.Г. Шевченко, Г.М. Капустина, Н.А. Цыпанова, Г.И. Жаренкова, Т.В. Кузьмичева, Е.Б. Новикова,  Е.Н. Мосакова, И.Н. Волкова. – М.:  издательство «ПАРАДИГМА», 2010 год. </w:t>
      </w:r>
    </w:p>
    <w:p w:rsidR="00BE240E" w:rsidRPr="007125B1" w:rsidRDefault="00BE240E" w:rsidP="007125B1">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BE240E" w:rsidRPr="007125B1" w:rsidRDefault="00BE240E" w:rsidP="007125B1">
      <w:pPr>
        <w:spacing w:after="0" w:line="240" w:lineRule="auto"/>
        <w:ind w:firstLine="426"/>
        <w:jc w:val="both"/>
        <w:rPr>
          <w:rFonts w:ascii="Times New Roman" w:eastAsia="Calibri" w:hAnsi="Times New Roman" w:cs="Times New Roman"/>
          <w:sz w:val="24"/>
          <w:szCs w:val="24"/>
        </w:rPr>
      </w:pPr>
      <w:r w:rsidRPr="007125B1">
        <w:rPr>
          <w:rFonts w:ascii="Times New Roman" w:eastAsia="Calibri" w:hAnsi="Times New Roman" w:cs="Times New Roman"/>
          <w:b/>
          <w:sz w:val="24"/>
          <w:szCs w:val="24"/>
        </w:rPr>
        <w:t xml:space="preserve">      Цель программы:</w:t>
      </w:r>
      <w:r w:rsidRPr="007125B1">
        <w:rPr>
          <w:rFonts w:ascii="Times New Roman" w:eastAsia="Calibri" w:hAnsi="Times New Roman" w:cs="Times New Roman"/>
          <w:sz w:val="24"/>
          <w:szCs w:val="24"/>
        </w:rPr>
        <w:t xml:space="preserve">  обучение детей с задержкой психического развития в соответствии с образовательными стандартами начального общего образования по русскому языку на доступном для них материале. </w:t>
      </w:r>
    </w:p>
    <w:p w:rsidR="00BE240E" w:rsidRPr="007125B1" w:rsidRDefault="00BE240E" w:rsidP="007125B1">
      <w:pPr>
        <w:spacing w:after="0" w:line="240" w:lineRule="auto"/>
        <w:ind w:firstLine="426"/>
        <w:jc w:val="both"/>
        <w:rPr>
          <w:rFonts w:ascii="Times New Roman" w:eastAsia="Calibri" w:hAnsi="Times New Roman" w:cs="Times New Roman"/>
          <w:sz w:val="24"/>
          <w:szCs w:val="24"/>
        </w:rPr>
      </w:pPr>
    </w:p>
    <w:p w:rsidR="00BE240E" w:rsidRPr="007125B1" w:rsidRDefault="00BE240E" w:rsidP="007125B1">
      <w:pPr>
        <w:spacing w:after="0" w:line="240" w:lineRule="auto"/>
        <w:ind w:firstLine="426"/>
        <w:rPr>
          <w:rFonts w:ascii="Times New Roman" w:eastAsia="Calibri" w:hAnsi="Times New Roman" w:cs="Times New Roman"/>
          <w:b/>
          <w:sz w:val="24"/>
          <w:szCs w:val="24"/>
        </w:rPr>
      </w:pPr>
      <w:r w:rsidRPr="007125B1">
        <w:rPr>
          <w:rFonts w:ascii="Times New Roman" w:eastAsia="Calibri" w:hAnsi="Times New Roman" w:cs="Times New Roman"/>
          <w:sz w:val="24"/>
          <w:szCs w:val="24"/>
        </w:rPr>
        <w:t xml:space="preserve">    </w:t>
      </w:r>
      <w:r w:rsidRPr="007125B1">
        <w:rPr>
          <w:rFonts w:ascii="Times New Roman" w:eastAsia="Calibri" w:hAnsi="Times New Roman" w:cs="Times New Roman"/>
          <w:b/>
          <w:sz w:val="24"/>
          <w:szCs w:val="24"/>
        </w:rPr>
        <w:t xml:space="preserve"> Задачи программы:  </w:t>
      </w:r>
    </w:p>
    <w:p w:rsidR="00BE240E" w:rsidRPr="007125B1" w:rsidRDefault="00BE240E" w:rsidP="007125B1">
      <w:pPr>
        <w:numPr>
          <w:ilvl w:val="0"/>
          <w:numId w:val="36"/>
        </w:numPr>
        <w:spacing w:after="0" w:line="240" w:lineRule="auto"/>
        <w:ind w:left="0" w:firstLine="426"/>
        <w:rPr>
          <w:rFonts w:ascii="Times New Roman" w:eastAsia="Calibri" w:hAnsi="Times New Roman" w:cs="Times New Roman"/>
          <w:sz w:val="24"/>
          <w:szCs w:val="24"/>
        </w:rPr>
      </w:pPr>
      <w:r w:rsidRPr="007125B1">
        <w:rPr>
          <w:rFonts w:ascii="Times New Roman" w:eastAsia="Calibri" w:hAnsi="Times New Roman" w:cs="Times New Roman"/>
          <w:sz w:val="24"/>
          <w:szCs w:val="24"/>
        </w:rPr>
        <w:t>развитие познавательных, эмоционально-волевых, социально-нравственных и эстетических возможностей учащихся с целью создания предпосылок;</w:t>
      </w:r>
    </w:p>
    <w:p w:rsidR="00BE240E" w:rsidRPr="007125B1" w:rsidRDefault="00BE240E" w:rsidP="007125B1">
      <w:pPr>
        <w:numPr>
          <w:ilvl w:val="0"/>
          <w:numId w:val="36"/>
        </w:numPr>
        <w:spacing w:after="0" w:line="240" w:lineRule="auto"/>
        <w:ind w:left="0" w:firstLine="426"/>
        <w:rPr>
          <w:rFonts w:ascii="Times New Roman" w:eastAsia="Calibri" w:hAnsi="Times New Roman" w:cs="Times New Roman"/>
          <w:sz w:val="24"/>
          <w:szCs w:val="24"/>
        </w:rPr>
      </w:pPr>
      <w:r w:rsidRPr="007125B1">
        <w:rPr>
          <w:rFonts w:ascii="Times New Roman" w:eastAsia="Calibri" w:hAnsi="Times New Roman" w:cs="Times New Roman"/>
          <w:sz w:val="24"/>
          <w:szCs w:val="24"/>
        </w:rPr>
        <w:t>коррекция индивидуальных недостатков развития.</w:t>
      </w:r>
    </w:p>
    <w:p w:rsidR="00BE240E" w:rsidRPr="007125B1" w:rsidRDefault="00BE240E" w:rsidP="007125B1">
      <w:pPr>
        <w:spacing w:after="0" w:line="240" w:lineRule="auto"/>
        <w:ind w:firstLine="426"/>
        <w:rPr>
          <w:rFonts w:ascii="Times New Roman" w:eastAsia="Calibri" w:hAnsi="Times New Roman" w:cs="Times New Roman"/>
          <w:sz w:val="24"/>
          <w:szCs w:val="24"/>
        </w:rPr>
      </w:pPr>
      <w:r w:rsidRPr="007125B1">
        <w:rPr>
          <w:rFonts w:ascii="Times New Roman" w:eastAsia="Calibri" w:hAnsi="Times New Roman" w:cs="Times New Roman"/>
          <w:sz w:val="24"/>
          <w:szCs w:val="24"/>
        </w:rPr>
        <w:t>При составлении рабочей программы учтены информационный и управленческий компоненты ТКРО.</w:t>
      </w:r>
    </w:p>
    <w:p w:rsidR="00BE240E" w:rsidRPr="007125B1" w:rsidRDefault="00BE240E" w:rsidP="007125B1">
      <w:pPr>
        <w:spacing w:after="0" w:line="240" w:lineRule="auto"/>
        <w:ind w:firstLine="426"/>
        <w:rPr>
          <w:rFonts w:ascii="Times New Roman" w:eastAsia="Calibri" w:hAnsi="Times New Roman" w:cs="Times New Roman"/>
          <w:sz w:val="24"/>
          <w:szCs w:val="24"/>
        </w:rPr>
      </w:pPr>
    </w:p>
    <w:p w:rsidR="00BE240E" w:rsidRPr="007125B1" w:rsidRDefault="00BE240E" w:rsidP="007125B1">
      <w:pPr>
        <w:spacing w:after="0" w:line="240" w:lineRule="auto"/>
        <w:ind w:firstLine="426"/>
        <w:rPr>
          <w:rFonts w:ascii="Times New Roman" w:eastAsia="Calibri" w:hAnsi="Times New Roman" w:cs="Times New Roman"/>
          <w:b/>
          <w:sz w:val="24"/>
          <w:szCs w:val="24"/>
        </w:rPr>
      </w:pPr>
      <w:r w:rsidRPr="007125B1">
        <w:rPr>
          <w:rFonts w:ascii="Times New Roman" w:eastAsia="Calibri" w:hAnsi="Times New Roman" w:cs="Times New Roman"/>
          <w:sz w:val="24"/>
          <w:szCs w:val="24"/>
        </w:rPr>
        <w:t xml:space="preserve">   </w:t>
      </w:r>
      <w:r w:rsidRPr="007125B1">
        <w:rPr>
          <w:rFonts w:ascii="Times New Roman" w:eastAsia="Calibri" w:hAnsi="Times New Roman" w:cs="Times New Roman"/>
          <w:b/>
          <w:sz w:val="24"/>
          <w:szCs w:val="24"/>
        </w:rPr>
        <w:t xml:space="preserve"> Основные характеристики информационного компонента технологии коррекционно-развивающего обучения:</w:t>
      </w:r>
    </w:p>
    <w:p w:rsidR="00BE240E" w:rsidRPr="007125B1" w:rsidRDefault="00BE240E" w:rsidP="007125B1">
      <w:pPr>
        <w:numPr>
          <w:ilvl w:val="0"/>
          <w:numId w:val="35"/>
        </w:numPr>
        <w:spacing w:after="0" w:line="240" w:lineRule="auto"/>
        <w:ind w:left="0" w:firstLine="426"/>
        <w:rPr>
          <w:rFonts w:ascii="Times New Roman" w:eastAsia="Calibri" w:hAnsi="Times New Roman" w:cs="Times New Roman"/>
          <w:b/>
          <w:sz w:val="24"/>
          <w:szCs w:val="24"/>
        </w:rPr>
      </w:pPr>
      <w:r w:rsidRPr="007125B1">
        <w:rPr>
          <w:rFonts w:ascii="Times New Roman" w:eastAsia="Calibri" w:hAnsi="Times New Roman" w:cs="Times New Roman"/>
          <w:sz w:val="24"/>
          <w:szCs w:val="24"/>
        </w:rPr>
        <w:t>определение объёма и состава информации;</w:t>
      </w:r>
    </w:p>
    <w:p w:rsidR="00BE240E" w:rsidRPr="007125B1" w:rsidRDefault="00BE240E" w:rsidP="007125B1">
      <w:pPr>
        <w:numPr>
          <w:ilvl w:val="0"/>
          <w:numId w:val="35"/>
        </w:numPr>
        <w:spacing w:after="0" w:line="240" w:lineRule="auto"/>
        <w:ind w:left="0" w:firstLine="426"/>
        <w:rPr>
          <w:rFonts w:ascii="Times New Roman" w:eastAsia="Calibri" w:hAnsi="Times New Roman" w:cs="Times New Roman"/>
          <w:b/>
          <w:sz w:val="24"/>
          <w:szCs w:val="24"/>
        </w:rPr>
      </w:pPr>
      <w:r w:rsidRPr="007125B1">
        <w:rPr>
          <w:rFonts w:ascii="Times New Roman" w:eastAsia="Calibri" w:hAnsi="Times New Roman" w:cs="Times New Roman"/>
          <w:sz w:val="24"/>
          <w:szCs w:val="24"/>
        </w:rPr>
        <w:lastRenderedPageBreak/>
        <w:t>отбор и компоновка информации;</w:t>
      </w:r>
    </w:p>
    <w:p w:rsidR="00BE240E" w:rsidRPr="007125B1" w:rsidRDefault="00BE240E" w:rsidP="007125B1">
      <w:pPr>
        <w:numPr>
          <w:ilvl w:val="0"/>
          <w:numId w:val="35"/>
        </w:numPr>
        <w:spacing w:after="0" w:line="240" w:lineRule="auto"/>
        <w:ind w:left="0" w:firstLine="426"/>
        <w:rPr>
          <w:rFonts w:ascii="Times New Roman" w:eastAsia="Calibri" w:hAnsi="Times New Roman" w:cs="Times New Roman"/>
          <w:b/>
          <w:sz w:val="24"/>
          <w:szCs w:val="24"/>
        </w:rPr>
      </w:pPr>
      <w:r w:rsidRPr="007125B1">
        <w:rPr>
          <w:rFonts w:ascii="Times New Roman" w:eastAsia="Calibri" w:hAnsi="Times New Roman" w:cs="Times New Roman"/>
          <w:sz w:val="24"/>
          <w:szCs w:val="24"/>
        </w:rPr>
        <w:t>свёртывание и развёртывание;</w:t>
      </w:r>
    </w:p>
    <w:p w:rsidR="00BE240E" w:rsidRPr="007125B1" w:rsidRDefault="00BE240E" w:rsidP="007125B1">
      <w:pPr>
        <w:numPr>
          <w:ilvl w:val="0"/>
          <w:numId w:val="35"/>
        </w:numPr>
        <w:spacing w:after="0" w:line="240" w:lineRule="auto"/>
        <w:ind w:left="0" w:firstLine="426"/>
        <w:rPr>
          <w:rFonts w:ascii="Times New Roman" w:eastAsia="Calibri" w:hAnsi="Times New Roman" w:cs="Times New Roman"/>
          <w:b/>
          <w:sz w:val="24"/>
          <w:szCs w:val="24"/>
        </w:rPr>
      </w:pPr>
      <w:r w:rsidRPr="007125B1">
        <w:rPr>
          <w:rFonts w:ascii="Times New Roman" w:eastAsia="Calibri" w:hAnsi="Times New Roman" w:cs="Times New Roman"/>
          <w:sz w:val="24"/>
          <w:szCs w:val="24"/>
        </w:rPr>
        <w:t>выделение основных информационных единиц и введение их в учебный процесс;</w:t>
      </w:r>
    </w:p>
    <w:p w:rsidR="00BE240E" w:rsidRPr="007125B1" w:rsidRDefault="00BE240E" w:rsidP="007125B1">
      <w:pPr>
        <w:numPr>
          <w:ilvl w:val="0"/>
          <w:numId w:val="35"/>
        </w:numPr>
        <w:spacing w:after="0" w:line="240" w:lineRule="auto"/>
        <w:ind w:left="0" w:firstLine="426"/>
        <w:rPr>
          <w:rFonts w:ascii="Times New Roman" w:eastAsia="Calibri" w:hAnsi="Times New Roman" w:cs="Times New Roman"/>
          <w:b/>
          <w:sz w:val="24"/>
          <w:szCs w:val="24"/>
        </w:rPr>
      </w:pPr>
      <w:r w:rsidRPr="007125B1">
        <w:rPr>
          <w:rFonts w:ascii="Times New Roman" w:eastAsia="Calibri" w:hAnsi="Times New Roman" w:cs="Times New Roman"/>
          <w:sz w:val="24"/>
          <w:szCs w:val="24"/>
        </w:rPr>
        <w:t>установление зависимости между основным понятием, которое должно быть усвоено, и вспомогательными знаниями (научными фактами, экспериментальными данными, практическими сведениями и т.д.);</w:t>
      </w:r>
    </w:p>
    <w:p w:rsidR="00BE240E" w:rsidRPr="007125B1" w:rsidRDefault="00BE240E" w:rsidP="007125B1">
      <w:pPr>
        <w:numPr>
          <w:ilvl w:val="0"/>
          <w:numId w:val="35"/>
        </w:numPr>
        <w:spacing w:after="0" w:line="240" w:lineRule="auto"/>
        <w:ind w:left="0" w:firstLine="426"/>
        <w:rPr>
          <w:rFonts w:ascii="Times New Roman" w:eastAsia="Calibri" w:hAnsi="Times New Roman" w:cs="Times New Roman"/>
          <w:b/>
          <w:sz w:val="24"/>
          <w:szCs w:val="24"/>
        </w:rPr>
      </w:pPr>
      <w:r w:rsidRPr="007125B1">
        <w:rPr>
          <w:rFonts w:ascii="Times New Roman" w:eastAsia="Calibri" w:hAnsi="Times New Roman" w:cs="Times New Roman"/>
          <w:sz w:val="24"/>
          <w:szCs w:val="24"/>
        </w:rPr>
        <w:t>адаптация учебного содержания к возрасту и возможностями детей, а также к целям.</w:t>
      </w:r>
    </w:p>
    <w:p w:rsidR="00BE240E" w:rsidRPr="007125B1" w:rsidRDefault="00BE240E" w:rsidP="007125B1">
      <w:pPr>
        <w:spacing w:after="0" w:line="240" w:lineRule="auto"/>
        <w:ind w:firstLine="426"/>
        <w:rPr>
          <w:rFonts w:ascii="Times New Roman" w:eastAsia="Calibri" w:hAnsi="Times New Roman" w:cs="Times New Roman"/>
          <w:sz w:val="24"/>
          <w:szCs w:val="24"/>
        </w:rPr>
      </w:pPr>
      <w:r w:rsidRPr="007125B1">
        <w:rPr>
          <w:rFonts w:ascii="Times New Roman" w:eastAsia="Calibri" w:hAnsi="Times New Roman" w:cs="Times New Roman"/>
          <w:sz w:val="24"/>
          <w:szCs w:val="24"/>
        </w:rPr>
        <w:t xml:space="preserve">     Адаптация содержания учебного материала по  русскому языку через очищения от сложности подробностей, выделение в каждой теме базового материала, подлежащего многократному закреплению, дифференцировка заданий в зависимости от коррекционных задач.</w:t>
      </w:r>
    </w:p>
    <w:p w:rsidR="00BE240E" w:rsidRPr="007125B1" w:rsidRDefault="00BE240E" w:rsidP="007125B1">
      <w:pPr>
        <w:spacing w:after="0" w:line="240" w:lineRule="auto"/>
        <w:ind w:firstLine="426"/>
        <w:rPr>
          <w:rFonts w:ascii="Times New Roman" w:eastAsia="Calibri" w:hAnsi="Times New Roman" w:cs="Times New Roman"/>
          <w:sz w:val="24"/>
          <w:szCs w:val="24"/>
        </w:rPr>
      </w:pPr>
      <w:r w:rsidRPr="007125B1">
        <w:rPr>
          <w:rFonts w:ascii="Times New Roman" w:eastAsia="Calibri" w:hAnsi="Times New Roman" w:cs="Times New Roman"/>
          <w:sz w:val="24"/>
          <w:szCs w:val="24"/>
        </w:rPr>
        <w:t xml:space="preserve">    При составлении рабочей программы учтены основные характеристики  управленческого компонента ТКРО.</w:t>
      </w:r>
    </w:p>
    <w:p w:rsidR="00BE240E" w:rsidRPr="007125B1" w:rsidRDefault="00BE240E" w:rsidP="007125B1">
      <w:pPr>
        <w:spacing w:after="0" w:line="240" w:lineRule="auto"/>
        <w:ind w:firstLine="426"/>
        <w:rPr>
          <w:rFonts w:ascii="Times New Roman" w:eastAsia="Calibri" w:hAnsi="Times New Roman" w:cs="Times New Roman"/>
          <w:sz w:val="24"/>
          <w:szCs w:val="24"/>
        </w:rPr>
      </w:pPr>
    </w:p>
    <w:p w:rsidR="00BE240E" w:rsidRPr="007125B1" w:rsidRDefault="00BE240E" w:rsidP="007125B1">
      <w:pPr>
        <w:spacing w:after="0" w:line="240" w:lineRule="auto"/>
        <w:ind w:firstLine="426"/>
        <w:rPr>
          <w:rFonts w:ascii="Times New Roman" w:eastAsia="Calibri" w:hAnsi="Times New Roman" w:cs="Times New Roman"/>
          <w:sz w:val="24"/>
          <w:szCs w:val="24"/>
        </w:rPr>
      </w:pPr>
    </w:p>
    <w:p w:rsidR="00BE240E" w:rsidRPr="007125B1" w:rsidRDefault="00BE240E" w:rsidP="007125B1">
      <w:pPr>
        <w:spacing w:after="0" w:line="240" w:lineRule="auto"/>
        <w:ind w:firstLine="426"/>
        <w:rPr>
          <w:rFonts w:ascii="Times New Roman" w:eastAsia="Calibri" w:hAnsi="Times New Roman" w:cs="Times New Roman"/>
          <w:b/>
          <w:sz w:val="24"/>
          <w:szCs w:val="24"/>
        </w:rPr>
      </w:pPr>
      <w:r w:rsidRPr="007125B1">
        <w:rPr>
          <w:rFonts w:ascii="Times New Roman" w:eastAsia="Calibri" w:hAnsi="Times New Roman" w:cs="Times New Roman"/>
          <w:sz w:val="24"/>
          <w:szCs w:val="24"/>
        </w:rPr>
        <w:t xml:space="preserve"> </w:t>
      </w:r>
      <w:r w:rsidRPr="007125B1">
        <w:rPr>
          <w:rFonts w:ascii="Times New Roman" w:eastAsia="Calibri" w:hAnsi="Times New Roman" w:cs="Times New Roman"/>
          <w:b/>
          <w:sz w:val="24"/>
          <w:szCs w:val="24"/>
        </w:rPr>
        <w:t>Основные характеристики управленческого компонента технологии коррекционно-развивающего обучения:</w:t>
      </w:r>
    </w:p>
    <w:p w:rsidR="00BE240E" w:rsidRPr="007125B1" w:rsidRDefault="00BE240E" w:rsidP="007125B1">
      <w:pPr>
        <w:numPr>
          <w:ilvl w:val="0"/>
          <w:numId w:val="37"/>
        </w:numPr>
        <w:spacing w:after="0" w:line="240" w:lineRule="auto"/>
        <w:ind w:left="0" w:firstLine="426"/>
        <w:jc w:val="both"/>
        <w:rPr>
          <w:rFonts w:ascii="Times New Roman" w:eastAsia="Calibri" w:hAnsi="Times New Roman" w:cs="Times New Roman"/>
          <w:sz w:val="24"/>
          <w:szCs w:val="24"/>
        </w:rPr>
      </w:pPr>
      <w:r w:rsidRPr="007125B1">
        <w:rPr>
          <w:rFonts w:ascii="Times New Roman" w:eastAsia="Calibri" w:hAnsi="Times New Roman" w:cs="Times New Roman"/>
          <w:sz w:val="24"/>
          <w:szCs w:val="24"/>
        </w:rPr>
        <w:t>способы трансляции учебной информации;</w:t>
      </w:r>
    </w:p>
    <w:p w:rsidR="00BE240E" w:rsidRPr="007125B1" w:rsidRDefault="00BE240E" w:rsidP="007125B1">
      <w:pPr>
        <w:numPr>
          <w:ilvl w:val="0"/>
          <w:numId w:val="37"/>
        </w:numPr>
        <w:spacing w:after="0" w:line="240" w:lineRule="auto"/>
        <w:ind w:left="0" w:firstLine="426"/>
        <w:jc w:val="both"/>
        <w:rPr>
          <w:rFonts w:ascii="Times New Roman" w:eastAsia="Calibri" w:hAnsi="Times New Roman" w:cs="Times New Roman"/>
          <w:sz w:val="24"/>
          <w:szCs w:val="24"/>
        </w:rPr>
      </w:pPr>
      <w:r w:rsidRPr="007125B1">
        <w:rPr>
          <w:rFonts w:ascii="Times New Roman" w:eastAsia="Calibri" w:hAnsi="Times New Roman" w:cs="Times New Roman"/>
          <w:sz w:val="24"/>
          <w:szCs w:val="24"/>
        </w:rPr>
        <w:t>содержание педагогических действий;</w:t>
      </w:r>
    </w:p>
    <w:p w:rsidR="00BE240E" w:rsidRPr="007125B1" w:rsidRDefault="00BE240E" w:rsidP="007125B1">
      <w:pPr>
        <w:numPr>
          <w:ilvl w:val="0"/>
          <w:numId w:val="37"/>
        </w:numPr>
        <w:spacing w:after="0" w:line="240" w:lineRule="auto"/>
        <w:ind w:left="0" w:firstLine="426"/>
        <w:jc w:val="both"/>
        <w:rPr>
          <w:rFonts w:ascii="Times New Roman" w:eastAsia="Calibri" w:hAnsi="Times New Roman" w:cs="Times New Roman"/>
          <w:sz w:val="24"/>
          <w:szCs w:val="24"/>
        </w:rPr>
      </w:pPr>
      <w:r w:rsidRPr="007125B1">
        <w:rPr>
          <w:rFonts w:ascii="Times New Roman" w:eastAsia="Calibri" w:hAnsi="Times New Roman" w:cs="Times New Roman"/>
          <w:sz w:val="24"/>
          <w:szCs w:val="24"/>
        </w:rPr>
        <w:t>контакты учителя с учащимися при решении учебной проблемы;</w:t>
      </w:r>
    </w:p>
    <w:p w:rsidR="00BE240E" w:rsidRPr="007125B1" w:rsidRDefault="00BE240E" w:rsidP="007125B1">
      <w:pPr>
        <w:numPr>
          <w:ilvl w:val="0"/>
          <w:numId w:val="37"/>
        </w:numPr>
        <w:spacing w:after="0" w:line="240" w:lineRule="auto"/>
        <w:ind w:left="0" w:firstLine="426"/>
        <w:jc w:val="both"/>
        <w:rPr>
          <w:rFonts w:ascii="Times New Roman" w:eastAsia="Calibri" w:hAnsi="Times New Roman" w:cs="Times New Roman"/>
          <w:sz w:val="24"/>
          <w:szCs w:val="24"/>
        </w:rPr>
      </w:pPr>
      <w:r w:rsidRPr="007125B1">
        <w:rPr>
          <w:rFonts w:ascii="Times New Roman" w:eastAsia="Calibri" w:hAnsi="Times New Roman" w:cs="Times New Roman"/>
          <w:sz w:val="24"/>
          <w:szCs w:val="24"/>
        </w:rPr>
        <w:t>реализация обратных связей;</w:t>
      </w:r>
    </w:p>
    <w:p w:rsidR="00BE240E" w:rsidRPr="007125B1" w:rsidRDefault="00BE240E" w:rsidP="007125B1">
      <w:pPr>
        <w:numPr>
          <w:ilvl w:val="0"/>
          <w:numId w:val="37"/>
        </w:numPr>
        <w:spacing w:after="0" w:line="240" w:lineRule="auto"/>
        <w:ind w:left="0" w:firstLine="426"/>
        <w:jc w:val="both"/>
        <w:rPr>
          <w:rFonts w:ascii="Times New Roman" w:eastAsia="Calibri" w:hAnsi="Times New Roman" w:cs="Times New Roman"/>
          <w:sz w:val="24"/>
          <w:szCs w:val="24"/>
        </w:rPr>
      </w:pPr>
      <w:r w:rsidRPr="007125B1">
        <w:rPr>
          <w:rFonts w:ascii="Times New Roman" w:eastAsia="Calibri" w:hAnsi="Times New Roman" w:cs="Times New Roman"/>
          <w:sz w:val="24"/>
          <w:szCs w:val="24"/>
        </w:rPr>
        <w:t>прогнозирование своих действий на учеников;</w:t>
      </w:r>
    </w:p>
    <w:p w:rsidR="00BE240E" w:rsidRPr="007125B1" w:rsidRDefault="00BE240E" w:rsidP="007125B1">
      <w:pPr>
        <w:numPr>
          <w:ilvl w:val="0"/>
          <w:numId w:val="37"/>
        </w:numPr>
        <w:spacing w:after="0" w:line="240" w:lineRule="auto"/>
        <w:ind w:left="0" w:firstLine="426"/>
        <w:jc w:val="both"/>
        <w:rPr>
          <w:rFonts w:ascii="Times New Roman" w:eastAsia="Calibri" w:hAnsi="Times New Roman" w:cs="Times New Roman"/>
          <w:sz w:val="24"/>
          <w:szCs w:val="24"/>
        </w:rPr>
      </w:pPr>
      <w:r w:rsidRPr="007125B1">
        <w:rPr>
          <w:rFonts w:ascii="Times New Roman" w:eastAsia="Calibri" w:hAnsi="Times New Roman" w:cs="Times New Roman"/>
          <w:sz w:val="24"/>
          <w:szCs w:val="24"/>
        </w:rPr>
        <w:t>педагогическая оценка процесса и результатов взаимодействия в учебном процессе;</w:t>
      </w:r>
    </w:p>
    <w:p w:rsidR="00BE240E" w:rsidRPr="007125B1" w:rsidRDefault="00BE240E" w:rsidP="007125B1">
      <w:pPr>
        <w:numPr>
          <w:ilvl w:val="0"/>
          <w:numId w:val="37"/>
        </w:numPr>
        <w:spacing w:after="0" w:line="240" w:lineRule="auto"/>
        <w:ind w:left="0" w:firstLine="426"/>
        <w:jc w:val="both"/>
        <w:rPr>
          <w:rFonts w:ascii="Times New Roman" w:eastAsia="Calibri" w:hAnsi="Times New Roman" w:cs="Times New Roman"/>
          <w:sz w:val="24"/>
          <w:szCs w:val="24"/>
        </w:rPr>
      </w:pPr>
      <w:r w:rsidRPr="007125B1">
        <w:rPr>
          <w:rFonts w:ascii="Times New Roman" w:eastAsia="Calibri" w:hAnsi="Times New Roman" w:cs="Times New Roman"/>
          <w:sz w:val="24"/>
          <w:szCs w:val="24"/>
        </w:rPr>
        <w:t xml:space="preserve">методы и приёмы обучения: </w:t>
      </w:r>
    </w:p>
    <w:p w:rsidR="00BE240E" w:rsidRPr="007125B1" w:rsidRDefault="00BE240E" w:rsidP="007125B1">
      <w:pPr>
        <w:spacing w:after="0" w:line="240" w:lineRule="auto"/>
        <w:ind w:firstLine="426"/>
        <w:jc w:val="both"/>
        <w:rPr>
          <w:rFonts w:ascii="Times New Roman" w:eastAsia="Calibri" w:hAnsi="Times New Roman" w:cs="Times New Roman"/>
          <w:sz w:val="24"/>
          <w:szCs w:val="24"/>
        </w:rPr>
      </w:pPr>
      <w:r w:rsidRPr="007125B1">
        <w:rPr>
          <w:rFonts w:ascii="Times New Roman" w:eastAsia="Calibri" w:hAnsi="Times New Roman" w:cs="Times New Roman"/>
          <w:sz w:val="24"/>
          <w:szCs w:val="24"/>
        </w:rPr>
        <w:t>словесный (рассказ, беседа, звукозапись), частично-поисковый, практическая работа, самостоятельная работа, проблемный метод, объяснительно-иллюстративный,  здоровьесберегающие технологии.</w:t>
      </w:r>
    </w:p>
    <w:p w:rsidR="00BE240E" w:rsidRPr="007125B1" w:rsidRDefault="00BE240E" w:rsidP="007125B1">
      <w:pPr>
        <w:spacing w:after="0" w:line="240" w:lineRule="auto"/>
        <w:ind w:firstLine="426"/>
        <w:jc w:val="both"/>
        <w:rPr>
          <w:rFonts w:ascii="Times New Roman" w:eastAsia="Calibri" w:hAnsi="Times New Roman" w:cs="Times New Roman"/>
          <w:sz w:val="24"/>
          <w:szCs w:val="24"/>
        </w:rPr>
      </w:pPr>
      <w:r w:rsidRPr="007125B1">
        <w:rPr>
          <w:rFonts w:ascii="Times New Roman" w:eastAsia="Calibri" w:hAnsi="Times New Roman" w:cs="Times New Roman"/>
          <w:sz w:val="24"/>
          <w:szCs w:val="24"/>
        </w:rPr>
        <w:t xml:space="preserve">     Для того, чтобы школьники усвоили программный материал, обучающимся с ЗПР нужно гораздо более развёрнутое объяснение с опорой на наглядность, выполнение большого количества упражнений с очень медленно, постепенно повышающейся трудностью, многократный возврат к уже изученному.</w:t>
      </w:r>
    </w:p>
    <w:p w:rsidR="00BE240E" w:rsidRPr="007125B1" w:rsidRDefault="00BE240E" w:rsidP="007125B1">
      <w:pPr>
        <w:spacing w:after="0" w:line="240" w:lineRule="auto"/>
        <w:ind w:firstLine="426"/>
        <w:jc w:val="both"/>
        <w:rPr>
          <w:rFonts w:ascii="Times New Roman" w:eastAsia="Calibri" w:hAnsi="Times New Roman" w:cs="Times New Roman"/>
          <w:sz w:val="24"/>
          <w:szCs w:val="24"/>
        </w:rPr>
      </w:pPr>
      <w:r w:rsidRPr="007125B1">
        <w:rPr>
          <w:rFonts w:ascii="Times New Roman" w:eastAsia="Calibri" w:hAnsi="Times New Roman" w:cs="Times New Roman"/>
          <w:sz w:val="24"/>
          <w:szCs w:val="24"/>
        </w:rPr>
        <w:t xml:space="preserve">     В рамках образовательной программы  для специальных (коррекционных) общеобразовательных школ и классов </w:t>
      </w:r>
      <w:r w:rsidRPr="007125B1">
        <w:rPr>
          <w:rFonts w:ascii="Times New Roman" w:eastAsia="Calibri" w:hAnsi="Times New Roman" w:cs="Times New Roman"/>
          <w:sz w:val="24"/>
          <w:szCs w:val="24"/>
          <w:lang w:val="en-US"/>
        </w:rPr>
        <w:t>VII</w:t>
      </w:r>
      <w:r w:rsidRPr="007125B1">
        <w:rPr>
          <w:rFonts w:ascii="Times New Roman" w:eastAsia="Calibri" w:hAnsi="Times New Roman" w:cs="Times New Roman"/>
          <w:sz w:val="24"/>
          <w:szCs w:val="24"/>
        </w:rPr>
        <w:t xml:space="preserve"> вида  период обучения является начальным этапом реализации основных направлений курса русского языка и предусматривает интеграцию предметов «Литературное чтение» и «Русский язык».</w:t>
      </w:r>
    </w:p>
    <w:p w:rsidR="00BE240E" w:rsidRPr="007125B1" w:rsidRDefault="00BE240E" w:rsidP="007125B1">
      <w:pPr>
        <w:spacing w:after="0" w:line="240" w:lineRule="auto"/>
        <w:ind w:firstLine="426"/>
        <w:jc w:val="both"/>
        <w:rPr>
          <w:rFonts w:ascii="Times New Roman" w:eastAsia="Calibri" w:hAnsi="Times New Roman" w:cs="Times New Roman"/>
          <w:sz w:val="24"/>
          <w:szCs w:val="24"/>
        </w:rPr>
      </w:pPr>
    </w:p>
    <w:p w:rsidR="00BE240E" w:rsidRPr="007125B1" w:rsidRDefault="00BE240E" w:rsidP="007125B1">
      <w:pPr>
        <w:spacing w:after="0" w:line="240" w:lineRule="auto"/>
        <w:ind w:firstLine="426"/>
        <w:jc w:val="both"/>
        <w:rPr>
          <w:rFonts w:ascii="Times New Roman" w:eastAsia="Calibri" w:hAnsi="Times New Roman" w:cs="Times New Roman"/>
          <w:sz w:val="24"/>
          <w:szCs w:val="24"/>
        </w:rPr>
      </w:pPr>
      <w:r w:rsidRPr="007125B1">
        <w:rPr>
          <w:rFonts w:ascii="Times New Roman" w:eastAsia="Calibri" w:hAnsi="Times New Roman" w:cs="Times New Roman"/>
          <w:sz w:val="24"/>
          <w:szCs w:val="24"/>
        </w:rPr>
        <w:t xml:space="preserve">    </w:t>
      </w:r>
      <w:r w:rsidRPr="007125B1">
        <w:rPr>
          <w:rFonts w:ascii="Times New Roman" w:eastAsia="Calibri" w:hAnsi="Times New Roman" w:cs="Times New Roman"/>
          <w:b/>
          <w:sz w:val="24"/>
          <w:szCs w:val="24"/>
        </w:rPr>
        <w:t xml:space="preserve">Цель курса «Русский язык»: </w:t>
      </w:r>
      <w:r w:rsidRPr="007125B1">
        <w:rPr>
          <w:rFonts w:ascii="Times New Roman" w:eastAsia="Calibri" w:hAnsi="Times New Roman" w:cs="Times New Roman"/>
          <w:sz w:val="24"/>
          <w:szCs w:val="24"/>
        </w:rPr>
        <w:t>формирование основ функционально-грамотной личности, обеспечения языкового и речевого развития ребёнка, создание условий для осознания им себя носителем языка.</w:t>
      </w:r>
    </w:p>
    <w:p w:rsidR="00BE240E" w:rsidRPr="007125B1" w:rsidRDefault="00BE240E" w:rsidP="007125B1">
      <w:pPr>
        <w:spacing w:after="0" w:line="240" w:lineRule="auto"/>
        <w:ind w:firstLine="426"/>
        <w:jc w:val="both"/>
        <w:rPr>
          <w:rFonts w:ascii="Times New Roman" w:eastAsia="Calibri" w:hAnsi="Times New Roman" w:cs="Times New Roman"/>
          <w:sz w:val="24"/>
          <w:szCs w:val="24"/>
        </w:rPr>
      </w:pPr>
      <w:r w:rsidRPr="007125B1">
        <w:rPr>
          <w:rFonts w:ascii="Times New Roman" w:eastAsia="Calibri" w:hAnsi="Times New Roman" w:cs="Times New Roman"/>
          <w:sz w:val="24"/>
          <w:szCs w:val="24"/>
        </w:rPr>
        <w:t xml:space="preserve">    Реализовать данные цели обучения возможно через:</w:t>
      </w:r>
    </w:p>
    <w:p w:rsidR="00BE240E" w:rsidRPr="007125B1" w:rsidRDefault="00BE240E" w:rsidP="007125B1">
      <w:pPr>
        <w:numPr>
          <w:ilvl w:val="0"/>
          <w:numId w:val="35"/>
        </w:numPr>
        <w:spacing w:after="0" w:line="240" w:lineRule="auto"/>
        <w:ind w:left="0" w:firstLine="426"/>
        <w:jc w:val="both"/>
        <w:rPr>
          <w:rFonts w:ascii="Times New Roman" w:eastAsia="Calibri" w:hAnsi="Times New Roman" w:cs="Times New Roman"/>
          <w:sz w:val="24"/>
          <w:szCs w:val="24"/>
        </w:rPr>
      </w:pPr>
      <w:r w:rsidRPr="007125B1">
        <w:rPr>
          <w:rFonts w:ascii="Times New Roman" w:eastAsia="Calibri" w:hAnsi="Times New Roman" w:cs="Times New Roman"/>
          <w:sz w:val="24"/>
          <w:szCs w:val="24"/>
        </w:rPr>
        <w:lastRenderedPageBreak/>
        <w:t>овладение грамотой (чтением, письмом как видами речевой деятельности), развитие умений слушания и говорения;</w:t>
      </w:r>
    </w:p>
    <w:p w:rsidR="00BE240E" w:rsidRPr="007125B1" w:rsidRDefault="00BE240E" w:rsidP="007125B1">
      <w:pPr>
        <w:numPr>
          <w:ilvl w:val="0"/>
          <w:numId w:val="35"/>
        </w:numPr>
        <w:spacing w:after="0" w:line="240" w:lineRule="auto"/>
        <w:ind w:left="0" w:firstLine="426"/>
        <w:jc w:val="both"/>
        <w:rPr>
          <w:rFonts w:ascii="Times New Roman" w:eastAsia="Calibri" w:hAnsi="Times New Roman" w:cs="Times New Roman"/>
          <w:sz w:val="24"/>
          <w:szCs w:val="24"/>
        </w:rPr>
      </w:pPr>
      <w:r w:rsidRPr="007125B1">
        <w:rPr>
          <w:rFonts w:ascii="Times New Roman" w:eastAsia="Calibri" w:hAnsi="Times New Roman" w:cs="Times New Roman"/>
          <w:sz w:val="24"/>
          <w:szCs w:val="24"/>
        </w:rPr>
        <w:t>расширение активного, пассивного и потенциального словаря, овладение грамматическим строем речи;</w:t>
      </w:r>
    </w:p>
    <w:p w:rsidR="00BE240E" w:rsidRPr="007125B1" w:rsidRDefault="00BE240E" w:rsidP="007125B1">
      <w:pPr>
        <w:numPr>
          <w:ilvl w:val="0"/>
          <w:numId w:val="35"/>
        </w:numPr>
        <w:spacing w:after="0" w:line="240" w:lineRule="auto"/>
        <w:ind w:left="0" w:firstLine="426"/>
        <w:jc w:val="both"/>
        <w:rPr>
          <w:rFonts w:ascii="Times New Roman" w:eastAsia="Calibri" w:hAnsi="Times New Roman" w:cs="Times New Roman"/>
          <w:sz w:val="24"/>
          <w:szCs w:val="24"/>
        </w:rPr>
      </w:pPr>
      <w:r w:rsidRPr="007125B1">
        <w:rPr>
          <w:rFonts w:ascii="Times New Roman" w:eastAsia="Calibri" w:hAnsi="Times New Roman" w:cs="Times New Roman"/>
          <w:sz w:val="24"/>
          <w:szCs w:val="24"/>
        </w:rPr>
        <w:t>овладение орфографией и пунктуацией, развитие орфографической и пунктуационной зоркости;</w:t>
      </w:r>
    </w:p>
    <w:p w:rsidR="00BE240E" w:rsidRPr="007125B1" w:rsidRDefault="00BE240E" w:rsidP="007125B1">
      <w:pPr>
        <w:numPr>
          <w:ilvl w:val="0"/>
          <w:numId w:val="35"/>
        </w:numPr>
        <w:spacing w:after="0" w:line="240" w:lineRule="auto"/>
        <w:ind w:left="0" w:firstLine="426"/>
        <w:jc w:val="both"/>
        <w:rPr>
          <w:rFonts w:ascii="Times New Roman" w:eastAsia="Calibri" w:hAnsi="Times New Roman" w:cs="Times New Roman"/>
          <w:sz w:val="24"/>
          <w:szCs w:val="24"/>
        </w:rPr>
      </w:pPr>
      <w:r w:rsidRPr="007125B1">
        <w:rPr>
          <w:rFonts w:ascii="Times New Roman" w:eastAsia="Calibri" w:hAnsi="Times New Roman" w:cs="Times New Roman"/>
          <w:sz w:val="24"/>
          <w:szCs w:val="24"/>
        </w:rPr>
        <w:t>овладение навыками и умениями понимания и анализа текстов разных видов;</w:t>
      </w:r>
    </w:p>
    <w:p w:rsidR="00BE240E" w:rsidRPr="007125B1" w:rsidRDefault="00BE240E" w:rsidP="007125B1">
      <w:pPr>
        <w:numPr>
          <w:ilvl w:val="0"/>
          <w:numId w:val="35"/>
        </w:numPr>
        <w:spacing w:after="0" w:line="240" w:lineRule="auto"/>
        <w:ind w:left="0" w:firstLine="426"/>
        <w:jc w:val="both"/>
        <w:rPr>
          <w:rFonts w:ascii="Times New Roman" w:eastAsia="Calibri" w:hAnsi="Times New Roman" w:cs="Times New Roman"/>
          <w:sz w:val="24"/>
          <w:szCs w:val="24"/>
        </w:rPr>
      </w:pPr>
      <w:r w:rsidRPr="007125B1">
        <w:rPr>
          <w:rFonts w:ascii="Times New Roman" w:eastAsia="Calibri" w:hAnsi="Times New Roman" w:cs="Times New Roman"/>
          <w:sz w:val="24"/>
          <w:szCs w:val="24"/>
        </w:rPr>
        <w:t>систематизация знаний о русском языке;</w:t>
      </w:r>
    </w:p>
    <w:p w:rsidR="00BE240E" w:rsidRPr="007125B1" w:rsidRDefault="00BE240E" w:rsidP="007125B1">
      <w:pPr>
        <w:numPr>
          <w:ilvl w:val="0"/>
          <w:numId w:val="35"/>
        </w:numPr>
        <w:spacing w:after="0" w:line="240" w:lineRule="auto"/>
        <w:ind w:left="0" w:firstLine="426"/>
        <w:jc w:val="both"/>
        <w:rPr>
          <w:rFonts w:ascii="Times New Roman" w:eastAsia="Calibri" w:hAnsi="Times New Roman" w:cs="Times New Roman"/>
          <w:sz w:val="24"/>
          <w:szCs w:val="24"/>
        </w:rPr>
      </w:pPr>
      <w:r w:rsidRPr="007125B1">
        <w:rPr>
          <w:rFonts w:ascii="Times New Roman" w:eastAsia="Calibri" w:hAnsi="Times New Roman" w:cs="Times New Roman"/>
          <w:sz w:val="24"/>
          <w:szCs w:val="24"/>
        </w:rPr>
        <w:t>знакомство с богатством русского языка, воспитание средствами русского языка.</w:t>
      </w:r>
    </w:p>
    <w:p w:rsidR="00BE240E" w:rsidRPr="007125B1" w:rsidRDefault="00BE240E" w:rsidP="007125B1">
      <w:pPr>
        <w:spacing w:after="0" w:line="240" w:lineRule="auto"/>
        <w:ind w:firstLine="426"/>
        <w:jc w:val="both"/>
        <w:rPr>
          <w:rFonts w:ascii="Times New Roman" w:eastAsia="Calibri" w:hAnsi="Times New Roman" w:cs="Times New Roman"/>
          <w:sz w:val="24"/>
          <w:szCs w:val="24"/>
        </w:rPr>
      </w:pPr>
    </w:p>
    <w:p w:rsidR="00BE240E" w:rsidRPr="007125B1" w:rsidRDefault="00BE240E" w:rsidP="007125B1">
      <w:pPr>
        <w:spacing w:after="0" w:line="240" w:lineRule="auto"/>
        <w:ind w:firstLine="426"/>
        <w:jc w:val="both"/>
        <w:rPr>
          <w:rFonts w:ascii="Times New Roman" w:eastAsia="Calibri" w:hAnsi="Times New Roman" w:cs="Times New Roman"/>
          <w:sz w:val="24"/>
          <w:szCs w:val="24"/>
        </w:rPr>
      </w:pPr>
    </w:p>
    <w:p w:rsidR="00BE240E" w:rsidRPr="007125B1" w:rsidRDefault="00BE240E" w:rsidP="007125B1">
      <w:pPr>
        <w:spacing w:after="0" w:line="240" w:lineRule="auto"/>
        <w:ind w:firstLine="426"/>
        <w:rPr>
          <w:rFonts w:ascii="Times New Roman" w:eastAsia="Calibri" w:hAnsi="Times New Roman" w:cs="Times New Roman"/>
          <w:sz w:val="24"/>
          <w:szCs w:val="24"/>
        </w:rPr>
      </w:pPr>
      <w:r w:rsidRPr="007125B1">
        <w:rPr>
          <w:rFonts w:ascii="Times New Roman" w:eastAsia="Calibri" w:hAnsi="Times New Roman" w:cs="Times New Roman"/>
          <w:b/>
          <w:sz w:val="24"/>
          <w:szCs w:val="24"/>
        </w:rPr>
        <w:t xml:space="preserve"> Задачи курса:     </w:t>
      </w:r>
    </w:p>
    <w:p w:rsidR="00BE240E" w:rsidRPr="007125B1" w:rsidRDefault="00BE240E" w:rsidP="007125B1">
      <w:pPr>
        <w:numPr>
          <w:ilvl w:val="0"/>
          <w:numId w:val="38"/>
        </w:numPr>
        <w:spacing w:after="0" w:line="240" w:lineRule="auto"/>
        <w:ind w:left="0" w:firstLine="426"/>
        <w:rPr>
          <w:rFonts w:ascii="Times New Roman" w:eastAsia="Calibri" w:hAnsi="Times New Roman" w:cs="Times New Roman"/>
          <w:sz w:val="24"/>
          <w:szCs w:val="24"/>
        </w:rPr>
      </w:pPr>
      <w:r w:rsidRPr="007125B1">
        <w:rPr>
          <w:rFonts w:ascii="Times New Roman" w:eastAsia="Calibri" w:hAnsi="Times New Roman" w:cs="Times New Roman"/>
          <w:sz w:val="24"/>
          <w:szCs w:val="24"/>
        </w:rPr>
        <w:t>развитие фонематического слуха детей, умение вычленять звуки из слова, производить слого-звуковой анализ слов, сравнивать звуки в похоже звучащих словах;</w:t>
      </w:r>
    </w:p>
    <w:p w:rsidR="00BE240E" w:rsidRPr="007125B1" w:rsidRDefault="00BE240E" w:rsidP="007125B1">
      <w:pPr>
        <w:numPr>
          <w:ilvl w:val="0"/>
          <w:numId w:val="38"/>
        </w:numPr>
        <w:spacing w:after="0" w:line="240" w:lineRule="auto"/>
        <w:ind w:left="0" w:firstLine="426"/>
        <w:rPr>
          <w:rFonts w:ascii="Times New Roman" w:eastAsia="Calibri" w:hAnsi="Times New Roman" w:cs="Times New Roman"/>
          <w:sz w:val="24"/>
          <w:szCs w:val="24"/>
        </w:rPr>
      </w:pPr>
      <w:r w:rsidRPr="007125B1">
        <w:rPr>
          <w:rFonts w:ascii="Times New Roman" w:eastAsia="Calibri" w:hAnsi="Times New Roman" w:cs="Times New Roman"/>
          <w:sz w:val="24"/>
          <w:szCs w:val="24"/>
        </w:rPr>
        <w:t>развитие устной речи, навыков слушания и говорения, подготовка к обучению письму в добукварный период;</w:t>
      </w:r>
    </w:p>
    <w:p w:rsidR="00BE240E" w:rsidRPr="007125B1" w:rsidRDefault="00BE240E" w:rsidP="007125B1">
      <w:pPr>
        <w:numPr>
          <w:ilvl w:val="0"/>
          <w:numId w:val="38"/>
        </w:numPr>
        <w:spacing w:after="0" w:line="240" w:lineRule="auto"/>
        <w:ind w:left="0" w:firstLine="426"/>
        <w:rPr>
          <w:rFonts w:ascii="Times New Roman" w:eastAsia="Calibri" w:hAnsi="Times New Roman" w:cs="Times New Roman"/>
          <w:sz w:val="24"/>
          <w:szCs w:val="24"/>
        </w:rPr>
      </w:pPr>
      <w:r w:rsidRPr="007125B1">
        <w:rPr>
          <w:rFonts w:ascii="Times New Roman" w:eastAsia="Calibri" w:hAnsi="Times New Roman" w:cs="Times New Roman"/>
          <w:sz w:val="24"/>
          <w:szCs w:val="24"/>
        </w:rPr>
        <w:t>обучение чтению и письму в букварный период, работа по развитию речи;</w:t>
      </w:r>
    </w:p>
    <w:p w:rsidR="00BE240E" w:rsidRPr="007125B1" w:rsidRDefault="00BE240E" w:rsidP="007125B1">
      <w:pPr>
        <w:numPr>
          <w:ilvl w:val="0"/>
          <w:numId w:val="38"/>
        </w:numPr>
        <w:spacing w:after="0" w:line="240" w:lineRule="auto"/>
        <w:ind w:left="0" w:right="750" w:firstLine="426"/>
        <w:rPr>
          <w:rFonts w:ascii="Times New Roman" w:eastAsia="Calibri" w:hAnsi="Times New Roman" w:cs="Times New Roman"/>
          <w:sz w:val="24"/>
          <w:szCs w:val="24"/>
        </w:rPr>
      </w:pPr>
      <w:r w:rsidRPr="007125B1">
        <w:rPr>
          <w:rFonts w:ascii="Times New Roman" w:eastAsia="Calibri" w:hAnsi="Times New Roman" w:cs="Times New Roman"/>
          <w:sz w:val="24"/>
          <w:szCs w:val="24"/>
        </w:rPr>
        <w:t>уточнение, обогащение и активизация словаря;</w:t>
      </w:r>
    </w:p>
    <w:p w:rsidR="00BE240E" w:rsidRPr="007125B1" w:rsidRDefault="00BE240E" w:rsidP="007125B1">
      <w:pPr>
        <w:numPr>
          <w:ilvl w:val="0"/>
          <w:numId w:val="38"/>
        </w:numPr>
        <w:spacing w:after="0" w:line="240" w:lineRule="auto"/>
        <w:ind w:left="0" w:right="750" w:firstLine="426"/>
        <w:rPr>
          <w:rFonts w:ascii="Times New Roman" w:eastAsia="Calibri" w:hAnsi="Times New Roman" w:cs="Times New Roman"/>
          <w:sz w:val="24"/>
          <w:szCs w:val="24"/>
        </w:rPr>
      </w:pPr>
      <w:r w:rsidRPr="007125B1">
        <w:rPr>
          <w:rFonts w:ascii="Times New Roman" w:eastAsia="Calibri" w:hAnsi="Times New Roman" w:cs="Times New Roman"/>
          <w:sz w:val="24"/>
          <w:szCs w:val="24"/>
        </w:rPr>
        <w:t xml:space="preserve"> коррекция грамматического строя речи;</w:t>
      </w:r>
    </w:p>
    <w:p w:rsidR="00BE240E" w:rsidRPr="007125B1" w:rsidRDefault="00BE240E" w:rsidP="007125B1">
      <w:pPr>
        <w:numPr>
          <w:ilvl w:val="0"/>
          <w:numId w:val="38"/>
        </w:numPr>
        <w:spacing w:after="0" w:line="240" w:lineRule="auto"/>
        <w:ind w:left="0" w:firstLine="426"/>
        <w:rPr>
          <w:rFonts w:ascii="Times New Roman" w:eastAsia="Calibri" w:hAnsi="Times New Roman" w:cs="Times New Roman"/>
          <w:sz w:val="24"/>
          <w:szCs w:val="24"/>
        </w:rPr>
      </w:pPr>
      <w:r w:rsidRPr="007125B1">
        <w:rPr>
          <w:rFonts w:ascii="Times New Roman" w:eastAsia="Calibri" w:hAnsi="Times New Roman" w:cs="Times New Roman"/>
          <w:sz w:val="24"/>
          <w:szCs w:val="24"/>
        </w:rPr>
        <w:t>ознакомление учащихся с различными явлениями языка.</w:t>
      </w:r>
    </w:p>
    <w:p w:rsidR="00BE240E" w:rsidRPr="007125B1" w:rsidRDefault="00BE240E" w:rsidP="007125B1">
      <w:pPr>
        <w:spacing w:after="0" w:line="240" w:lineRule="auto"/>
        <w:ind w:firstLine="426"/>
        <w:rPr>
          <w:rFonts w:ascii="Times New Roman" w:eastAsia="Calibri" w:hAnsi="Times New Roman" w:cs="Times New Roman"/>
          <w:sz w:val="24"/>
          <w:szCs w:val="24"/>
        </w:rPr>
      </w:pPr>
      <w:r w:rsidRPr="007125B1">
        <w:rPr>
          <w:rFonts w:ascii="Times New Roman" w:eastAsia="Calibri" w:hAnsi="Times New Roman" w:cs="Times New Roman"/>
          <w:sz w:val="24"/>
          <w:szCs w:val="24"/>
        </w:rPr>
        <w:t xml:space="preserve">          В основу рабочей программы положена продуктивная технология обеспечения преемственности, которая позволяет строить учебный процесс на тех технологиях, которые использовались на дошкольной ступени образования (игровые технологии), так и общепедагогичекими  (технология проблемного обучения, технология развивающего обучения, личностно- ориентированного обучения, интерактивные технологии и др.). Особую актуальность данные технологии приобретают в свете реализации основных направлений образовательной системы  для специальных (коррекционных) общеобразовательных школ и классов </w:t>
      </w:r>
      <w:r w:rsidRPr="007125B1">
        <w:rPr>
          <w:rFonts w:ascii="Times New Roman" w:eastAsia="Calibri" w:hAnsi="Times New Roman" w:cs="Times New Roman"/>
          <w:sz w:val="24"/>
          <w:szCs w:val="24"/>
          <w:lang w:val="en-US"/>
        </w:rPr>
        <w:t>VII</w:t>
      </w:r>
      <w:r w:rsidRPr="007125B1">
        <w:rPr>
          <w:rFonts w:ascii="Times New Roman" w:eastAsia="Calibri" w:hAnsi="Times New Roman" w:cs="Times New Roman"/>
          <w:sz w:val="24"/>
          <w:szCs w:val="24"/>
        </w:rPr>
        <w:t xml:space="preserve"> вида, которая предполагает самостоятельное или под руководством  педагога «открытие новых знаний», построение учебного процесса на принципе деятельного подхода,  развития и др.</w:t>
      </w:r>
    </w:p>
    <w:p w:rsidR="00BE240E" w:rsidRPr="007125B1" w:rsidRDefault="00BE240E" w:rsidP="007125B1">
      <w:pPr>
        <w:spacing w:after="0" w:line="240" w:lineRule="auto"/>
        <w:ind w:firstLine="426"/>
        <w:jc w:val="both"/>
        <w:rPr>
          <w:rFonts w:ascii="Times New Roman" w:eastAsia="Calibri" w:hAnsi="Times New Roman" w:cs="Times New Roman"/>
          <w:sz w:val="24"/>
          <w:szCs w:val="24"/>
        </w:rPr>
      </w:pPr>
      <w:r w:rsidRPr="007125B1">
        <w:rPr>
          <w:rFonts w:ascii="Times New Roman" w:eastAsia="Calibri" w:hAnsi="Times New Roman" w:cs="Times New Roman"/>
          <w:sz w:val="24"/>
          <w:szCs w:val="24"/>
        </w:rPr>
        <w:t xml:space="preserve">     При организации учебной деятельности в 1-ом специально-коррекционном классе </w:t>
      </w:r>
      <w:r w:rsidRPr="007125B1">
        <w:rPr>
          <w:rFonts w:ascii="Times New Roman" w:eastAsia="Calibri" w:hAnsi="Times New Roman" w:cs="Times New Roman"/>
          <w:sz w:val="24"/>
          <w:szCs w:val="24"/>
          <w:lang w:val="en-GB"/>
        </w:rPr>
        <w:t>VII</w:t>
      </w:r>
      <w:r w:rsidRPr="007125B1">
        <w:rPr>
          <w:rFonts w:ascii="Times New Roman" w:eastAsia="Calibri" w:hAnsi="Times New Roman" w:cs="Times New Roman"/>
          <w:sz w:val="24"/>
          <w:szCs w:val="24"/>
        </w:rPr>
        <w:t xml:space="preserve"> вида предполагается дифференцированная и недифференцированная фронтальная работа, индивидуальная деятельность с элементами репродуктивной, частично-поисковой, групповая работа.</w:t>
      </w:r>
    </w:p>
    <w:p w:rsidR="00BE240E" w:rsidRPr="007125B1" w:rsidRDefault="00BE240E" w:rsidP="007125B1">
      <w:pPr>
        <w:spacing w:after="0" w:line="240" w:lineRule="auto"/>
        <w:ind w:firstLine="426"/>
        <w:jc w:val="both"/>
        <w:rPr>
          <w:rFonts w:ascii="Times New Roman" w:eastAsia="Calibri" w:hAnsi="Times New Roman" w:cs="Times New Roman"/>
          <w:sz w:val="24"/>
          <w:szCs w:val="24"/>
        </w:rPr>
      </w:pPr>
      <w:r w:rsidRPr="007125B1">
        <w:rPr>
          <w:rFonts w:ascii="Times New Roman" w:eastAsia="Calibri" w:hAnsi="Times New Roman" w:cs="Times New Roman"/>
          <w:sz w:val="24"/>
          <w:szCs w:val="24"/>
        </w:rPr>
        <w:t xml:space="preserve">     Особое внимание уделяется обучению первоклассников приёмам самооценки и самоконтроля, взаимооценки и взаимоконтроля.</w:t>
      </w:r>
    </w:p>
    <w:p w:rsidR="00BE240E" w:rsidRPr="007125B1" w:rsidRDefault="00BE240E" w:rsidP="007125B1">
      <w:pPr>
        <w:spacing w:after="0" w:line="240" w:lineRule="auto"/>
        <w:ind w:firstLine="426"/>
        <w:jc w:val="both"/>
        <w:rPr>
          <w:rFonts w:ascii="Times New Roman" w:eastAsia="Calibri" w:hAnsi="Times New Roman" w:cs="Times New Roman"/>
          <w:sz w:val="24"/>
          <w:szCs w:val="24"/>
        </w:rPr>
      </w:pPr>
    </w:p>
    <w:p w:rsidR="00BE240E" w:rsidRPr="007125B1" w:rsidRDefault="00BE240E" w:rsidP="007125B1">
      <w:pPr>
        <w:spacing w:after="0" w:line="240" w:lineRule="auto"/>
        <w:ind w:firstLine="426"/>
        <w:jc w:val="both"/>
        <w:rPr>
          <w:rFonts w:ascii="Times New Roman" w:eastAsia="Calibri" w:hAnsi="Times New Roman" w:cs="Times New Roman"/>
          <w:sz w:val="24"/>
          <w:szCs w:val="24"/>
        </w:rPr>
      </w:pPr>
    </w:p>
    <w:p w:rsidR="00BE240E" w:rsidRPr="007125B1" w:rsidRDefault="00BE240E" w:rsidP="007125B1">
      <w:pPr>
        <w:spacing w:after="0" w:line="240" w:lineRule="auto"/>
        <w:ind w:firstLine="426"/>
        <w:jc w:val="both"/>
        <w:rPr>
          <w:rFonts w:ascii="Times New Roman" w:eastAsia="Times New Roman" w:hAnsi="Times New Roman" w:cs="Times New Roman"/>
          <w:b/>
          <w:bCs/>
          <w:sz w:val="24"/>
          <w:szCs w:val="24"/>
          <w:lang w:eastAsia="ru-RU"/>
        </w:rPr>
      </w:pPr>
      <w:r w:rsidRPr="007125B1">
        <w:rPr>
          <w:rFonts w:ascii="Times New Roman" w:eastAsia="Times New Roman" w:hAnsi="Times New Roman" w:cs="Times New Roman"/>
          <w:b/>
          <w:bCs/>
          <w:sz w:val="24"/>
          <w:szCs w:val="24"/>
          <w:lang w:eastAsia="ru-RU"/>
        </w:rPr>
        <w:t>Требования к уровню подготовки учащихся</w:t>
      </w:r>
    </w:p>
    <w:p w:rsidR="00BE240E" w:rsidRPr="007125B1" w:rsidRDefault="00BE240E" w:rsidP="007125B1">
      <w:pPr>
        <w:spacing w:after="0" w:line="240" w:lineRule="auto"/>
        <w:ind w:firstLine="426"/>
        <w:jc w:val="both"/>
        <w:rPr>
          <w:rFonts w:ascii="Times New Roman" w:eastAsia="Times New Roman" w:hAnsi="Times New Roman" w:cs="Times New Roman"/>
          <w:b/>
          <w:bCs/>
          <w:sz w:val="24"/>
          <w:szCs w:val="24"/>
          <w:lang w:eastAsia="ru-RU"/>
        </w:rPr>
      </w:pPr>
    </w:p>
    <w:p w:rsidR="00BE240E" w:rsidRPr="007125B1" w:rsidRDefault="00BE240E" w:rsidP="007125B1">
      <w:pPr>
        <w:spacing w:after="0" w:line="240" w:lineRule="auto"/>
        <w:ind w:firstLine="426"/>
        <w:jc w:val="both"/>
        <w:rPr>
          <w:rFonts w:ascii="Times New Roman" w:eastAsia="Times New Roman" w:hAnsi="Times New Roman" w:cs="Times New Roman"/>
          <w:b/>
          <w:sz w:val="24"/>
          <w:szCs w:val="24"/>
          <w:lang w:eastAsia="ru-RU"/>
        </w:rPr>
      </w:pPr>
      <w:r w:rsidRPr="007125B1">
        <w:rPr>
          <w:rFonts w:ascii="Times New Roman" w:eastAsia="Times New Roman" w:hAnsi="Times New Roman" w:cs="Times New Roman"/>
          <w:b/>
          <w:i/>
          <w:sz w:val="24"/>
          <w:szCs w:val="24"/>
          <w:lang w:eastAsia="ru-RU"/>
        </w:rPr>
        <w:t>Личностные результаты</w:t>
      </w:r>
      <w:r w:rsidRPr="007125B1">
        <w:rPr>
          <w:rFonts w:ascii="Times New Roman" w:eastAsia="Times New Roman" w:hAnsi="Times New Roman" w:cs="Times New Roman"/>
          <w:b/>
          <w:sz w:val="24"/>
          <w:szCs w:val="24"/>
          <w:lang w:eastAsia="ru-RU"/>
        </w:rPr>
        <w:t>:</w:t>
      </w:r>
    </w:p>
    <w:p w:rsidR="00BE240E" w:rsidRPr="007125B1" w:rsidRDefault="00BE240E" w:rsidP="007125B1">
      <w:pPr>
        <w:numPr>
          <w:ilvl w:val="0"/>
          <w:numId w:val="39"/>
        </w:numPr>
        <w:spacing w:after="0" w:line="240" w:lineRule="auto"/>
        <w:ind w:left="0"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xml:space="preserve">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w:t>
      </w:r>
      <w:r w:rsidRPr="007125B1">
        <w:rPr>
          <w:rFonts w:ascii="Times New Roman" w:eastAsia="Times New Roman" w:hAnsi="Times New Roman" w:cs="Times New Roman"/>
          <w:sz w:val="24"/>
          <w:szCs w:val="24"/>
          <w:lang w:eastAsia="ru-RU"/>
        </w:rPr>
        <w:lastRenderedPageBreak/>
        <w:t>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BE240E" w:rsidRPr="007125B1" w:rsidRDefault="00BE240E" w:rsidP="007125B1">
      <w:pPr>
        <w:numPr>
          <w:ilvl w:val="0"/>
          <w:numId w:val="39"/>
        </w:numPr>
        <w:spacing w:after="0" w:line="240" w:lineRule="auto"/>
        <w:ind w:left="0"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BE240E" w:rsidRPr="007125B1" w:rsidRDefault="00BE240E" w:rsidP="007125B1">
      <w:pPr>
        <w:numPr>
          <w:ilvl w:val="0"/>
          <w:numId w:val="39"/>
        </w:numPr>
        <w:spacing w:after="0" w:line="240" w:lineRule="auto"/>
        <w:ind w:left="0"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E240E" w:rsidRPr="007125B1" w:rsidRDefault="00BE240E" w:rsidP="007125B1">
      <w:pPr>
        <w:numPr>
          <w:ilvl w:val="0"/>
          <w:numId w:val="39"/>
        </w:numPr>
        <w:spacing w:after="0" w:line="240" w:lineRule="auto"/>
        <w:ind w:left="0"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BE240E" w:rsidRPr="007125B1" w:rsidRDefault="00BE240E" w:rsidP="007125B1">
      <w:pPr>
        <w:spacing w:after="0" w:line="240" w:lineRule="auto"/>
        <w:ind w:firstLine="426"/>
        <w:jc w:val="both"/>
        <w:rPr>
          <w:rFonts w:ascii="Times New Roman" w:eastAsia="Times New Roman" w:hAnsi="Times New Roman" w:cs="Times New Roman"/>
          <w:sz w:val="24"/>
          <w:szCs w:val="24"/>
          <w:lang w:eastAsia="ru-RU"/>
        </w:rPr>
      </w:pPr>
    </w:p>
    <w:p w:rsidR="00BE240E" w:rsidRPr="007125B1" w:rsidRDefault="00BE240E" w:rsidP="007125B1">
      <w:pPr>
        <w:spacing w:after="0" w:line="240" w:lineRule="auto"/>
        <w:ind w:firstLine="426"/>
        <w:jc w:val="both"/>
        <w:rPr>
          <w:rFonts w:ascii="Times New Roman" w:eastAsia="Times New Roman" w:hAnsi="Times New Roman" w:cs="Times New Roman"/>
          <w:sz w:val="24"/>
          <w:szCs w:val="24"/>
          <w:lang w:eastAsia="ru-RU"/>
        </w:rPr>
      </w:pPr>
    </w:p>
    <w:p w:rsidR="00BE240E" w:rsidRPr="007125B1" w:rsidRDefault="00BE240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b/>
          <w:i/>
          <w:sz w:val="24"/>
          <w:szCs w:val="24"/>
          <w:lang w:eastAsia="ru-RU"/>
        </w:rPr>
        <w:t>Метапредметные результаты</w:t>
      </w:r>
      <w:r w:rsidRPr="007125B1">
        <w:rPr>
          <w:rFonts w:ascii="Times New Roman" w:eastAsia="Times New Roman" w:hAnsi="Times New Roman" w:cs="Times New Roman"/>
          <w:sz w:val="24"/>
          <w:szCs w:val="24"/>
          <w:lang w:eastAsia="ru-RU"/>
        </w:rPr>
        <w:t>:</w:t>
      </w:r>
    </w:p>
    <w:p w:rsidR="00BE240E" w:rsidRPr="007125B1" w:rsidRDefault="00BE240E" w:rsidP="007125B1">
      <w:pPr>
        <w:spacing w:after="0" w:line="240" w:lineRule="auto"/>
        <w:ind w:firstLine="426"/>
        <w:jc w:val="both"/>
        <w:rPr>
          <w:rFonts w:ascii="Times New Roman" w:eastAsia="Times New Roman" w:hAnsi="Times New Roman" w:cs="Times New Roman"/>
          <w:sz w:val="24"/>
          <w:szCs w:val="24"/>
          <w:lang w:eastAsia="ru-RU"/>
        </w:rPr>
      </w:pPr>
    </w:p>
    <w:p w:rsidR="00BE240E" w:rsidRPr="007125B1" w:rsidRDefault="00BE240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1. умение самостоятельно определять цели и составлять планы; самостоятельно осуществлять, контролировать и корректировать урочную и внеурочную (включая внешкольную) деятельность; использовать различные ресурсы для достижения целей; выбирать успешные стратегии в трудных ситуациях;</w:t>
      </w:r>
    </w:p>
    <w:p w:rsidR="00BE240E" w:rsidRPr="007125B1" w:rsidRDefault="00BE240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2. умение продуктивно общаться и взаимодействовать в процессе совместной деятельности, учитывать позиции другого, эффективно разрешать конфликты;</w:t>
      </w:r>
    </w:p>
    <w:p w:rsidR="00BE240E" w:rsidRPr="007125B1" w:rsidRDefault="00BE240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BE240E" w:rsidRPr="007125B1" w:rsidRDefault="00BE240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4. владение языковыми средствами – умение ясно, логично и точно излагать свою точку зрения, использовать адекватные языковые средств</w:t>
      </w:r>
    </w:p>
    <w:p w:rsidR="00BE240E" w:rsidRPr="007125B1" w:rsidRDefault="00BE240E" w:rsidP="007125B1">
      <w:pPr>
        <w:spacing w:after="0" w:line="240" w:lineRule="auto"/>
        <w:ind w:firstLine="426"/>
        <w:jc w:val="both"/>
        <w:rPr>
          <w:rFonts w:ascii="Times New Roman" w:eastAsia="Times New Roman" w:hAnsi="Times New Roman" w:cs="Times New Roman"/>
          <w:sz w:val="24"/>
          <w:szCs w:val="24"/>
          <w:lang w:eastAsia="ru-RU"/>
        </w:rPr>
      </w:pPr>
    </w:p>
    <w:p w:rsidR="00BE240E" w:rsidRPr="007125B1" w:rsidRDefault="00BE240E" w:rsidP="007125B1">
      <w:pPr>
        <w:spacing w:after="0" w:line="240" w:lineRule="auto"/>
        <w:ind w:firstLine="426"/>
        <w:jc w:val="both"/>
        <w:rPr>
          <w:rFonts w:ascii="Times New Roman" w:eastAsia="Times New Roman" w:hAnsi="Times New Roman" w:cs="Times New Roman"/>
          <w:b/>
          <w:i/>
          <w:sz w:val="24"/>
          <w:szCs w:val="24"/>
          <w:lang w:eastAsia="ru-RU"/>
        </w:rPr>
      </w:pPr>
      <w:r w:rsidRPr="007125B1">
        <w:rPr>
          <w:rFonts w:ascii="Times New Roman" w:eastAsia="Times New Roman" w:hAnsi="Times New Roman" w:cs="Times New Roman"/>
          <w:b/>
          <w:i/>
          <w:sz w:val="24"/>
          <w:szCs w:val="24"/>
          <w:lang w:eastAsia="ru-RU"/>
        </w:rPr>
        <w:t>Предметные результаты:</w:t>
      </w:r>
    </w:p>
    <w:p w:rsidR="00BE240E" w:rsidRPr="007125B1" w:rsidRDefault="00BE240E" w:rsidP="007125B1">
      <w:pPr>
        <w:spacing w:after="0" w:line="240" w:lineRule="auto"/>
        <w:ind w:firstLine="426"/>
        <w:jc w:val="both"/>
        <w:rPr>
          <w:rFonts w:ascii="Times New Roman" w:eastAsia="Times New Roman" w:hAnsi="Times New Roman" w:cs="Times New Roman"/>
          <w:b/>
          <w:i/>
          <w:sz w:val="24"/>
          <w:szCs w:val="24"/>
          <w:lang w:eastAsia="ru-RU"/>
        </w:rPr>
      </w:pPr>
      <w:r w:rsidRPr="007125B1">
        <w:rPr>
          <w:rFonts w:ascii="Times New Roman" w:eastAsia="Times New Roman" w:hAnsi="Times New Roman" w:cs="Times New Roman"/>
          <w:sz w:val="24"/>
          <w:szCs w:val="24"/>
          <w:lang w:eastAsia="ru-RU"/>
        </w:rPr>
        <w:br/>
        <w:t>Конкретные элементы социального опыта – знания, умения и навыки, опыт решения проблем, опыт творческой деятельности, освоенные обучающимися в рамках отдельного учебного предмета.</w:t>
      </w:r>
    </w:p>
    <w:p w:rsidR="00BE240E" w:rsidRPr="007125B1" w:rsidRDefault="00BE240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xml:space="preserve">         1.Развитие фонематического слуха учащихся с использованием разнообразных заданий по звуковому анализу и моделированию речи.</w:t>
      </w:r>
    </w:p>
    <w:p w:rsidR="00BE240E" w:rsidRPr="007125B1" w:rsidRDefault="00BE240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xml:space="preserve">         2. Формирование первоначальных представлений о слове, наблюдение за словом с разных позиций и на разных уровнях: фонетическом, морфемном, морфологическом и лексическом.</w:t>
      </w:r>
    </w:p>
    <w:p w:rsidR="00BE240E" w:rsidRPr="007125B1" w:rsidRDefault="00BE240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xml:space="preserve">         3. Овладение всеми видами речевой деятельности: слушания, говорения, чтения.</w:t>
      </w:r>
    </w:p>
    <w:p w:rsidR="00BE240E" w:rsidRPr="007125B1" w:rsidRDefault="00BE240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xml:space="preserve">         4.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BE240E" w:rsidRPr="007125B1" w:rsidRDefault="00BE240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lastRenderedPageBreak/>
        <w:t xml:space="preserve">         5. 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w:t>
      </w:r>
    </w:p>
    <w:p w:rsidR="00BE240E" w:rsidRPr="007125B1" w:rsidRDefault="00BE240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xml:space="preserve">          6. Овладение учебными действиями на начальной ступени литературного образования:</w:t>
      </w:r>
    </w:p>
    <w:p w:rsidR="00BE240E" w:rsidRPr="007125B1" w:rsidRDefault="00BE240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xml:space="preserve">          -понимать содержание и главную мысль произведения;</w:t>
      </w:r>
    </w:p>
    <w:p w:rsidR="00BE240E" w:rsidRPr="007125B1" w:rsidRDefault="00BE240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xml:space="preserve">          -понимать поступки и мотивы поведения героев, выражать своё отношение к ним;</w:t>
      </w:r>
    </w:p>
    <w:p w:rsidR="00BE240E" w:rsidRPr="007125B1" w:rsidRDefault="00BE240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xml:space="preserve">          -извлекать из текстов интересную и полезную для себя информацию.</w:t>
      </w:r>
    </w:p>
    <w:p w:rsidR="00BE240E" w:rsidRPr="007125B1" w:rsidRDefault="00BE240E" w:rsidP="007125B1">
      <w:pPr>
        <w:spacing w:after="0" w:line="240" w:lineRule="auto"/>
        <w:ind w:firstLine="426"/>
        <w:jc w:val="both"/>
        <w:rPr>
          <w:rFonts w:ascii="Times New Roman" w:eastAsia="Calibri" w:hAnsi="Times New Roman" w:cs="Times New Roman"/>
          <w:sz w:val="24"/>
          <w:szCs w:val="24"/>
        </w:rPr>
      </w:pPr>
    </w:p>
    <w:p w:rsidR="00BE240E" w:rsidRPr="007125B1" w:rsidRDefault="00BE240E" w:rsidP="007125B1">
      <w:pPr>
        <w:spacing w:after="0" w:line="240" w:lineRule="auto"/>
        <w:ind w:firstLine="426"/>
        <w:jc w:val="both"/>
        <w:rPr>
          <w:rFonts w:ascii="Times New Roman" w:eastAsia="Calibri" w:hAnsi="Times New Roman" w:cs="Times New Roman"/>
          <w:sz w:val="24"/>
          <w:szCs w:val="24"/>
        </w:rPr>
      </w:pPr>
      <w:r w:rsidRPr="007125B1">
        <w:rPr>
          <w:rFonts w:ascii="Times New Roman" w:eastAsia="Calibri" w:hAnsi="Times New Roman" w:cs="Times New Roman"/>
          <w:sz w:val="24"/>
          <w:szCs w:val="24"/>
        </w:rPr>
        <w:t>По завершению курса «Русского языка» первоклассники должны усвоить базовые знания и овладеть базовыми умениями, соответствующими требованиям государственных образовательных стандартов.</w:t>
      </w:r>
    </w:p>
    <w:p w:rsidR="00BE240E" w:rsidRPr="007125B1" w:rsidRDefault="00BE240E" w:rsidP="007125B1">
      <w:pPr>
        <w:spacing w:after="0" w:line="240" w:lineRule="auto"/>
        <w:ind w:firstLine="426"/>
        <w:jc w:val="both"/>
        <w:rPr>
          <w:rFonts w:ascii="Times New Roman" w:eastAsia="Calibri" w:hAnsi="Times New Roman" w:cs="Times New Roman"/>
          <w:sz w:val="24"/>
          <w:szCs w:val="24"/>
        </w:rPr>
      </w:pPr>
    </w:p>
    <w:p w:rsidR="00BE240E" w:rsidRPr="007125B1" w:rsidRDefault="00BE240E" w:rsidP="007125B1">
      <w:pPr>
        <w:spacing w:after="0" w:line="240" w:lineRule="auto"/>
        <w:ind w:firstLine="426"/>
        <w:jc w:val="both"/>
        <w:rPr>
          <w:rFonts w:ascii="Times New Roman" w:eastAsia="Calibri" w:hAnsi="Times New Roman" w:cs="Times New Roman"/>
          <w:sz w:val="24"/>
          <w:szCs w:val="24"/>
        </w:rPr>
      </w:pPr>
    </w:p>
    <w:p w:rsidR="00BE240E" w:rsidRPr="007125B1" w:rsidRDefault="00BE240E" w:rsidP="007125B1">
      <w:pPr>
        <w:spacing w:after="0" w:line="240" w:lineRule="auto"/>
        <w:ind w:firstLine="426"/>
        <w:rPr>
          <w:rFonts w:ascii="Times New Roman" w:eastAsia="Calibri" w:hAnsi="Times New Roman" w:cs="Times New Roman"/>
          <w:b/>
          <w:sz w:val="24"/>
          <w:szCs w:val="24"/>
        </w:rPr>
      </w:pPr>
      <w:r w:rsidRPr="007125B1">
        <w:rPr>
          <w:rFonts w:ascii="Times New Roman" w:eastAsia="Calibri" w:hAnsi="Times New Roman" w:cs="Times New Roman"/>
          <w:b/>
          <w:sz w:val="24"/>
          <w:szCs w:val="24"/>
        </w:rPr>
        <w:t xml:space="preserve">    Требования к знаниям и умениям учащегося1 класса </w:t>
      </w:r>
      <w:r w:rsidRPr="007125B1">
        <w:rPr>
          <w:rFonts w:ascii="Times New Roman" w:eastAsia="Calibri" w:hAnsi="Times New Roman" w:cs="Times New Roman"/>
          <w:b/>
          <w:sz w:val="24"/>
          <w:szCs w:val="24"/>
          <w:lang w:val="en-GB"/>
        </w:rPr>
        <w:t>VII</w:t>
      </w:r>
      <w:r w:rsidRPr="007125B1">
        <w:rPr>
          <w:rFonts w:ascii="Times New Roman" w:eastAsia="Calibri" w:hAnsi="Times New Roman" w:cs="Times New Roman"/>
          <w:b/>
          <w:sz w:val="24"/>
          <w:szCs w:val="24"/>
        </w:rPr>
        <w:t xml:space="preserve"> вида.</w:t>
      </w:r>
    </w:p>
    <w:p w:rsidR="00BE240E" w:rsidRPr="007125B1" w:rsidRDefault="00BE240E" w:rsidP="007125B1">
      <w:pPr>
        <w:spacing w:after="0" w:line="240" w:lineRule="auto"/>
        <w:ind w:firstLine="426"/>
        <w:rPr>
          <w:rFonts w:ascii="Times New Roman" w:eastAsia="Calibri" w:hAnsi="Times New Roman" w:cs="Times New Roman"/>
          <w:sz w:val="24"/>
          <w:szCs w:val="24"/>
        </w:rPr>
      </w:pPr>
      <w:r w:rsidRPr="007125B1">
        <w:rPr>
          <w:rFonts w:ascii="Times New Roman" w:eastAsia="Calibri" w:hAnsi="Times New Roman" w:cs="Times New Roman"/>
          <w:sz w:val="24"/>
          <w:szCs w:val="24"/>
        </w:rPr>
        <w:t xml:space="preserve">     Обучающиеся должны:</w:t>
      </w:r>
    </w:p>
    <w:p w:rsidR="00BE240E" w:rsidRPr="007125B1" w:rsidRDefault="00BE240E" w:rsidP="007125B1">
      <w:pPr>
        <w:numPr>
          <w:ilvl w:val="0"/>
          <w:numId w:val="34"/>
        </w:numPr>
        <w:spacing w:after="0" w:line="240" w:lineRule="auto"/>
        <w:ind w:left="0" w:firstLine="426"/>
        <w:rPr>
          <w:rFonts w:ascii="Times New Roman" w:eastAsia="Calibri" w:hAnsi="Times New Roman" w:cs="Times New Roman"/>
          <w:sz w:val="24"/>
          <w:szCs w:val="24"/>
        </w:rPr>
      </w:pPr>
      <w:r w:rsidRPr="007125B1">
        <w:rPr>
          <w:rFonts w:ascii="Times New Roman" w:eastAsia="Calibri" w:hAnsi="Times New Roman" w:cs="Times New Roman"/>
          <w:sz w:val="24"/>
          <w:szCs w:val="24"/>
        </w:rPr>
        <w:t>называть звуки, из которых состоит слово (гласные – ударный, безударный; согласные – звонкие, глухие парные и непарные, твёрдые, мягкие); не смешивать понятия «звук» и «буква»;</w:t>
      </w:r>
    </w:p>
    <w:p w:rsidR="00BE240E" w:rsidRPr="007125B1" w:rsidRDefault="00BE240E" w:rsidP="007125B1">
      <w:pPr>
        <w:numPr>
          <w:ilvl w:val="0"/>
          <w:numId w:val="34"/>
        </w:numPr>
        <w:spacing w:after="0" w:line="240" w:lineRule="auto"/>
        <w:ind w:left="0" w:firstLine="426"/>
        <w:rPr>
          <w:rFonts w:ascii="Times New Roman" w:eastAsia="Calibri" w:hAnsi="Times New Roman" w:cs="Times New Roman"/>
          <w:sz w:val="24"/>
          <w:szCs w:val="24"/>
        </w:rPr>
      </w:pPr>
      <w:r w:rsidRPr="007125B1">
        <w:rPr>
          <w:rFonts w:ascii="Times New Roman" w:eastAsia="Calibri" w:hAnsi="Times New Roman" w:cs="Times New Roman"/>
          <w:sz w:val="24"/>
          <w:szCs w:val="24"/>
        </w:rPr>
        <w:t>делить слово на слоги, ставить ударение;</w:t>
      </w:r>
    </w:p>
    <w:p w:rsidR="00BE240E" w:rsidRPr="007125B1" w:rsidRDefault="00BE240E" w:rsidP="007125B1">
      <w:pPr>
        <w:numPr>
          <w:ilvl w:val="0"/>
          <w:numId w:val="34"/>
        </w:numPr>
        <w:spacing w:after="0" w:line="240" w:lineRule="auto"/>
        <w:ind w:left="0" w:firstLine="426"/>
        <w:rPr>
          <w:rFonts w:ascii="Times New Roman" w:eastAsia="Calibri" w:hAnsi="Times New Roman" w:cs="Times New Roman"/>
          <w:sz w:val="24"/>
          <w:szCs w:val="24"/>
        </w:rPr>
      </w:pPr>
      <w:r w:rsidRPr="007125B1">
        <w:rPr>
          <w:rFonts w:ascii="Times New Roman" w:eastAsia="Calibri" w:hAnsi="Times New Roman" w:cs="Times New Roman"/>
          <w:sz w:val="24"/>
          <w:szCs w:val="24"/>
        </w:rPr>
        <w:t>определять роль гласных букв, стоящих после букв, обозначающих согласные звуки, парные по мягкости (обозначение гласного звука и указание на твёрдость или мягкость согласного звука;</w:t>
      </w:r>
    </w:p>
    <w:p w:rsidR="00BE240E" w:rsidRPr="007125B1" w:rsidRDefault="00BE240E" w:rsidP="007125B1">
      <w:pPr>
        <w:numPr>
          <w:ilvl w:val="0"/>
          <w:numId w:val="34"/>
        </w:numPr>
        <w:spacing w:after="0" w:line="240" w:lineRule="auto"/>
        <w:ind w:left="0" w:firstLine="426"/>
        <w:rPr>
          <w:rFonts w:ascii="Times New Roman" w:eastAsia="Calibri" w:hAnsi="Times New Roman" w:cs="Times New Roman"/>
          <w:sz w:val="24"/>
          <w:szCs w:val="24"/>
        </w:rPr>
      </w:pPr>
      <w:r w:rsidRPr="007125B1">
        <w:rPr>
          <w:rFonts w:ascii="Times New Roman" w:eastAsia="Calibri" w:hAnsi="Times New Roman" w:cs="Times New Roman"/>
          <w:sz w:val="24"/>
          <w:szCs w:val="24"/>
        </w:rPr>
        <w:t>обозначать мягкость согласных звуков на письме</w:t>
      </w:r>
    </w:p>
    <w:p w:rsidR="00BE240E" w:rsidRPr="007125B1" w:rsidRDefault="00BE240E" w:rsidP="007125B1">
      <w:pPr>
        <w:numPr>
          <w:ilvl w:val="0"/>
          <w:numId w:val="34"/>
        </w:numPr>
        <w:spacing w:after="0" w:line="240" w:lineRule="auto"/>
        <w:ind w:left="0" w:firstLine="426"/>
        <w:rPr>
          <w:rFonts w:ascii="Times New Roman" w:eastAsia="Calibri" w:hAnsi="Times New Roman" w:cs="Times New Roman"/>
          <w:sz w:val="24"/>
          <w:szCs w:val="24"/>
        </w:rPr>
      </w:pPr>
      <w:r w:rsidRPr="007125B1">
        <w:rPr>
          <w:rFonts w:ascii="Times New Roman" w:eastAsia="Calibri" w:hAnsi="Times New Roman" w:cs="Times New Roman"/>
          <w:sz w:val="24"/>
          <w:szCs w:val="24"/>
        </w:rPr>
        <w:t>определять количество букв и звуков в слове</w:t>
      </w:r>
    </w:p>
    <w:p w:rsidR="00BE240E" w:rsidRPr="007125B1" w:rsidRDefault="00BE240E" w:rsidP="007125B1">
      <w:pPr>
        <w:numPr>
          <w:ilvl w:val="0"/>
          <w:numId w:val="34"/>
        </w:numPr>
        <w:spacing w:after="0" w:line="240" w:lineRule="auto"/>
        <w:ind w:left="0" w:firstLine="426"/>
        <w:rPr>
          <w:rFonts w:ascii="Times New Roman" w:eastAsia="Calibri" w:hAnsi="Times New Roman" w:cs="Times New Roman"/>
          <w:sz w:val="24"/>
          <w:szCs w:val="24"/>
        </w:rPr>
      </w:pPr>
      <w:r w:rsidRPr="007125B1">
        <w:rPr>
          <w:rFonts w:ascii="Times New Roman" w:eastAsia="Calibri" w:hAnsi="Times New Roman" w:cs="Times New Roman"/>
          <w:sz w:val="24"/>
          <w:szCs w:val="24"/>
        </w:rPr>
        <w:t>писать прописную букву в начале предложения, в именах и фамилиях;</w:t>
      </w:r>
    </w:p>
    <w:p w:rsidR="00BE240E" w:rsidRPr="007125B1" w:rsidRDefault="00BE240E" w:rsidP="007125B1">
      <w:pPr>
        <w:numPr>
          <w:ilvl w:val="0"/>
          <w:numId w:val="34"/>
        </w:numPr>
        <w:spacing w:after="0" w:line="240" w:lineRule="auto"/>
        <w:ind w:left="0" w:firstLine="426"/>
        <w:rPr>
          <w:rFonts w:ascii="Times New Roman" w:eastAsia="Calibri" w:hAnsi="Times New Roman" w:cs="Times New Roman"/>
          <w:sz w:val="24"/>
          <w:szCs w:val="24"/>
        </w:rPr>
      </w:pPr>
      <w:r w:rsidRPr="007125B1">
        <w:rPr>
          <w:rFonts w:ascii="Times New Roman" w:eastAsia="Calibri" w:hAnsi="Times New Roman" w:cs="Times New Roman"/>
          <w:sz w:val="24"/>
          <w:szCs w:val="24"/>
        </w:rPr>
        <w:t>ставить пунктуационные знаки в конце предложения;</w:t>
      </w:r>
    </w:p>
    <w:p w:rsidR="00BE240E" w:rsidRPr="007125B1" w:rsidRDefault="00BE240E" w:rsidP="007125B1">
      <w:pPr>
        <w:numPr>
          <w:ilvl w:val="0"/>
          <w:numId w:val="34"/>
        </w:numPr>
        <w:spacing w:after="0" w:line="240" w:lineRule="auto"/>
        <w:ind w:left="0" w:firstLine="426"/>
        <w:rPr>
          <w:rFonts w:ascii="Times New Roman" w:eastAsia="Calibri" w:hAnsi="Times New Roman" w:cs="Times New Roman"/>
          <w:sz w:val="24"/>
          <w:szCs w:val="24"/>
        </w:rPr>
      </w:pPr>
      <w:r w:rsidRPr="007125B1">
        <w:rPr>
          <w:rFonts w:ascii="Times New Roman" w:eastAsia="Calibri" w:hAnsi="Times New Roman" w:cs="Times New Roman"/>
          <w:sz w:val="24"/>
          <w:szCs w:val="24"/>
        </w:rPr>
        <w:t>списывать с печатного образца и писать под диктовку слова и небольшие предложения, используя правильные начертания букв, соединения;</w:t>
      </w:r>
    </w:p>
    <w:p w:rsidR="00BE240E" w:rsidRPr="007125B1" w:rsidRDefault="00BE240E" w:rsidP="007125B1">
      <w:pPr>
        <w:numPr>
          <w:ilvl w:val="0"/>
          <w:numId w:val="34"/>
        </w:numPr>
        <w:spacing w:after="0" w:line="240" w:lineRule="auto"/>
        <w:ind w:left="0" w:firstLine="426"/>
        <w:rPr>
          <w:rFonts w:ascii="Times New Roman" w:eastAsia="Calibri" w:hAnsi="Times New Roman" w:cs="Times New Roman"/>
          <w:sz w:val="24"/>
          <w:szCs w:val="24"/>
        </w:rPr>
      </w:pPr>
      <w:r w:rsidRPr="007125B1">
        <w:rPr>
          <w:rFonts w:ascii="Times New Roman" w:eastAsia="Calibri" w:hAnsi="Times New Roman" w:cs="Times New Roman"/>
          <w:sz w:val="24"/>
          <w:szCs w:val="24"/>
        </w:rPr>
        <w:t>читать плавным слоговым чтением тексты при темпе чтения вслух от 10-20 слов в минуту;</w:t>
      </w:r>
    </w:p>
    <w:p w:rsidR="00BE240E" w:rsidRPr="007125B1" w:rsidRDefault="00BE240E" w:rsidP="007125B1">
      <w:pPr>
        <w:spacing w:after="0" w:line="240" w:lineRule="auto"/>
        <w:ind w:firstLine="426"/>
        <w:rPr>
          <w:rFonts w:ascii="Times New Roman" w:eastAsia="Calibri" w:hAnsi="Times New Roman" w:cs="Times New Roman"/>
          <w:sz w:val="24"/>
          <w:szCs w:val="24"/>
        </w:rPr>
      </w:pPr>
      <w:r w:rsidRPr="007125B1">
        <w:rPr>
          <w:rFonts w:ascii="Times New Roman" w:eastAsia="Calibri" w:hAnsi="Times New Roman" w:cs="Times New Roman"/>
          <w:sz w:val="24"/>
          <w:szCs w:val="24"/>
        </w:rPr>
        <w:t>находить корень в группе доступных однокоренных слов.</w:t>
      </w:r>
    </w:p>
    <w:p w:rsidR="00BE240E" w:rsidRPr="007125B1" w:rsidRDefault="00BE240E" w:rsidP="007125B1">
      <w:pPr>
        <w:spacing w:after="0" w:line="240" w:lineRule="auto"/>
        <w:ind w:firstLine="426"/>
        <w:rPr>
          <w:rFonts w:ascii="Times New Roman" w:eastAsia="Calibri" w:hAnsi="Times New Roman" w:cs="Times New Roman"/>
          <w:sz w:val="24"/>
          <w:szCs w:val="24"/>
        </w:rPr>
      </w:pPr>
    </w:p>
    <w:p w:rsidR="00BE240E" w:rsidRPr="007125B1" w:rsidRDefault="00BE240E" w:rsidP="007125B1">
      <w:pPr>
        <w:spacing w:after="0" w:line="240" w:lineRule="auto"/>
        <w:ind w:firstLine="426"/>
        <w:rPr>
          <w:rFonts w:ascii="Times New Roman" w:eastAsia="Calibri" w:hAnsi="Times New Roman" w:cs="Times New Roman"/>
          <w:sz w:val="24"/>
          <w:szCs w:val="24"/>
        </w:rPr>
      </w:pPr>
    </w:p>
    <w:p w:rsidR="00BE240E" w:rsidRPr="007125B1" w:rsidRDefault="00BE240E" w:rsidP="007125B1">
      <w:pPr>
        <w:spacing w:after="0" w:line="240" w:lineRule="auto"/>
        <w:ind w:firstLine="426"/>
        <w:rPr>
          <w:rFonts w:ascii="Times New Roman" w:eastAsia="Calibri" w:hAnsi="Times New Roman" w:cs="Times New Roman"/>
          <w:sz w:val="24"/>
          <w:szCs w:val="24"/>
        </w:rPr>
      </w:pPr>
    </w:p>
    <w:p w:rsidR="00BE240E" w:rsidRPr="007125B1" w:rsidRDefault="00BE240E" w:rsidP="007125B1">
      <w:pPr>
        <w:spacing w:after="0" w:line="240" w:lineRule="auto"/>
        <w:ind w:firstLine="426"/>
        <w:rPr>
          <w:rFonts w:ascii="Times New Roman" w:eastAsia="Calibri" w:hAnsi="Times New Roman" w:cs="Times New Roman"/>
          <w:sz w:val="24"/>
          <w:szCs w:val="24"/>
        </w:rPr>
      </w:pPr>
    </w:p>
    <w:p w:rsidR="00BE240E" w:rsidRPr="007125B1" w:rsidRDefault="00BE240E" w:rsidP="007125B1">
      <w:pPr>
        <w:spacing w:after="0" w:line="240" w:lineRule="auto"/>
        <w:ind w:firstLine="426"/>
        <w:rPr>
          <w:rFonts w:ascii="Times New Roman" w:eastAsia="Calibri" w:hAnsi="Times New Roman" w:cs="Times New Roman"/>
          <w:sz w:val="24"/>
          <w:szCs w:val="24"/>
        </w:rPr>
      </w:pPr>
    </w:p>
    <w:p w:rsidR="00BE240E" w:rsidRPr="007125B1" w:rsidRDefault="00BE240E" w:rsidP="007125B1">
      <w:pPr>
        <w:spacing w:after="0" w:line="240" w:lineRule="auto"/>
        <w:ind w:firstLine="426"/>
        <w:jc w:val="center"/>
        <w:rPr>
          <w:rFonts w:ascii="Times New Roman" w:eastAsia="Calibri" w:hAnsi="Times New Roman" w:cs="Times New Roman"/>
          <w:b/>
          <w:bCs/>
          <w:sz w:val="24"/>
          <w:szCs w:val="24"/>
        </w:rPr>
      </w:pPr>
    </w:p>
    <w:p w:rsidR="00364CE5" w:rsidRDefault="00364CE5" w:rsidP="007125B1">
      <w:pPr>
        <w:spacing w:after="0" w:line="240" w:lineRule="auto"/>
        <w:ind w:firstLine="426"/>
        <w:jc w:val="center"/>
        <w:rPr>
          <w:rFonts w:ascii="Times New Roman" w:eastAsia="Calibri" w:hAnsi="Times New Roman" w:cs="Times New Roman"/>
          <w:b/>
          <w:bCs/>
          <w:sz w:val="24"/>
          <w:szCs w:val="24"/>
        </w:rPr>
      </w:pPr>
    </w:p>
    <w:p w:rsidR="00364CE5" w:rsidRDefault="00364CE5" w:rsidP="007125B1">
      <w:pPr>
        <w:spacing w:after="0" w:line="240" w:lineRule="auto"/>
        <w:ind w:firstLine="426"/>
        <w:jc w:val="center"/>
        <w:rPr>
          <w:rFonts w:ascii="Times New Roman" w:eastAsia="Calibri" w:hAnsi="Times New Roman" w:cs="Times New Roman"/>
          <w:b/>
          <w:bCs/>
          <w:sz w:val="24"/>
          <w:szCs w:val="24"/>
        </w:rPr>
      </w:pPr>
    </w:p>
    <w:p w:rsidR="00364CE5" w:rsidRDefault="00364CE5" w:rsidP="007125B1">
      <w:pPr>
        <w:spacing w:after="0" w:line="240" w:lineRule="auto"/>
        <w:ind w:firstLine="426"/>
        <w:jc w:val="center"/>
        <w:rPr>
          <w:rFonts w:ascii="Times New Roman" w:eastAsia="Calibri" w:hAnsi="Times New Roman" w:cs="Times New Roman"/>
          <w:b/>
          <w:bCs/>
          <w:sz w:val="24"/>
          <w:szCs w:val="24"/>
        </w:rPr>
      </w:pPr>
    </w:p>
    <w:p w:rsidR="00364CE5" w:rsidRDefault="00364CE5" w:rsidP="007125B1">
      <w:pPr>
        <w:spacing w:after="0" w:line="240" w:lineRule="auto"/>
        <w:ind w:firstLine="426"/>
        <w:jc w:val="center"/>
        <w:rPr>
          <w:rFonts w:ascii="Times New Roman" w:eastAsia="Calibri" w:hAnsi="Times New Roman" w:cs="Times New Roman"/>
          <w:b/>
          <w:bCs/>
          <w:sz w:val="24"/>
          <w:szCs w:val="24"/>
        </w:rPr>
      </w:pPr>
    </w:p>
    <w:p w:rsidR="00364CE5" w:rsidRDefault="00364CE5" w:rsidP="007125B1">
      <w:pPr>
        <w:spacing w:after="0" w:line="240" w:lineRule="auto"/>
        <w:ind w:firstLine="426"/>
        <w:jc w:val="center"/>
        <w:rPr>
          <w:rFonts w:ascii="Times New Roman" w:eastAsia="Calibri" w:hAnsi="Times New Roman" w:cs="Times New Roman"/>
          <w:b/>
          <w:bCs/>
          <w:sz w:val="24"/>
          <w:szCs w:val="24"/>
        </w:rPr>
      </w:pPr>
    </w:p>
    <w:p w:rsidR="00364CE5" w:rsidRDefault="00364CE5" w:rsidP="007125B1">
      <w:pPr>
        <w:spacing w:after="0" w:line="240" w:lineRule="auto"/>
        <w:ind w:firstLine="426"/>
        <w:jc w:val="center"/>
        <w:rPr>
          <w:rFonts w:ascii="Times New Roman" w:eastAsia="Calibri" w:hAnsi="Times New Roman" w:cs="Times New Roman"/>
          <w:b/>
          <w:bCs/>
          <w:sz w:val="24"/>
          <w:szCs w:val="24"/>
        </w:rPr>
      </w:pPr>
    </w:p>
    <w:p w:rsidR="00364CE5" w:rsidRDefault="00364CE5" w:rsidP="007125B1">
      <w:pPr>
        <w:spacing w:after="0" w:line="240" w:lineRule="auto"/>
        <w:ind w:firstLine="426"/>
        <w:jc w:val="center"/>
        <w:rPr>
          <w:rFonts w:ascii="Times New Roman" w:eastAsia="Calibri" w:hAnsi="Times New Roman" w:cs="Times New Roman"/>
          <w:b/>
          <w:bCs/>
          <w:sz w:val="24"/>
          <w:szCs w:val="24"/>
        </w:rPr>
      </w:pPr>
    </w:p>
    <w:p w:rsidR="00364CE5" w:rsidRDefault="00364CE5" w:rsidP="007125B1">
      <w:pPr>
        <w:spacing w:after="0" w:line="240" w:lineRule="auto"/>
        <w:ind w:firstLine="426"/>
        <w:jc w:val="center"/>
        <w:rPr>
          <w:rFonts w:ascii="Times New Roman" w:eastAsia="Calibri" w:hAnsi="Times New Roman" w:cs="Times New Roman"/>
          <w:b/>
          <w:bCs/>
          <w:sz w:val="24"/>
          <w:szCs w:val="24"/>
        </w:rPr>
      </w:pPr>
    </w:p>
    <w:p w:rsidR="00364CE5" w:rsidRDefault="00364CE5" w:rsidP="007125B1">
      <w:pPr>
        <w:spacing w:after="0" w:line="240" w:lineRule="auto"/>
        <w:ind w:firstLine="426"/>
        <w:jc w:val="center"/>
        <w:rPr>
          <w:rFonts w:ascii="Times New Roman" w:eastAsia="Calibri" w:hAnsi="Times New Roman" w:cs="Times New Roman"/>
          <w:b/>
          <w:bCs/>
          <w:sz w:val="24"/>
          <w:szCs w:val="24"/>
        </w:rPr>
      </w:pPr>
    </w:p>
    <w:p w:rsidR="00364CE5" w:rsidRDefault="00364CE5" w:rsidP="007125B1">
      <w:pPr>
        <w:spacing w:after="0" w:line="240" w:lineRule="auto"/>
        <w:ind w:firstLine="426"/>
        <w:jc w:val="center"/>
        <w:rPr>
          <w:rFonts w:ascii="Times New Roman" w:eastAsia="Calibri" w:hAnsi="Times New Roman" w:cs="Times New Roman"/>
          <w:b/>
          <w:bCs/>
          <w:sz w:val="24"/>
          <w:szCs w:val="24"/>
        </w:rPr>
      </w:pPr>
    </w:p>
    <w:p w:rsidR="00364CE5" w:rsidRDefault="00364CE5" w:rsidP="007125B1">
      <w:pPr>
        <w:spacing w:after="0" w:line="240" w:lineRule="auto"/>
        <w:ind w:firstLine="426"/>
        <w:jc w:val="center"/>
        <w:rPr>
          <w:rFonts w:ascii="Times New Roman" w:eastAsia="Calibri" w:hAnsi="Times New Roman" w:cs="Times New Roman"/>
          <w:b/>
          <w:bCs/>
          <w:sz w:val="24"/>
          <w:szCs w:val="24"/>
        </w:rPr>
      </w:pPr>
    </w:p>
    <w:p w:rsidR="00364CE5" w:rsidRDefault="00364CE5" w:rsidP="007125B1">
      <w:pPr>
        <w:spacing w:after="0" w:line="240" w:lineRule="auto"/>
        <w:ind w:firstLine="426"/>
        <w:jc w:val="center"/>
        <w:rPr>
          <w:rFonts w:ascii="Times New Roman" w:eastAsia="Calibri" w:hAnsi="Times New Roman" w:cs="Times New Roman"/>
          <w:b/>
          <w:bCs/>
          <w:sz w:val="24"/>
          <w:szCs w:val="24"/>
        </w:rPr>
      </w:pPr>
    </w:p>
    <w:p w:rsidR="00BE240E" w:rsidRPr="007125B1" w:rsidRDefault="00BE240E" w:rsidP="007125B1">
      <w:pPr>
        <w:spacing w:after="0" w:line="240" w:lineRule="auto"/>
        <w:ind w:firstLine="426"/>
        <w:jc w:val="center"/>
        <w:rPr>
          <w:rFonts w:ascii="Times New Roman" w:eastAsia="Calibri" w:hAnsi="Times New Roman" w:cs="Times New Roman"/>
          <w:b/>
          <w:bCs/>
          <w:sz w:val="24"/>
          <w:szCs w:val="24"/>
        </w:rPr>
      </w:pPr>
      <w:r w:rsidRPr="007125B1">
        <w:rPr>
          <w:rFonts w:ascii="Times New Roman" w:eastAsia="Calibri" w:hAnsi="Times New Roman" w:cs="Times New Roman"/>
          <w:b/>
          <w:bCs/>
          <w:sz w:val="24"/>
          <w:szCs w:val="24"/>
        </w:rPr>
        <w:t>Материально-техническое (информационное, методическое) оснащение образовательного процесса</w:t>
      </w:r>
    </w:p>
    <w:p w:rsidR="00BE240E" w:rsidRPr="007125B1" w:rsidRDefault="00BE240E" w:rsidP="007125B1">
      <w:pPr>
        <w:spacing w:after="0" w:line="240" w:lineRule="auto"/>
        <w:ind w:firstLine="426"/>
        <w:jc w:val="center"/>
        <w:rPr>
          <w:rFonts w:ascii="Times New Roman" w:eastAsia="Calibri" w:hAnsi="Times New Roman" w:cs="Times New Roman"/>
          <w:b/>
          <w:sz w:val="24"/>
          <w:szCs w:val="24"/>
        </w:rPr>
      </w:pPr>
      <w:r w:rsidRPr="007125B1">
        <w:rPr>
          <w:rFonts w:ascii="Times New Roman" w:eastAsia="Calibri" w:hAnsi="Times New Roman" w:cs="Times New Roman"/>
          <w:sz w:val="24"/>
          <w:szCs w:val="24"/>
        </w:rPr>
        <w:t xml:space="preserve">                            </w:t>
      </w:r>
    </w:p>
    <w:tbl>
      <w:tblPr>
        <w:tblW w:w="8931" w:type="dxa"/>
        <w:tblInd w:w="108" w:type="dxa"/>
        <w:tblLayout w:type="fixed"/>
        <w:tblLook w:val="0000"/>
      </w:tblPr>
      <w:tblGrid>
        <w:gridCol w:w="3260"/>
        <w:gridCol w:w="2836"/>
        <w:gridCol w:w="2835"/>
      </w:tblGrid>
      <w:tr w:rsidR="00BE240E" w:rsidRPr="007125B1" w:rsidTr="00BE240E">
        <w:trPr>
          <w:cantSplit/>
          <w:trHeight w:val="2942"/>
        </w:trPr>
        <w:tc>
          <w:tcPr>
            <w:tcW w:w="3260" w:type="dxa"/>
            <w:tcBorders>
              <w:top w:val="single" w:sz="4" w:space="0" w:color="000000"/>
              <w:left w:val="single" w:sz="4" w:space="0" w:color="000000"/>
              <w:bottom w:val="single" w:sz="4" w:space="0" w:color="000000"/>
            </w:tcBorders>
            <w:shd w:val="clear" w:color="auto" w:fill="auto"/>
            <w:textDirection w:val="btLr"/>
            <w:vAlign w:val="center"/>
          </w:tcPr>
          <w:p w:rsidR="00BE240E" w:rsidRPr="007125B1" w:rsidRDefault="00BE240E" w:rsidP="007125B1">
            <w:pPr>
              <w:spacing w:after="0" w:line="240" w:lineRule="auto"/>
              <w:ind w:right="113" w:firstLine="426"/>
              <w:jc w:val="center"/>
              <w:rPr>
                <w:rFonts w:ascii="Times New Roman" w:eastAsia="Calibri" w:hAnsi="Times New Roman" w:cs="Times New Roman"/>
                <w:sz w:val="24"/>
                <w:szCs w:val="24"/>
              </w:rPr>
            </w:pPr>
            <w:r w:rsidRPr="007125B1">
              <w:rPr>
                <w:rFonts w:ascii="Times New Roman" w:eastAsia="Calibri" w:hAnsi="Times New Roman" w:cs="Times New Roman"/>
                <w:sz w:val="24"/>
                <w:szCs w:val="24"/>
              </w:rPr>
              <w:t>Базовый</w:t>
            </w:r>
          </w:p>
          <w:p w:rsidR="00BE240E" w:rsidRPr="007125B1" w:rsidRDefault="00BE240E" w:rsidP="007125B1">
            <w:pPr>
              <w:spacing w:after="0" w:line="240" w:lineRule="auto"/>
              <w:ind w:right="113" w:firstLine="426"/>
              <w:jc w:val="center"/>
              <w:rPr>
                <w:rFonts w:ascii="Times New Roman" w:eastAsia="Calibri" w:hAnsi="Times New Roman" w:cs="Times New Roman"/>
                <w:sz w:val="24"/>
                <w:szCs w:val="24"/>
              </w:rPr>
            </w:pPr>
            <w:r w:rsidRPr="007125B1">
              <w:rPr>
                <w:rFonts w:ascii="Times New Roman" w:eastAsia="Calibri" w:hAnsi="Times New Roman" w:cs="Times New Roman"/>
                <w:sz w:val="24"/>
                <w:szCs w:val="24"/>
              </w:rPr>
              <w:t>учебник</w:t>
            </w:r>
          </w:p>
        </w:tc>
        <w:tc>
          <w:tcPr>
            <w:tcW w:w="2836" w:type="dxa"/>
            <w:tcBorders>
              <w:top w:val="single" w:sz="4" w:space="0" w:color="000000"/>
              <w:left w:val="single" w:sz="4" w:space="0" w:color="000000"/>
              <w:bottom w:val="single" w:sz="4" w:space="0" w:color="000000"/>
            </w:tcBorders>
            <w:shd w:val="clear" w:color="auto" w:fill="auto"/>
            <w:textDirection w:val="btLr"/>
            <w:vAlign w:val="center"/>
          </w:tcPr>
          <w:p w:rsidR="00BE240E" w:rsidRPr="007125B1" w:rsidRDefault="00BE240E" w:rsidP="007125B1">
            <w:pPr>
              <w:spacing w:after="0" w:line="240" w:lineRule="auto"/>
              <w:ind w:right="113" w:firstLine="426"/>
              <w:jc w:val="center"/>
              <w:rPr>
                <w:rFonts w:ascii="Times New Roman" w:eastAsia="Calibri" w:hAnsi="Times New Roman" w:cs="Times New Roman"/>
                <w:sz w:val="24"/>
                <w:szCs w:val="24"/>
              </w:rPr>
            </w:pPr>
            <w:r w:rsidRPr="007125B1">
              <w:rPr>
                <w:rFonts w:ascii="Times New Roman" w:eastAsia="Calibri" w:hAnsi="Times New Roman" w:cs="Times New Roman"/>
                <w:sz w:val="24"/>
                <w:szCs w:val="24"/>
              </w:rPr>
              <w:t>Методическое</w:t>
            </w:r>
          </w:p>
          <w:p w:rsidR="00BE240E" w:rsidRPr="007125B1" w:rsidRDefault="00BE240E" w:rsidP="007125B1">
            <w:pPr>
              <w:spacing w:after="0" w:line="240" w:lineRule="auto"/>
              <w:ind w:right="113" w:firstLine="426"/>
              <w:jc w:val="center"/>
              <w:rPr>
                <w:rFonts w:ascii="Times New Roman" w:eastAsia="Calibri" w:hAnsi="Times New Roman" w:cs="Times New Roman"/>
                <w:sz w:val="24"/>
                <w:szCs w:val="24"/>
              </w:rPr>
            </w:pPr>
            <w:r w:rsidRPr="007125B1">
              <w:rPr>
                <w:rFonts w:ascii="Times New Roman" w:eastAsia="Calibri" w:hAnsi="Times New Roman" w:cs="Times New Roman"/>
                <w:sz w:val="24"/>
                <w:szCs w:val="24"/>
              </w:rPr>
              <w:t>обеспечение</w:t>
            </w:r>
          </w:p>
        </w:tc>
        <w:tc>
          <w:tcPr>
            <w:tcW w:w="283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BE240E" w:rsidRPr="007125B1" w:rsidRDefault="00BE240E" w:rsidP="007125B1">
            <w:pPr>
              <w:spacing w:after="0" w:line="240" w:lineRule="auto"/>
              <w:ind w:right="113" w:firstLine="426"/>
              <w:jc w:val="center"/>
              <w:rPr>
                <w:rFonts w:ascii="Times New Roman" w:eastAsia="Calibri" w:hAnsi="Times New Roman" w:cs="Times New Roman"/>
                <w:sz w:val="24"/>
                <w:szCs w:val="24"/>
              </w:rPr>
            </w:pPr>
            <w:r w:rsidRPr="007125B1">
              <w:rPr>
                <w:rFonts w:ascii="Times New Roman" w:eastAsia="Calibri" w:hAnsi="Times New Roman" w:cs="Times New Roman"/>
                <w:sz w:val="24"/>
                <w:szCs w:val="24"/>
              </w:rPr>
              <w:t>Дидактическое</w:t>
            </w:r>
          </w:p>
          <w:p w:rsidR="00BE240E" w:rsidRPr="007125B1" w:rsidRDefault="00BE240E" w:rsidP="007125B1">
            <w:pPr>
              <w:spacing w:after="0" w:line="240" w:lineRule="auto"/>
              <w:ind w:right="113" w:firstLine="426"/>
              <w:jc w:val="center"/>
              <w:rPr>
                <w:rFonts w:ascii="Times New Roman" w:eastAsia="Calibri" w:hAnsi="Times New Roman" w:cs="Times New Roman"/>
                <w:sz w:val="24"/>
                <w:szCs w:val="24"/>
              </w:rPr>
            </w:pPr>
            <w:r w:rsidRPr="007125B1">
              <w:rPr>
                <w:rFonts w:ascii="Times New Roman" w:eastAsia="Calibri" w:hAnsi="Times New Roman" w:cs="Times New Roman"/>
                <w:sz w:val="24"/>
                <w:szCs w:val="24"/>
              </w:rPr>
              <w:t>обеспечение</w:t>
            </w:r>
          </w:p>
        </w:tc>
      </w:tr>
      <w:tr w:rsidR="00BE240E" w:rsidRPr="007125B1" w:rsidTr="00BE240E">
        <w:trPr>
          <w:trHeight w:val="3594"/>
        </w:trPr>
        <w:tc>
          <w:tcPr>
            <w:tcW w:w="3260" w:type="dxa"/>
            <w:tcBorders>
              <w:top w:val="single" w:sz="4" w:space="0" w:color="000000"/>
              <w:left w:val="single" w:sz="4" w:space="0" w:color="000000"/>
              <w:bottom w:val="single" w:sz="4" w:space="0" w:color="000000"/>
            </w:tcBorders>
            <w:shd w:val="clear" w:color="auto" w:fill="auto"/>
          </w:tcPr>
          <w:p w:rsidR="00BE240E" w:rsidRPr="007125B1" w:rsidRDefault="00BE240E" w:rsidP="007125B1">
            <w:pPr>
              <w:spacing w:after="0" w:line="240" w:lineRule="auto"/>
              <w:ind w:firstLine="426"/>
              <w:rPr>
                <w:rFonts w:ascii="Times New Roman" w:eastAsia="Calibri" w:hAnsi="Times New Roman" w:cs="Times New Roman"/>
                <w:sz w:val="24"/>
                <w:szCs w:val="24"/>
              </w:rPr>
            </w:pPr>
            <w:r w:rsidRPr="007125B1">
              <w:rPr>
                <w:rFonts w:ascii="Times New Roman" w:eastAsia="Calibri" w:hAnsi="Times New Roman" w:cs="Times New Roman"/>
                <w:sz w:val="24"/>
                <w:szCs w:val="24"/>
              </w:rPr>
              <w:lastRenderedPageBreak/>
              <w:t>1.« Азбука». 1 класс: учеб. для общеобраз. учреждений/</w:t>
            </w:r>
          </w:p>
          <w:p w:rsidR="00BE240E" w:rsidRPr="007125B1" w:rsidRDefault="00BE240E" w:rsidP="007125B1">
            <w:pPr>
              <w:spacing w:after="0" w:line="240" w:lineRule="auto"/>
              <w:ind w:firstLine="426"/>
              <w:rPr>
                <w:rFonts w:ascii="Times New Roman" w:eastAsia="Calibri" w:hAnsi="Times New Roman" w:cs="Times New Roman"/>
                <w:sz w:val="24"/>
                <w:szCs w:val="24"/>
              </w:rPr>
            </w:pPr>
            <w:r w:rsidRPr="007125B1">
              <w:rPr>
                <w:rFonts w:ascii="Times New Roman" w:eastAsia="Calibri" w:hAnsi="Times New Roman" w:cs="Times New Roman"/>
                <w:sz w:val="24"/>
                <w:szCs w:val="24"/>
              </w:rPr>
              <w:t>В,Г.Горецкий, М.:Просвещение , 2014</w:t>
            </w:r>
          </w:p>
          <w:p w:rsidR="00BE240E" w:rsidRPr="007125B1" w:rsidRDefault="00BE240E" w:rsidP="007125B1">
            <w:pPr>
              <w:spacing w:after="0" w:line="240" w:lineRule="auto"/>
              <w:ind w:firstLine="426"/>
              <w:rPr>
                <w:rFonts w:ascii="Times New Roman" w:eastAsia="Calibri" w:hAnsi="Times New Roman" w:cs="Times New Roman"/>
                <w:sz w:val="24"/>
                <w:szCs w:val="24"/>
              </w:rPr>
            </w:pPr>
            <w:r w:rsidRPr="007125B1">
              <w:rPr>
                <w:rFonts w:ascii="Times New Roman" w:eastAsia="Calibri" w:hAnsi="Times New Roman" w:cs="Times New Roman"/>
                <w:sz w:val="24"/>
                <w:szCs w:val="24"/>
              </w:rPr>
              <w:t>2.«Литературное чтение»1 класс: учеб. для общеобраз. учреждений в 2 частях/</w:t>
            </w:r>
          </w:p>
          <w:p w:rsidR="00BE240E" w:rsidRPr="007125B1" w:rsidRDefault="00BE240E" w:rsidP="007125B1">
            <w:pPr>
              <w:spacing w:after="0" w:line="240" w:lineRule="auto"/>
              <w:ind w:firstLine="426"/>
              <w:rPr>
                <w:rFonts w:ascii="Times New Roman" w:eastAsia="Calibri" w:hAnsi="Times New Roman" w:cs="Times New Roman"/>
                <w:sz w:val="24"/>
                <w:szCs w:val="24"/>
              </w:rPr>
            </w:pPr>
            <w:r w:rsidRPr="007125B1">
              <w:rPr>
                <w:rFonts w:ascii="Times New Roman" w:eastAsia="Calibri" w:hAnsi="Times New Roman" w:cs="Times New Roman"/>
                <w:sz w:val="24"/>
                <w:szCs w:val="24"/>
              </w:rPr>
              <w:t>Л.Ф.Климанова и др. М.:Просвещение, 2014</w:t>
            </w:r>
          </w:p>
        </w:tc>
        <w:tc>
          <w:tcPr>
            <w:tcW w:w="2836" w:type="dxa"/>
            <w:tcBorders>
              <w:top w:val="single" w:sz="4" w:space="0" w:color="000000"/>
              <w:left w:val="single" w:sz="4" w:space="0" w:color="000000"/>
              <w:bottom w:val="single" w:sz="4" w:space="0" w:color="000000"/>
            </w:tcBorders>
            <w:shd w:val="clear" w:color="auto" w:fill="auto"/>
          </w:tcPr>
          <w:p w:rsidR="00BE240E" w:rsidRPr="007125B1" w:rsidRDefault="00BE240E" w:rsidP="007125B1">
            <w:pPr>
              <w:spacing w:after="0" w:line="240" w:lineRule="auto"/>
              <w:ind w:firstLine="426"/>
              <w:rPr>
                <w:rFonts w:ascii="Times New Roman" w:eastAsia="Calibri" w:hAnsi="Times New Roman" w:cs="Times New Roman"/>
                <w:sz w:val="24"/>
                <w:szCs w:val="24"/>
              </w:rPr>
            </w:pPr>
            <w:r w:rsidRPr="007125B1">
              <w:rPr>
                <w:rFonts w:ascii="Times New Roman" w:eastAsia="Calibri" w:hAnsi="Times New Roman" w:cs="Times New Roman"/>
                <w:sz w:val="24"/>
                <w:szCs w:val="24"/>
              </w:rPr>
              <w:t>1.Учебник.</w:t>
            </w:r>
            <w:r w:rsidRPr="007125B1">
              <w:rPr>
                <w:rFonts w:ascii="Times New Roman" w:eastAsia="Calibri" w:hAnsi="Times New Roman" w:cs="Times New Roman"/>
                <w:sz w:val="24"/>
                <w:szCs w:val="24"/>
                <w:u w:val="single"/>
              </w:rPr>
              <w:t xml:space="preserve">В,Г.Горецкий, </w:t>
            </w:r>
          </w:p>
          <w:p w:rsidR="00BE240E" w:rsidRPr="007125B1" w:rsidRDefault="00BE240E" w:rsidP="007125B1">
            <w:pPr>
              <w:spacing w:after="0" w:line="240" w:lineRule="auto"/>
              <w:ind w:firstLine="426"/>
              <w:rPr>
                <w:rFonts w:ascii="Times New Roman" w:eastAsia="Calibri" w:hAnsi="Times New Roman" w:cs="Times New Roman"/>
                <w:sz w:val="24"/>
                <w:szCs w:val="24"/>
              </w:rPr>
            </w:pPr>
            <w:r w:rsidRPr="007125B1">
              <w:rPr>
                <w:rFonts w:ascii="Times New Roman" w:eastAsia="Calibri" w:hAnsi="Times New Roman" w:cs="Times New Roman"/>
                <w:sz w:val="24"/>
                <w:szCs w:val="24"/>
              </w:rPr>
              <w:t>«Электронное приложение к Азбуке»</w:t>
            </w:r>
          </w:p>
          <w:p w:rsidR="00BE240E" w:rsidRPr="007125B1" w:rsidRDefault="00BE240E" w:rsidP="007125B1">
            <w:pPr>
              <w:spacing w:after="0" w:line="240" w:lineRule="auto"/>
              <w:ind w:firstLine="426"/>
              <w:rPr>
                <w:rFonts w:ascii="Times New Roman" w:eastAsia="Calibri" w:hAnsi="Times New Roman" w:cs="Times New Roman"/>
                <w:sz w:val="24"/>
                <w:szCs w:val="24"/>
              </w:rPr>
            </w:pPr>
            <w:r w:rsidRPr="007125B1">
              <w:rPr>
                <w:rFonts w:ascii="Times New Roman" w:eastAsia="Calibri" w:hAnsi="Times New Roman" w:cs="Times New Roman"/>
                <w:sz w:val="24"/>
                <w:szCs w:val="24"/>
              </w:rPr>
              <w:t>2.Метод. пособие.</w:t>
            </w:r>
          </w:p>
          <w:p w:rsidR="00BE240E" w:rsidRPr="007125B1" w:rsidRDefault="00BE240E" w:rsidP="007125B1">
            <w:pPr>
              <w:spacing w:after="0" w:line="240" w:lineRule="auto"/>
              <w:ind w:firstLine="426"/>
              <w:rPr>
                <w:rFonts w:ascii="Times New Roman" w:eastAsia="Calibri" w:hAnsi="Times New Roman" w:cs="Times New Roman"/>
                <w:sz w:val="24"/>
                <w:szCs w:val="24"/>
              </w:rPr>
            </w:pPr>
            <w:r w:rsidRPr="007125B1">
              <w:rPr>
                <w:rFonts w:ascii="Times New Roman" w:eastAsia="Calibri" w:hAnsi="Times New Roman" w:cs="Times New Roman"/>
                <w:sz w:val="24"/>
                <w:szCs w:val="24"/>
              </w:rPr>
              <w:t>И.В.Клюхина</w:t>
            </w:r>
          </w:p>
          <w:p w:rsidR="00BE240E" w:rsidRPr="007125B1" w:rsidRDefault="00BE240E" w:rsidP="007125B1">
            <w:pPr>
              <w:spacing w:after="0" w:line="240" w:lineRule="auto"/>
              <w:ind w:firstLine="426"/>
              <w:rPr>
                <w:rFonts w:ascii="Times New Roman" w:eastAsia="Calibri" w:hAnsi="Times New Roman" w:cs="Times New Roman"/>
                <w:sz w:val="24"/>
                <w:szCs w:val="24"/>
              </w:rPr>
            </w:pPr>
            <w:r w:rsidRPr="007125B1">
              <w:rPr>
                <w:rFonts w:ascii="Times New Roman" w:eastAsia="Calibri" w:hAnsi="Times New Roman" w:cs="Times New Roman"/>
                <w:sz w:val="24"/>
                <w:szCs w:val="24"/>
              </w:rPr>
              <w:t>«Поурочные разработки</w:t>
            </w:r>
          </w:p>
          <w:p w:rsidR="00BE240E" w:rsidRPr="007125B1" w:rsidRDefault="00BE240E" w:rsidP="007125B1">
            <w:pPr>
              <w:spacing w:after="0" w:line="240" w:lineRule="auto"/>
              <w:ind w:firstLine="426"/>
              <w:rPr>
                <w:rFonts w:ascii="Times New Roman" w:eastAsia="Calibri" w:hAnsi="Times New Roman" w:cs="Times New Roman"/>
                <w:sz w:val="24"/>
                <w:szCs w:val="24"/>
              </w:rPr>
            </w:pPr>
            <w:r w:rsidRPr="007125B1">
              <w:rPr>
                <w:rFonts w:ascii="Times New Roman" w:eastAsia="Calibri" w:hAnsi="Times New Roman" w:cs="Times New Roman"/>
                <w:sz w:val="24"/>
                <w:szCs w:val="24"/>
              </w:rPr>
              <w:t>по литературному чтению»</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E240E" w:rsidRPr="007125B1" w:rsidRDefault="00BE240E" w:rsidP="007125B1">
            <w:pPr>
              <w:spacing w:after="0" w:line="240" w:lineRule="auto"/>
              <w:ind w:firstLine="426"/>
              <w:rPr>
                <w:rFonts w:ascii="Times New Roman" w:eastAsia="Calibri" w:hAnsi="Times New Roman" w:cs="Times New Roman"/>
                <w:sz w:val="24"/>
                <w:szCs w:val="24"/>
              </w:rPr>
            </w:pPr>
            <w:r w:rsidRPr="007125B1">
              <w:rPr>
                <w:rFonts w:ascii="Times New Roman" w:eastAsia="Calibri" w:hAnsi="Times New Roman" w:cs="Times New Roman"/>
                <w:sz w:val="24"/>
                <w:szCs w:val="24"/>
              </w:rPr>
              <w:t>Набор таблиц</w:t>
            </w:r>
          </w:p>
          <w:p w:rsidR="00BE240E" w:rsidRPr="007125B1" w:rsidRDefault="00BE240E" w:rsidP="007125B1">
            <w:pPr>
              <w:spacing w:after="0" w:line="240" w:lineRule="auto"/>
              <w:ind w:firstLine="426"/>
              <w:rPr>
                <w:rFonts w:ascii="Times New Roman" w:eastAsia="Calibri" w:hAnsi="Times New Roman" w:cs="Times New Roman"/>
                <w:sz w:val="24"/>
                <w:szCs w:val="24"/>
              </w:rPr>
            </w:pPr>
            <w:r w:rsidRPr="007125B1">
              <w:rPr>
                <w:rFonts w:ascii="Times New Roman" w:eastAsia="Calibri" w:hAnsi="Times New Roman" w:cs="Times New Roman"/>
                <w:sz w:val="24"/>
                <w:szCs w:val="24"/>
              </w:rPr>
              <w:t>по развитию речи.</w:t>
            </w:r>
          </w:p>
          <w:p w:rsidR="00BE240E" w:rsidRPr="007125B1" w:rsidRDefault="00BE240E" w:rsidP="007125B1">
            <w:pPr>
              <w:spacing w:after="0" w:line="240" w:lineRule="auto"/>
              <w:ind w:firstLine="426"/>
              <w:rPr>
                <w:rFonts w:ascii="Times New Roman" w:eastAsia="Calibri" w:hAnsi="Times New Roman" w:cs="Times New Roman"/>
                <w:sz w:val="24"/>
                <w:szCs w:val="24"/>
              </w:rPr>
            </w:pPr>
            <w:r w:rsidRPr="007125B1">
              <w:rPr>
                <w:rFonts w:ascii="Times New Roman" w:eastAsia="Calibri" w:hAnsi="Times New Roman" w:cs="Times New Roman"/>
                <w:sz w:val="24"/>
                <w:szCs w:val="24"/>
              </w:rPr>
              <w:t>Касса букв, слогов.</w:t>
            </w:r>
          </w:p>
        </w:tc>
      </w:tr>
    </w:tbl>
    <w:p w:rsidR="007125B1" w:rsidRDefault="007125B1" w:rsidP="007125B1">
      <w:pPr>
        <w:spacing w:after="0" w:line="240" w:lineRule="auto"/>
        <w:ind w:firstLine="426"/>
        <w:rPr>
          <w:rFonts w:ascii="Times New Roman" w:eastAsia="Times New Roman" w:hAnsi="Times New Roman" w:cs="Times New Roman"/>
          <w:sz w:val="24"/>
          <w:szCs w:val="24"/>
          <w:lang w:eastAsia="ru-RU"/>
        </w:rPr>
      </w:pP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 требованиями Примерной основной образовательной программы ОУ, Концепции специальных федеральных государственных образовательных стандартов для детей с ограниченными возможностями здоровья, 2009г., а также планируемыми результатами начального общего образования на основе авторской учебной программы «Программы специальных (коррекционных) образовательных учреждений VII вида подготовительный, 1-4 классы» под редакцией </w:t>
      </w:r>
      <w:r w:rsidRPr="007125B1">
        <w:rPr>
          <w:rFonts w:ascii="Times New Roman" w:eastAsia="Times New Roman" w:hAnsi="Times New Roman" w:cs="Times New Roman"/>
          <w:sz w:val="24"/>
          <w:szCs w:val="24"/>
          <w:shd w:val="clear" w:color="auto" w:fill="FFFFFF"/>
          <w:lang w:eastAsia="ru-RU"/>
        </w:rPr>
        <w:t>С.Г.Шевченко</w:t>
      </w:r>
      <w:r w:rsidRPr="007125B1">
        <w:rPr>
          <w:rFonts w:ascii="Times New Roman" w:eastAsia="Times New Roman" w:hAnsi="Times New Roman" w:cs="Times New Roman"/>
          <w:sz w:val="24"/>
          <w:szCs w:val="24"/>
          <w:lang w:eastAsia="ru-RU"/>
        </w:rPr>
        <w:t>, 2006 г. с учетом возможностей программы «Школа России»и ориентирована на работу по учебно-методическому комплекту. В основу разработки программы развития заложены дифференцированный и деятельностный подходы.</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p>
    <w:p w:rsidR="00BE240E" w:rsidRPr="007125B1" w:rsidRDefault="00BE240E" w:rsidP="007125B1">
      <w:pPr>
        <w:spacing w:after="0" w:line="240" w:lineRule="auto"/>
        <w:ind w:firstLine="426"/>
        <w:jc w:val="right"/>
        <w:rPr>
          <w:rFonts w:ascii="Times New Roman" w:eastAsia="Calibri" w:hAnsi="Times New Roman" w:cs="Times New Roman"/>
          <w:i/>
          <w:sz w:val="24"/>
          <w:szCs w:val="24"/>
        </w:rPr>
      </w:pPr>
      <w:r w:rsidRPr="007125B1">
        <w:rPr>
          <w:rFonts w:ascii="Times New Roman" w:eastAsia="Times New Roman" w:hAnsi="Times New Roman" w:cs="Times New Roman"/>
          <w:sz w:val="24"/>
          <w:szCs w:val="24"/>
          <w:lang w:eastAsia="ru-RU"/>
        </w:rPr>
        <w:br/>
      </w:r>
      <w:r w:rsidRPr="007125B1">
        <w:rPr>
          <w:rFonts w:ascii="Times New Roman" w:eastAsia="Calibri" w:hAnsi="Times New Roman" w:cs="Times New Roman"/>
          <w:i/>
          <w:sz w:val="24"/>
          <w:szCs w:val="24"/>
        </w:rPr>
        <w:t xml:space="preserve">                                                                                                                          </w:t>
      </w:r>
    </w:p>
    <w:p w:rsidR="00BE240E" w:rsidRPr="007125B1" w:rsidRDefault="00BE240E" w:rsidP="007125B1">
      <w:pPr>
        <w:spacing w:after="0" w:line="240" w:lineRule="auto"/>
        <w:ind w:firstLine="426"/>
        <w:jc w:val="center"/>
        <w:rPr>
          <w:rFonts w:ascii="Times New Roman" w:eastAsia="Calibri" w:hAnsi="Times New Roman" w:cs="Times New Roman"/>
          <w:sz w:val="24"/>
          <w:szCs w:val="24"/>
        </w:rPr>
      </w:pPr>
    </w:p>
    <w:p w:rsidR="00BE240E" w:rsidRPr="007125B1" w:rsidRDefault="00BE240E" w:rsidP="007125B1">
      <w:pPr>
        <w:spacing w:after="0" w:line="240" w:lineRule="auto"/>
        <w:ind w:firstLine="426"/>
        <w:jc w:val="center"/>
        <w:rPr>
          <w:rFonts w:ascii="Times New Roman" w:eastAsia="Calibri" w:hAnsi="Times New Roman" w:cs="Times New Roman"/>
          <w:b/>
          <w:sz w:val="24"/>
          <w:szCs w:val="24"/>
        </w:rPr>
      </w:pPr>
      <w:r w:rsidRPr="007125B1">
        <w:rPr>
          <w:rFonts w:ascii="Times New Roman" w:eastAsia="Calibri" w:hAnsi="Times New Roman" w:cs="Times New Roman"/>
          <w:b/>
          <w:sz w:val="24"/>
          <w:szCs w:val="24"/>
        </w:rPr>
        <w:t>Литературное чтение</w:t>
      </w:r>
    </w:p>
    <w:p w:rsidR="00BE240E" w:rsidRPr="007125B1" w:rsidRDefault="00BE240E" w:rsidP="007125B1">
      <w:pPr>
        <w:spacing w:after="0" w:line="240" w:lineRule="auto"/>
        <w:ind w:firstLine="426"/>
        <w:jc w:val="center"/>
        <w:rPr>
          <w:rFonts w:ascii="Times New Roman" w:eastAsia="Calibri" w:hAnsi="Times New Roman" w:cs="Times New Roman"/>
          <w:sz w:val="24"/>
          <w:szCs w:val="24"/>
        </w:rPr>
      </w:pPr>
      <w:r w:rsidRPr="007125B1">
        <w:rPr>
          <w:rFonts w:ascii="Times New Roman" w:eastAsia="Calibri" w:hAnsi="Times New Roman" w:cs="Times New Roman"/>
          <w:sz w:val="24"/>
          <w:szCs w:val="24"/>
        </w:rPr>
        <w:t>Пояснительная записка</w:t>
      </w:r>
    </w:p>
    <w:p w:rsidR="00BE240E" w:rsidRPr="007125B1" w:rsidRDefault="00BE240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Программа составлена в соответствии с Программами для специальных (коррекционных) общеобразовательных школ и классов VII вида. Начальные классы 1-4. – М.: Парадигма, 2010. Авторы: Р.Д. Тригер, Ю.А. Костенкова, С.Г. Шевченко, Г.М. Капустина и др., авторской программой «Школа России». Концепция и программы для начальных классов в 2 ч. - Москва: Просвещение,  2011. Авторы: Л.Ф. Климанова, М.В. Бойкина «Литературное чтение»</w:t>
      </w:r>
    </w:p>
    <w:p w:rsidR="00BE240E" w:rsidRPr="007125B1" w:rsidRDefault="00BE240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часа</w:t>
      </w:r>
    </w:p>
    <w:p w:rsidR="00BE240E" w:rsidRPr="007125B1" w:rsidRDefault="00BE240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lastRenderedPageBreak/>
        <w:t xml:space="preserve">Исходя из особенностей данной группы детей, на уроках литературного чтения решаются следующие </w:t>
      </w:r>
      <w:r w:rsidRPr="007125B1">
        <w:rPr>
          <w:rFonts w:ascii="Times New Roman" w:eastAsia="Times New Roman" w:hAnsi="Times New Roman" w:cs="Times New Roman"/>
          <w:b/>
          <w:bCs/>
          <w:sz w:val="24"/>
          <w:szCs w:val="24"/>
          <w:lang w:eastAsia="ru-RU"/>
        </w:rPr>
        <w:t>специфические коррекционные задачи</w:t>
      </w:r>
      <w:r w:rsidRPr="007125B1">
        <w:rPr>
          <w:rFonts w:ascii="Times New Roman" w:eastAsia="Times New Roman" w:hAnsi="Times New Roman" w:cs="Times New Roman"/>
          <w:sz w:val="24"/>
          <w:szCs w:val="24"/>
          <w:lang w:eastAsia="ru-RU"/>
        </w:rPr>
        <w:t>:</w:t>
      </w:r>
    </w:p>
    <w:p w:rsidR="00BE240E" w:rsidRPr="007125B1" w:rsidRDefault="00BE240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преодоление пробелов в умениях и навыках, возникших в период занятий по курсу «Обучение грамоте и развитие речи», формирование правильного слогового чтения;</w:t>
      </w:r>
    </w:p>
    <w:p w:rsidR="00BE240E" w:rsidRPr="007125B1" w:rsidRDefault="00BE240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формирование, закрепление и постепенное совершенствование навыков чтения – сознательного, правильного, беглого и выразительного чтения вслух и про себя;</w:t>
      </w:r>
    </w:p>
    <w:p w:rsidR="00BE240E" w:rsidRPr="007125B1" w:rsidRDefault="00BE240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формирование умений полноценно воспринимать литературное произведение в его эмоциональном, образном и логическом единстве, преодоление недостатков в развитии эмоционально-волевой сферы детей;</w:t>
      </w:r>
    </w:p>
    <w:p w:rsidR="00BE240E" w:rsidRPr="007125B1" w:rsidRDefault="00BE240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развитие нравственных и эстетических представлений и чувств, художественного вкуса, творческого и воссоздающего воображения, коррекция личностного развития ребенка;</w:t>
      </w:r>
    </w:p>
    <w:p w:rsidR="00BE240E" w:rsidRPr="007125B1" w:rsidRDefault="00BE240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преодоление недостатков в развитии речи учащихся, формирование речевых умений и навыков, знаний о родном языке;</w:t>
      </w:r>
    </w:p>
    <w:p w:rsidR="00BE240E" w:rsidRPr="007125B1" w:rsidRDefault="00BE240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развитие и расширение первоначальных знаний и представлений детей об окружающем мире, обогащение чувственного опыта ребенка, развитие его мыслительной деятельности и познавательной активности;</w:t>
      </w:r>
    </w:p>
    <w:p w:rsidR="00BE240E" w:rsidRPr="007125B1" w:rsidRDefault="00BE240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привитие интереса к книге, к самостоятельному чтению, к литературному творчеству.</w:t>
      </w:r>
    </w:p>
    <w:p w:rsidR="00BE240E" w:rsidRPr="007125B1" w:rsidRDefault="00BE240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Обучающиеся  с помощью учителя учатся устанавливать последовательность и причинность событий в несложном рассказе, сказке; находить с помощью выборочного чтения отрывки из текста, характеризующие героя, события; оценивать поступки действующих лиц, близкие опыту учеников, выявлять их мотивы; определять основную мысль произведения, переживания героев, своё отношение к ним; находить в произведении меткие слова и выражения, изображающие события и героев; представлять прочитанное и рисовать «словесные картинки» к тексту, сочинять продолжение сюжета, новую концовку или сказку.</w:t>
      </w:r>
    </w:p>
    <w:p w:rsidR="00BE240E" w:rsidRPr="007125B1" w:rsidRDefault="00BE240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В связи с чтением формируются речевые умения детей с ограниченными возможностями здоровья: самостоятельно находить в прочитанном тексте недостаточно понятные слова и выражения, выяснять их значение; определять с помощью учителя границы законченных по смыслу отрывков текста и коллективно озаглавливать их для составления плана; выделять основное в содержании части и рассказа в целом; передавать содержание прочитанного; иллюстрировать текст «словесными картинками»; составлять рассказ-описание и рассказ-повествование по отрывкам из прочитанного произведения.</w:t>
      </w:r>
    </w:p>
    <w:p w:rsidR="00BE240E" w:rsidRPr="007125B1" w:rsidRDefault="00BE240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Раздел «</w:t>
      </w:r>
      <w:r w:rsidRPr="007125B1">
        <w:rPr>
          <w:rFonts w:ascii="Times New Roman" w:eastAsia="Times New Roman" w:hAnsi="Times New Roman" w:cs="Times New Roman"/>
          <w:b/>
          <w:bCs/>
          <w:sz w:val="24"/>
          <w:szCs w:val="24"/>
          <w:lang w:eastAsia="ru-RU"/>
        </w:rPr>
        <w:t>Круг детского чтения» </w:t>
      </w:r>
      <w:r w:rsidRPr="007125B1">
        <w:rPr>
          <w:rFonts w:ascii="Times New Roman" w:eastAsia="Times New Roman" w:hAnsi="Times New Roman" w:cs="Times New Roman"/>
          <w:sz w:val="24"/>
          <w:szCs w:val="24"/>
          <w:lang w:eastAsia="ru-RU"/>
        </w:rPr>
        <w:t>включает произведения устного творчества народов России и зарубежных стран, произведения классиков отечественной и зарубежной литературы, современных писателей России и других стран (художественные и научно- познавательные). Программа включает все основные литературные жанры: сказки, стихи, рассказы, басни, драматические произведения.</w:t>
      </w:r>
    </w:p>
    <w:p w:rsidR="00BE240E" w:rsidRPr="007125B1" w:rsidRDefault="00BE240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 нравственный и эстетический опыт ребёнка, формируя у школьников читательскую самостоятельность.</w:t>
      </w:r>
    </w:p>
    <w:p w:rsidR="00BE240E" w:rsidRPr="007125B1" w:rsidRDefault="00BE240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Программа предусматривает знакомство с книгой как источником различного вида информации и формирование библиографических умений.</w:t>
      </w:r>
    </w:p>
    <w:p w:rsidR="00BE240E" w:rsidRPr="007125B1" w:rsidRDefault="00BE240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lastRenderedPageBreak/>
        <w:t>Раздел</w:t>
      </w:r>
      <w:r w:rsidRPr="007125B1">
        <w:rPr>
          <w:rFonts w:ascii="Times New Roman" w:eastAsia="Times New Roman" w:hAnsi="Times New Roman" w:cs="Times New Roman"/>
          <w:b/>
          <w:bCs/>
          <w:sz w:val="24"/>
          <w:szCs w:val="24"/>
          <w:lang w:eastAsia="ru-RU"/>
        </w:rPr>
        <w:t> «Виды речевой и читательской деятельности»</w:t>
      </w:r>
      <w:r w:rsidRPr="007125B1">
        <w:rPr>
          <w:rFonts w:ascii="Times New Roman" w:eastAsia="Times New Roman" w:hAnsi="Times New Roman" w:cs="Times New Roman"/>
          <w:sz w:val="24"/>
          <w:szCs w:val="24"/>
          <w:lang w:eastAsia="ru-RU"/>
        </w:rPr>
        <w:t> 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BE240E" w:rsidRPr="007125B1" w:rsidRDefault="00BE240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i/>
          <w:iCs/>
          <w:sz w:val="24"/>
          <w:szCs w:val="24"/>
          <w:lang w:eastAsia="ru-RU"/>
        </w:rPr>
        <w:t>Навык чтения.</w:t>
      </w:r>
      <w:r w:rsidRPr="007125B1">
        <w:rPr>
          <w:rFonts w:ascii="Times New Roman" w:eastAsia="Times New Roman" w:hAnsi="Times New Roman" w:cs="Times New Roman"/>
          <w:sz w:val="24"/>
          <w:szCs w:val="24"/>
          <w:lang w:eastAsia="ru-RU"/>
        </w:rPr>
        <w:t> На протяжении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BE240E" w:rsidRPr="007125B1" w:rsidRDefault="00BE240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BE240E" w:rsidRPr="007125B1" w:rsidRDefault="00BE240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Совершенствование устной речи (умение </w:t>
      </w:r>
      <w:r w:rsidRPr="007125B1">
        <w:rPr>
          <w:rFonts w:ascii="Times New Roman" w:eastAsia="Times New Roman" w:hAnsi="Times New Roman" w:cs="Times New Roman"/>
          <w:i/>
          <w:iCs/>
          <w:sz w:val="24"/>
          <w:szCs w:val="24"/>
          <w:lang w:eastAsia="ru-RU"/>
        </w:rPr>
        <w:t>слушать и говорить</w:t>
      </w:r>
      <w:r w:rsidRPr="007125B1">
        <w:rPr>
          <w:rFonts w:ascii="Times New Roman" w:eastAsia="Times New Roman" w:hAnsi="Times New Roman" w:cs="Times New Roman"/>
          <w:sz w:val="24"/>
          <w:szCs w:val="24"/>
          <w:lang w:eastAsia="ru-RU"/>
        </w:rPr>
        <w:t>)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BE240E" w:rsidRPr="007125B1" w:rsidRDefault="00BE240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Особое место в программе отводится </w:t>
      </w:r>
      <w:r w:rsidRPr="007125B1">
        <w:rPr>
          <w:rFonts w:ascii="Times New Roman" w:eastAsia="Times New Roman" w:hAnsi="Times New Roman" w:cs="Times New Roman"/>
          <w:i/>
          <w:iCs/>
          <w:sz w:val="24"/>
          <w:szCs w:val="24"/>
          <w:lang w:eastAsia="ru-RU"/>
        </w:rPr>
        <w:t>работе с текстом художественного произведения.</w:t>
      </w:r>
      <w:r w:rsidRPr="007125B1">
        <w:rPr>
          <w:rFonts w:ascii="Times New Roman" w:eastAsia="Times New Roman" w:hAnsi="Times New Roman" w:cs="Times New Roman"/>
          <w:sz w:val="24"/>
          <w:szCs w:val="24"/>
          <w:lang w:eastAsia="ru-RU"/>
        </w:rPr>
        <w:t> 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 познавательные тексты, учатся соотносить заглавие с содержанием текса (его темой, главной мыслью), овладевают таким  речевыми умениями, как деление текста на части, озаглавливание, составление плана, различение главной и дополнительной информации текста.</w:t>
      </w:r>
    </w:p>
    <w:p w:rsidR="00BE240E" w:rsidRPr="007125B1" w:rsidRDefault="00BE240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Программой предусмотрена </w:t>
      </w:r>
      <w:r w:rsidRPr="007125B1">
        <w:rPr>
          <w:rFonts w:ascii="Times New Roman" w:eastAsia="Times New Roman" w:hAnsi="Times New Roman" w:cs="Times New Roman"/>
          <w:i/>
          <w:iCs/>
          <w:sz w:val="24"/>
          <w:szCs w:val="24"/>
          <w:lang w:eastAsia="ru-RU"/>
        </w:rPr>
        <w:t>литературоведческая пропедевтика.</w:t>
      </w:r>
      <w:r w:rsidRPr="007125B1">
        <w:rPr>
          <w:rFonts w:ascii="Times New Roman" w:eastAsia="Times New Roman" w:hAnsi="Times New Roman" w:cs="Times New Roman"/>
          <w:sz w:val="24"/>
          <w:szCs w:val="24"/>
          <w:lang w:eastAsia="ru-RU"/>
        </w:rPr>
        <w:t>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w:t>
      </w:r>
    </w:p>
    <w:p w:rsidR="00BE240E" w:rsidRPr="007125B1" w:rsidRDefault="00BE240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При анализе художественного текста на первый план выдвигается художественный образ (без термина). Сравнивая художественный и научно - познавательный тексы,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 художественного образа, через который автор выражает свои мысли и чувства.</w:t>
      </w:r>
    </w:p>
    <w:p w:rsidR="00BE240E" w:rsidRPr="007125B1" w:rsidRDefault="00BE240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lastRenderedPageBreak/>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произведения и сопереживать ему.</w:t>
      </w:r>
    </w:p>
    <w:p w:rsidR="00BE240E" w:rsidRPr="007125B1" w:rsidRDefault="00BE240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Дети осваивают разные виды пересказов художественного текста: подробный (с использованием образных слов и выражений), выборочный и краткий (передача основных мыслей).</w:t>
      </w:r>
    </w:p>
    <w:p w:rsidR="00BE240E" w:rsidRPr="007125B1" w:rsidRDefault="00BE240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 нравственный смысл прочитанного произведения.</w:t>
      </w:r>
    </w:p>
    <w:p w:rsidR="00BE240E" w:rsidRPr="007125B1" w:rsidRDefault="00BE240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Раздел «Опыт творческой деятельности» раскрывает приёмы и способы деятельности, которые помогут учащимся адекватно воспринимать художественное произведение и проявлять собственные творческие способности. При работе с художественным текстом (со словом) используется жизненный, конкретно- чувственный опыт ребёнка и активизируются образные представления, возникающие у него в процессе чтения, развивается умение воссоздать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нравственно-эстетического отношения к действительности. Учащиеся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пишут изложения и сочинения, сочиняют стихи и сказки, у них развивается интерес к литературному творчеству писателей, создателей произведений словесного искусства.</w:t>
      </w:r>
    </w:p>
    <w:p w:rsidR="00BE240E" w:rsidRPr="007125B1" w:rsidRDefault="00BE240E"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b/>
          <w:bCs/>
          <w:sz w:val="24"/>
          <w:szCs w:val="24"/>
          <w:lang w:eastAsia="ru-RU"/>
        </w:rPr>
        <w:t>Место учебного предмета в учебном плане</w:t>
      </w:r>
    </w:p>
    <w:p w:rsidR="00BE240E" w:rsidRPr="007125B1" w:rsidRDefault="00BE240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В </w:t>
      </w:r>
      <w:r w:rsidRPr="007125B1">
        <w:rPr>
          <w:rFonts w:ascii="Times New Roman" w:eastAsia="Times New Roman" w:hAnsi="Times New Roman" w:cs="Times New Roman"/>
          <w:b/>
          <w:bCs/>
          <w:sz w:val="24"/>
          <w:szCs w:val="24"/>
          <w:lang w:eastAsia="ru-RU"/>
        </w:rPr>
        <w:t>1</w:t>
      </w:r>
      <w:r w:rsidRPr="007125B1">
        <w:rPr>
          <w:rFonts w:ascii="Times New Roman" w:eastAsia="Times New Roman" w:hAnsi="Times New Roman" w:cs="Times New Roman"/>
          <w:sz w:val="24"/>
          <w:szCs w:val="24"/>
          <w:lang w:eastAsia="ru-RU"/>
        </w:rPr>
        <w:t> классе на изучение литературного чтения отводится 132 часа (4 ч в неделю, 33 учебные недели), из них 92 часа – обучение грамоте и 40 ч–литературное чтение.</w:t>
      </w:r>
    </w:p>
    <w:p w:rsidR="00BE240E" w:rsidRPr="007125B1" w:rsidRDefault="00BE240E"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b/>
          <w:bCs/>
          <w:sz w:val="24"/>
          <w:szCs w:val="24"/>
          <w:lang w:eastAsia="ru-RU"/>
        </w:rPr>
        <w:t>Личностные, метапредметные и предметные результаты освоения учебного предмета</w:t>
      </w:r>
    </w:p>
    <w:p w:rsidR="00BE240E" w:rsidRPr="007125B1" w:rsidRDefault="00BE240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b/>
          <w:bCs/>
          <w:sz w:val="24"/>
          <w:szCs w:val="24"/>
          <w:lang w:eastAsia="ru-RU"/>
        </w:rPr>
        <w:t>Личностные результаты:</w:t>
      </w:r>
    </w:p>
    <w:p w:rsidR="00BE240E" w:rsidRPr="007125B1" w:rsidRDefault="00BE240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1) формирование чувства гордости за свою Родину, её историю, российский народ, становление гуманистических и демократических ценностных ориентации многонационального российского общества;</w:t>
      </w:r>
    </w:p>
    <w:p w:rsidR="00BE240E" w:rsidRPr="007125B1" w:rsidRDefault="00BE240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BE240E" w:rsidRPr="007125B1" w:rsidRDefault="00BE240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3) 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BE240E" w:rsidRPr="007125B1" w:rsidRDefault="00BE240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4) развитие этических чувств, доброжелательности и эмоционально-нравственной отзывчивости, понимания и сопереживания чувствам других людей;</w:t>
      </w:r>
    </w:p>
    <w:p w:rsidR="00BE240E" w:rsidRPr="007125B1" w:rsidRDefault="00BE240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5) 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BE240E" w:rsidRPr="007125B1" w:rsidRDefault="00BE240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6) овладение начальными навыками адаптации к школе, к школьному коллективу;</w:t>
      </w:r>
    </w:p>
    <w:p w:rsidR="00BE240E" w:rsidRPr="007125B1" w:rsidRDefault="00BE240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7) принятие и освоение социальной роли обучающегося, развитие мотивов учебной деятельности и формирование личностного смысла учения;</w:t>
      </w:r>
    </w:p>
    <w:p w:rsidR="00BE240E" w:rsidRPr="007125B1" w:rsidRDefault="00BE240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lastRenderedPageBreak/>
        <w:t>8) развитие самостоятельности и личной ответственности за свои поступки на основе представлений о нравственных нормах общения;</w:t>
      </w:r>
    </w:p>
    <w:p w:rsidR="00BE240E" w:rsidRPr="007125B1" w:rsidRDefault="00BE240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9) 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BE240E" w:rsidRPr="007125B1" w:rsidRDefault="00BE240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10)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BE240E" w:rsidRPr="007125B1" w:rsidRDefault="00BE240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b/>
          <w:bCs/>
          <w:sz w:val="24"/>
          <w:szCs w:val="24"/>
          <w:lang w:eastAsia="ru-RU"/>
        </w:rPr>
        <w:t>Метапредметные результаты:</w:t>
      </w:r>
    </w:p>
    <w:p w:rsidR="00BE240E" w:rsidRPr="007125B1" w:rsidRDefault="00BE240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1) овладение способностью принимать и сохранять цели и задачи учебной деятельности, поиска средств её осуществления;</w:t>
      </w:r>
    </w:p>
    <w:p w:rsidR="00BE240E" w:rsidRPr="007125B1" w:rsidRDefault="00BE240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2) освоение способами решения проблем творческого и поискового характера;</w:t>
      </w:r>
    </w:p>
    <w:p w:rsidR="00BE240E" w:rsidRPr="007125B1" w:rsidRDefault="00BE240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BE240E" w:rsidRPr="007125B1" w:rsidRDefault="00BE240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BE240E" w:rsidRPr="007125B1" w:rsidRDefault="00BE240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5) использование знаково-символических средств представления информации о книгах;</w:t>
      </w:r>
    </w:p>
    <w:p w:rsidR="00BE240E" w:rsidRPr="007125B1" w:rsidRDefault="00BE240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6) активное использование речевых средств для решения коммуникативных и познавательных задач;</w:t>
      </w:r>
    </w:p>
    <w:p w:rsidR="00BE240E" w:rsidRPr="007125B1" w:rsidRDefault="00BE240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7) 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BE240E" w:rsidRPr="007125B1" w:rsidRDefault="00BE240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p w:rsidR="00BE240E" w:rsidRPr="007125B1" w:rsidRDefault="00BE240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9)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BE240E" w:rsidRPr="007125B1" w:rsidRDefault="00BE240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10)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w:t>
      </w:r>
      <w:r w:rsidRPr="007125B1">
        <w:rPr>
          <w:rFonts w:ascii="Times New Roman" w:eastAsia="Times New Roman" w:hAnsi="Times New Roman" w:cs="Times New Roman"/>
          <w:sz w:val="24"/>
          <w:szCs w:val="24"/>
          <w:vertAlign w:val="superscript"/>
          <w:lang w:eastAsia="ru-RU"/>
        </w:rPr>
        <w:t> </w:t>
      </w:r>
      <w:r w:rsidRPr="007125B1">
        <w:rPr>
          <w:rFonts w:ascii="Times New Roman" w:eastAsia="Times New Roman" w:hAnsi="Times New Roman" w:cs="Times New Roman"/>
          <w:sz w:val="24"/>
          <w:szCs w:val="24"/>
          <w:lang w:eastAsia="ru-RU"/>
        </w:rPr>
        <w:t>оценку событий;</w:t>
      </w:r>
    </w:p>
    <w:p w:rsidR="00BE240E" w:rsidRPr="007125B1" w:rsidRDefault="00BE240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11) 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BE240E" w:rsidRPr="007125B1" w:rsidRDefault="00BE240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12) готовность конструктивно разрешать конфликты посредством учёта интересов сторон и сотрудничества.</w:t>
      </w:r>
    </w:p>
    <w:p w:rsidR="00BE240E" w:rsidRPr="007125B1" w:rsidRDefault="00BE240E" w:rsidP="007125B1">
      <w:pPr>
        <w:spacing w:after="0" w:line="240" w:lineRule="auto"/>
        <w:ind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b/>
          <w:bCs/>
          <w:sz w:val="24"/>
          <w:szCs w:val="24"/>
          <w:lang w:eastAsia="ru-RU"/>
        </w:rPr>
        <w:t>Предметные результаты:</w:t>
      </w:r>
    </w:p>
    <w:p w:rsidR="00BE240E" w:rsidRPr="007125B1" w:rsidRDefault="00BE240E" w:rsidP="00BB519C">
      <w:pPr>
        <w:numPr>
          <w:ilvl w:val="0"/>
          <w:numId w:val="54"/>
        </w:numPr>
        <w:spacing w:after="0" w:line="240" w:lineRule="auto"/>
        <w:ind w:left="0" w:right="84"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i/>
          <w:iCs/>
          <w:sz w:val="24"/>
          <w:szCs w:val="24"/>
          <w:lang w:eastAsia="ru-RU"/>
        </w:rPr>
        <w:t>воспринимать</w:t>
      </w:r>
      <w:r w:rsidRPr="007125B1">
        <w:rPr>
          <w:rFonts w:ascii="Times New Roman" w:eastAsia="Times New Roman" w:hAnsi="Times New Roman" w:cs="Times New Roman"/>
          <w:sz w:val="24"/>
          <w:szCs w:val="24"/>
          <w:lang w:eastAsia="ru-RU"/>
        </w:rPr>
        <w:t> на слух художественный текст ( рассказ, стихотворение) в исполнении учителя, учащегося;</w:t>
      </w:r>
    </w:p>
    <w:p w:rsidR="00BE240E" w:rsidRPr="007125B1" w:rsidRDefault="00BE240E" w:rsidP="00BB519C">
      <w:pPr>
        <w:numPr>
          <w:ilvl w:val="0"/>
          <w:numId w:val="54"/>
        </w:numPr>
        <w:spacing w:after="0" w:line="240" w:lineRule="auto"/>
        <w:ind w:left="0" w:right="84"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осмысленно, правильно </w:t>
      </w:r>
      <w:r w:rsidRPr="007125B1">
        <w:rPr>
          <w:rFonts w:ascii="Times New Roman" w:eastAsia="Times New Roman" w:hAnsi="Times New Roman" w:cs="Times New Roman"/>
          <w:i/>
          <w:iCs/>
          <w:sz w:val="24"/>
          <w:szCs w:val="24"/>
          <w:lang w:eastAsia="ru-RU"/>
        </w:rPr>
        <w:t>читать</w:t>
      </w:r>
      <w:r w:rsidRPr="007125B1">
        <w:rPr>
          <w:rFonts w:ascii="Times New Roman" w:eastAsia="Times New Roman" w:hAnsi="Times New Roman" w:cs="Times New Roman"/>
          <w:sz w:val="24"/>
          <w:szCs w:val="24"/>
          <w:lang w:eastAsia="ru-RU"/>
        </w:rPr>
        <w:t> целыми словами;</w:t>
      </w:r>
    </w:p>
    <w:p w:rsidR="00BE240E" w:rsidRPr="007125B1" w:rsidRDefault="00BE240E" w:rsidP="00BB519C">
      <w:pPr>
        <w:numPr>
          <w:ilvl w:val="0"/>
          <w:numId w:val="54"/>
        </w:numPr>
        <w:spacing w:after="0" w:line="240" w:lineRule="auto"/>
        <w:ind w:left="0" w:right="84"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i/>
          <w:iCs/>
          <w:sz w:val="24"/>
          <w:szCs w:val="24"/>
          <w:lang w:eastAsia="ru-RU"/>
        </w:rPr>
        <w:t>отвечать на вопросы</w:t>
      </w:r>
      <w:r w:rsidRPr="007125B1">
        <w:rPr>
          <w:rFonts w:ascii="Times New Roman" w:eastAsia="Times New Roman" w:hAnsi="Times New Roman" w:cs="Times New Roman"/>
          <w:sz w:val="24"/>
          <w:szCs w:val="24"/>
          <w:lang w:eastAsia="ru-RU"/>
        </w:rPr>
        <w:t> учителя по содержанию прочитанного;</w:t>
      </w:r>
    </w:p>
    <w:p w:rsidR="00BE240E" w:rsidRPr="007125B1" w:rsidRDefault="00BE240E" w:rsidP="00BB519C">
      <w:pPr>
        <w:numPr>
          <w:ilvl w:val="0"/>
          <w:numId w:val="54"/>
        </w:numPr>
        <w:spacing w:after="0" w:line="240" w:lineRule="auto"/>
        <w:ind w:left="0" w:right="84"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подробно </w:t>
      </w:r>
      <w:r w:rsidRPr="007125B1">
        <w:rPr>
          <w:rFonts w:ascii="Times New Roman" w:eastAsia="Times New Roman" w:hAnsi="Times New Roman" w:cs="Times New Roman"/>
          <w:i/>
          <w:iCs/>
          <w:sz w:val="24"/>
          <w:szCs w:val="24"/>
          <w:lang w:eastAsia="ru-RU"/>
        </w:rPr>
        <w:t>пересказывать </w:t>
      </w:r>
      <w:r w:rsidRPr="007125B1">
        <w:rPr>
          <w:rFonts w:ascii="Times New Roman" w:eastAsia="Times New Roman" w:hAnsi="Times New Roman" w:cs="Times New Roman"/>
          <w:sz w:val="24"/>
          <w:szCs w:val="24"/>
          <w:lang w:eastAsia="ru-RU"/>
        </w:rPr>
        <w:t>текст;</w:t>
      </w:r>
    </w:p>
    <w:p w:rsidR="00BE240E" w:rsidRPr="007125B1" w:rsidRDefault="00BE240E" w:rsidP="00BB519C">
      <w:pPr>
        <w:numPr>
          <w:ilvl w:val="0"/>
          <w:numId w:val="54"/>
        </w:numPr>
        <w:spacing w:after="0" w:line="240" w:lineRule="auto"/>
        <w:ind w:left="0" w:right="84"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i/>
          <w:iCs/>
          <w:sz w:val="24"/>
          <w:szCs w:val="24"/>
          <w:lang w:eastAsia="ru-RU"/>
        </w:rPr>
        <w:t>составлять</w:t>
      </w:r>
      <w:r w:rsidRPr="007125B1">
        <w:rPr>
          <w:rFonts w:ascii="Times New Roman" w:eastAsia="Times New Roman" w:hAnsi="Times New Roman" w:cs="Times New Roman"/>
          <w:sz w:val="24"/>
          <w:szCs w:val="24"/>
          <w:lang w:eastAsia="ru-RU"/>
        </w:rPr>
        <w:t> устный рассказ по картинке;</w:t>
      </w:r>
    </w:p>
    <w:p w:rsidR="00BE240E" w:rsidRPr="007125B1" w:rsidRDefault="00BE240E" w:rsidP="00BB519C">
      <w:pPr>
        <w:numPr>
          <w:ilvl w:val="0"/>
          <w:numId w:val="54"/>
        </w:numPr>
        <w:spacing w:after="0" w:line="240" w:lineRule="auto"/>
        <w:ind w:left="0" w:right="84"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i/>
          <w:iCs/>
          <w:sz w:val="24"/>
          <w:szCs w:val="24"/>
          <w:lang w:eastAsia="ru-RU"/>
        </w:rPr>
        <w:lastRenderedPageBreak/>
        <w:t>заучивать</w:t>
      </w:r>
      <w:r w:rsidRPr="007125B1">
        <w:rPr>
          <w:rFonts w:ascii="Times New Roman" w:eastAsia="Times New Roman" w:hAnsi="Times New Roman" w:cs="Times New Roman"/>
          <w:sz w:val="24"/>
          <w:szCs w:val="24"/>
          <w:lang w:eastAsia="ru-RU"/>
        </w:rPr>
        <w:t> наизусть небольшие стихотворения;</w:t>
      </w:r>
    </w:p>
    <w:p w:rsidR="00BE240E" w:rsidRPr="007125B1" w:rsidRDefault="00BE240E" w:rsidP="00BB519C">
      <w:pPr>
        <w:numPr>
          <w:ilvl w:val="0"/>
          <w:numId w:val="54"/>
        </w:numPr>
        <w:spacing w:after="0" w:line="240" w:lineRule="auto"/>
        <w:ind w:left="0" w:right="84"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i/>
          <w:iCs/>
          <w:sz w:val="24"/>
          <w:szCs w:val="24"/>
          <w:lang w:eastAsia="ru-RU"/>
        </w:rPr>
        <w:t>соотносить</w:t>
      </w:r>
      <w:r w:rsidRPr="007125B1">
        <w:rPr>
          <w:rFonts w:ascii="Times New Roman" w:eastAsia="Times New Roman" w:hAnsi="Times New Roman" w:cs="Times New Roman"/>
          <w:sz w:val="24"/>
          <w:szCs w:val="24"/>
          <w:lang w:eastAsia="ru-RU"/>
        </w:rPr>
        <w:t> автора, название и героев прочитанных произведений:</w:t>
      </w:r>
    </w:p>
    <w:p w:rsidR="00BE240E" w:rsidRPr="007125B1" w:rsidRDefault="00BE240E" w:rsidP="00BB519C">
      <w:pPr>
        <w:numPr>
          <w:ilvl w:val="0"/>
          <w:numId w:val="54"/>
        </w:numPr>
        <w:spacing w:after="0" w:line="240" w:lineRule="auto"/>
        <w:ind w:left="0" w:right="84"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i/>
          <w:iCs/>
          <w:sz w:val="24"/>
          <w:szCs w:val="24"/>
          <w:lang w:eastAsia="ru-RU"/>
        </w:rPr>
        <w:t>различать </w:t>
      </w:r>
      <w:r w:rsidRPr="007125B1">
        <w:rPr>
          <w:rFonts w:ascii="Times New Roman" w:eastAsia="Times New Roman" w:hAnsi="Times New Roman" w:cs="Times New Roman"/>
          <w:sz w:val="24"/>
          <w:szCs w:val="24"/>
          <w:lang w:eastAsia="ru-RU"/>
        </w:rPr>
        <w:t>рассказ и стихотворение.</w:t>
      </w:r>
    </w:p>
    <w:p w:rsidR="00BE240E" w:rsidRPr="007125B1" w:rsidRDefault="00BE240E" w:rsidP="007125B1">
      <w:pPr>
        <w:spacing w:after="0" w:line="240" w:lineRule="auto"/>
        <w:ind w:firstLine="426"/>
        <w:rPr>
          <w:rFonts w:ascii="Times New Roman" w:eastAsia="MS Mincho" w:hAnsi="Times New Roman" w:cs="Times New Roman"/>
          <w:sz w:val="24"/>
          <w:szCs w:val="24"/>
          <w:lang w:eastAsia="ja-JP"/>
        </w:rPr>
      </w:pPr>
    </w:p>
    <w:p w:rsidR="00BE240E" w:rsidRPr="007125B1" w:rsidRDefault="00BE240E" w:rsidP="007125B1">
      <w:pPr>
        <w:spacing w:after="0" w:line="240" w:lineRule="auto"/>
        <w:ind w:firstLine="426"/>
        <w:rPr>
          <w:rFonts w:ascii="Times New Roman" w:eastAsia="MS Mincho" w:hAnsi="Times New Roman" w:cs="Times New Roman"/>
          <w:sz w:val="24"/>
          <w:szCs w:val="24"/>
          <w:lang w:eastAsia="ja-JP"/>
        </w:rPr>
      </w:pPr>
    </w:p>
    <w:p w:rsidR="00BE240E" w:rsidRPr="007125B1" w:rsidRDefault="00BE240E" w:rsidP="007125B1">
      <w:pPr>
        <w:autoSpaceDE w:val="0"/>
        <w:spacing w:after="0" w:line="240" w:lineRule="auto"/>
        <w:ind w:firstLine="426"/>
        <w:rPr>
          <w:rFonts w:ascii="Times New Roman" w:eastAsia="Calibri" w:hAnsi="Times New Roman" w:cs="Times New Roman"/>
          <w:iCs/>
          <w:sz w:val="24"/>
          <w:szCs w:val="24"/>
        </w:rPr>
      </w:pPr>
      <w:r w:rsidRPr="007125B1">
        <w:rPr>
          <w:rFonts w:ascii="Times New Roman" w:eastAsia="Calibri" w:hAnsi="Times New Roman" w:cs="Times New Roman"/>
          <w:iCs/>
          <w:sz w:val="24"/>
          <w:szCs w:val="24"/>
        </w:rPr>
        <w:t xml:space="preserve"> «</w:t>
      </w:r>
    </w:p>
    <w:p w:rsidR="00BE240E" w:rsidRPr="007125B1" w:rsidRDefault="00BE240E" w:rsidP="007125B1">
      <w:pPr>
        <w:suppressAutoHyphens/>
        <w:spacing w:after="0" w:line="240" w:lineRule="auto"/>
        <w:ind w:firstLine="426"/>
        <w:jc w:val="center"/>
        <w:rPr>
          <w:rFonts w:ascii="Times New Roman" w:eastAsia="Calibri" w:hAnsi="Times New Roman" w:cs="Times New Roman"/>
          <w:kern w:val="1"/>
          <w:sz w:val="24"/>
          <w:szCs w:val="24"/>
          <w:lang w:eastAsia="ar-SA"/>
        </w:rPr>
      </w:pPr>
      <w:r w:rsidRPr="007125B1">
        <w:rPr>
          <w:rFonts w:ascii="Times New Roman" w:eastAsia="Calibri" w:hAnsi="Times New Roman" w:cs="Times New Roman"/>
          <w:b/>
          <w:spacing w:val="-5"/>
          <w:kern w:val="1"/>
          <w:sz w:val="24"/>
          <w:szCs w:val="24"/>
          <w:lang w:eastAsia="ru-RU"/>
        </w:rPr>
        <w:t>Математика</w:t>
      </w:r>
    </w:p>
    <w:p w:rsidR="00BE240E" w:rsidRPr="007125B1" w:rsidRDefault="00BE240E" w:rsidP="007125B1">
      <w:pPr>
        <w:suppressAutoHyphens/>
        <w:spacing w:after="0" w:line="240" w:lineRule="auto"/>
        <w:ind w:firstLine="426"/>
        <w:jc w:val="center"/>
        <w:rPr>
          <w:rFonts w:ascii="Times New Roman" w:eastAsia="Calibri" w:hAnsi="Times New Roman" w:cs="Times New Roman"/>
          <w:kern w:val="1"/>
          <w:sz w:val="24"/>
          <w:szCs w:val="24"/>
          <w:lang w:eastAsia="ar-SA"/>
        </w:rPr>
      </w:pPr>
      <w:r w:rsidRPr="007125B1">
        <w:rPr>
          <w:rFonts w:ascii="Times New Roman" w:eastAsia="Calibri" w:hAnsi="Times New Roman" w:cs="Times New Roman"/>
          <w:kern w:val="1"/>
          <w:sz w:val="24"/>
          <w:szCs w:val="24"/>
          <w:lang w:eastAsia="ar-SA"/>
        </w:rPr>
        <w:t>Пояснительная записка</w:t>
      </w:r>
    </w:p>
    <w:p w:rsidR="00BE240E" w:rsidRPr="007125B1" w:rsidRDefault="00BE240E" w:rsidP="007125B1">
      <w:pPr>
        <w:suppressAutoHyphens/>
        <w:spacing w:after="0" w:line="240" w:lineRule="auto"/>
        <w:ind w:firstLine="426"/>
        <w:jc w:val="center"/>
        <w:rPr>
          <w:rFonts w:ascii="Times New Roman" w:eastAsia="Calibri" w:hAnsi="Times New Roman" w:cs="Times New Roman"/>
          <w:b/>
          <w:kern w:val="1"/>
          <w:sz w:val="24"/>
          <w:szCs w:val="24"/>
          <w:lang w:eastAsia="ar-SA"/>
        </w:rPr>
      </w:pPr>
    </w:p>
    <w:p w:rsidR="00BE240E" w:rsidRPr="007125B1" w:rsidRDefault="00BE240E" w:rsidP="007125B1">
      <w:pPr>
        <w:suppressAutoHyphens/>
        <w:spacing w:after="0" w:line="240" w:lineRule="auto"/>
        <w:ind w:firstLine="426"/>
        <w:rPr>
          <w:rFonts w:ascii="Times New Roman" w:eastAsia="Calibri" w:hAnsi="Times New Roman" w:cs="Times New Roman"/>
          <w:kern w:val="1"/>
          <w:sz w:val="24"/>
          <w:szCs w:val="24"/>
          <w:lang w:eastAsia="ar-SA"/>
        </w:rPr>
      </w:pPr>
      <w:r w:rsidRPr="007125B1">
        <w:rPr>
          <w:rFonts w:ascii="Times New Roman" w:eastAsia="Calibri" w:hAnsi="Times New Roman" w:cs="Times New Roman"/>
          <w:kern w:val="1"/>
          <w:sz w:val="24"/>
          <w:szCs w:val="24"/>
          <w:lang w:eastAsia="ar-SA"/>
        </w:rPr>
        <w:t>Рабочая программа по математике  в 1 классе разработана на основе:</w:t>
      </w:r>
    </w:p>
    <w:p w:rsidR="00BE240E" w:rsidRPr="007125B1" w:rsidRDefault="00BE240E" w:rsidP="00BB519C">
      <w:pPr>
        <w:numPr>
          <w:ilvl w:val="0"/>
          <w:numId w:val="42"/>
        </w:numPr>
        <w:suppressAutoHyphens/>
        <w:autoSpaceDE w:val="0"/>
        <w:spacing w:after="0" w:line="240" w:lineRule="auto"/>
        <w:ind w:left="0"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программы для специальных (коррекционных) общеобразовательных классов 7 вида под ред.  Р.Д. Тригера, Ю.А. Костенковой, С.Г. Шевченко, Г.М. Капустиной, Н.А. Цыпановой, Г.И. Жаренковой, Т.В. Кузьмичевой, Е.Б. Новиковой,  Е.Н. Мосаковой, И.Н. Волковой, Москва,  издательство «Парадигма», 2010 год</w:t>
      </w:r>
    </w:p>
    <w:p w:rsidR="00BE240E" w:rsidRPr="007125B1" w:rsidRDefault="00BE240E" w:rsidP="00BB519C">
      <w:pPr>
        <w:numPr>
          <w:ilvl w:val="0"/>
          <w:numId w:val="42"/>
        </w:numPr>
        <w:spacing w:after="0" w:line="240" w:lineRule="auto"/>
        <w:ind w:left="0" w:firstLine="426"/>
        <w:contextualSpacing/>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авторской программы Г. М. Капустиной «Математика».</w:t>
      </w:r>
    </w:p>
    <w:p w:rsidR="00BE240E" w:rsidRPr="007125B1" w:rsidRDefault="00BE240E" w:rsidP="007125B1">
      <w:pPr>
        <w:widowControl w:val="0"/>
        <w:autoSpaceDE w:val="0"/>
        <w:autoSpaceDN w:val="0"/>
        <w:adjustRightInd w:val="0"/>
        <w:spacing w:after="0" w:line="240" w:lineRule="auto"/>
        <w:ind w:firstLine="426"/>
        <w:rPr>
          <w:rFonts w:ascii="Times New Roman" w:eastAsia="Calibri" w:hAnsi="Times New Roman" w:cs="Times New Roman"/>
          <w:sz w:val="24"/>
          <w:szCs w:val="24"/>
          <w:lang w:eastAsia="ru-RU"/>
        </w:rPr>
      </w:pPr>
      <w:r w:rsidRPr="007125B1">
        <w:rPr>
          <w:rFonts w:ascii="Times New Roman" w:eastAsia="Calibri" w:hAnsi="Times New Roman" w:cs="Times New Roman"/>
          <w:spacing w:val="-5"/>
          <w:sz w:val="24"/>
          <w:szCs w:val="24"/>
          <w:lang w:eastAsia="ru-RU"/>
        </w:rPr>
        <w:t>Изучение учебного курса «Математика» рассчитано на четыре года обучения детей, испытывающих стойкие трудности в обуче</w:t>
      </w:r>
      <w:r w:rsidRPr="007125B1">
        <w:rPr>
          <w:rFonts w:ascii="Times New Roman" w:eastAsia="Calibri" w:hAnsi="Times New Roman" w:cs="Times New Roman"/>
          <w:spacing w:val="-5"/>
          <w:sz w:val="24"/>
          <w:szCs w:val="24"/>
          <w:lang w:eastAsia="ru-RU"/>
        </w:rPr>
        <w:softHyphen/>
        <w:t>нии математике. Содержание программы составляют:</w:t>
      </w:r>
    </w:p>
    <w:p w:rsidR="00BE240E" w:rsidRPr="007125B1" w:rsidRDefault="00BE240E" w:rsidP="00BB519C">
      <w:pPr>
        <w:widowControl w:val="0"/>
        <w:numPr>
          <w:ilvl w:val="0"/>
          <w:numId w:val="41"/>
        </w:numPr>
        <w:tabs>
          <w:tab w:val="left" w:pos="408"/>
        </w:tabs>
        <w:autoSpaceDE w:val="0"/>
        <w:autoSpaceDN w:val="0"/>
        <w:adjustRightInd w:val="0"/>
        <w:spacing w:after="0" w:line="240" w:lineRule="auto"/>
        <w:ind w:firstLine="426"/>
        <w:rPr>
          <w:rFonts w:ascii="Times New Roman" w:eastAsia="Calibri" w:hAnsi="Times New Roman" w:cs="Times New Roman"/>
          <w:sz w:val="24"/>
          <w:szCs w:val="24"/>
          <w:lang w:eastAsia="ru-RU"/>
        </w:rPr>
      </w:pPr>
      <w:r w:rsidRPr="007125B1">
        <w:rPr>
          <w:rFonts w:ascii="Times New Roman" w:eastAsia="Calibri" w:hAnsi="Times New Roman" w:cs="Times New Roman"/>
          <w:spacing w:val="-5"/>
          <w:sz w:val="24"/>
          <w:szCs w:val="24"/>
          <w:lang w:eastAsia="ru-RU"/>
        </w:rPr>
        <w:t>изучение натуральных чисел, арифметических действий, при</w:t>
      </w:r>
      <w:r w:rsidRPr="007125B1">
        <w:rPr>
          <w:rFonts w:ascii="Times New Roman" w:eastAsia="Calibri" w:hAnsi="Times New Roman" w:cs="Times New Roman"/>
          <w:spacing w:val="-5"/>
          <w:sz w:val="24"/>
          <w:szCs w:val="24"/>
          <w:lang w:eastAsia="ru-RU"/>
        </w:rPr>
        <w:softHyphen/>
        <w:t>емов вычислений;</w:t>
      </w:r>
    </w:p>
    <w:p w:rsidR="00BE240E" w:rsidRPr="007125B1" w:rsidRDefault="00BE240E" w:rsidP="00BB519C">
      <w:pPr>
        <w:widowControl w:val="0"/>
        <w:numPr>
          <w:ilvl w:val="0"/>
          <w:numId w:val="41"/>
        </w:numPr>
        <w:tabs>
          <w:tab w:val="left" w:pos="408"/>
        </w:tabs>
        <w:autoSpaceDE w:val="0"/>
        <w:autoSpaceDN w:val="0"/>
        <w:adjustRightInd w:val="0"/>
        <w:spacing w:after="0" w:line="240" w:lineRule="auto"/>
        <w:ind w:firstLine="426"/>
        <w:rPr>
          <w:rFonts w:ascii="Times New Roman" w:eastAsia="Calibri" w:hAnsi="Times New Roman" w:cs="Times New Roman"/>
          <w:sz w:val="24"/>
          <w:szCs w:val="24"/>
          <w:lang w:eastAsia="ru-RU"/>
        </w:rPr>
      </w:pPr>
      <w:r w:rsidRPr="007125B1">
        <w:rPr>
          <w:rFonts w:ascii="Times New Roman" w:eastAsia="Calibri" w:hAnsi="Times New Roman" w:cs="Times New Roman"/>
          <w:spacing w:val="-2"/>
          <w:sz w:val="24"/>
          <w:szCs w:val="24"/>
          <w:lang w:eastAsia="ru-RU"/>
        </w:rPr>
        <w:t>ознакомление с буквенной символикой, с геометрическими</w:t>
      </w:r>
      <w:r w:rsidRPr="007125B1">
        <w:rPr>
          <w:rFonts w:ascii="Times New Roman" w:eastAsia="Calibri" w:hAnsi="Times New Roman" w:cs="Times New Roman"/>
          <w:spacing w:val="-2"/>
          <w:sz w:val="24"/>
          <w:szCs w:val="24"/>
          <w:lang w:eastAsia="ru-RU"/>
        </w:rPr>
        <w:br/>
      </w:r>
      <w:r w:rsidRPr="007125B1">
        <w:rPr>
          <w:rFonts w:ascii="Times New Roman" w:eastAsia="Calibri" w:hAnsi="Times New Roman" w:cs="Times New Roman"/>
          <w:spacing w:val="-5"/>
          <w:sz w:val="24"/>
          <w:szCs w:val="24"/>
          <w:lang w:eastAsia="ru-RU"/>
        </w:rPr>
        <w:t>фигурами и величинами;</w:t>
      </w:r>
    </w:p>
    <w:p w:rsidR="00BE240E" w:rsidRPr="007125B1" w:rsidRDefault="00BE240E" w:rsidP="00BB519C">
      <w:pPr>
        <w:widowControl w:val="0"/>
        <w:numPr>
          <w:ilvl w:val="0"/>
          <w:numId w:val="41"/>
        </w:numPr>
        <w:tabs>
          <w:tab w:val="left" w:pos="408"/>
        </w:tabs>
        <w:autoSpaceDE w:val="0"/>
        <w:autoSpaceDN w:val="0"/>
        <w:adjustRightInd w:val="0"/>
        <w:spacing w:after="0" w:line="240" w:lineRule="auto"/>
        <w:ind w:firstLine="426"/>
        <w:rPr>
          <w:rFonts w:ascii="Times New Roman" w:eastAsia="Calibri" w:hAnsi="Times New Roman" w:cs="Times New Roman"/>
          <w:sz w:val="24"/>
          <w:szCs w:val="24"/>
          <w:lang w:eastAsia="ru-RU"/>
        </w:rPr>
      </w:pPr>
      <w:r w:rsidRPr="007125B1">
        <w:rPr>
          <w:rFonts w:ascii="Times New Roman" w:eastAsia="Calibri" w:hAnsi="Times New Roman" w:cs="Times New Roman"/>
          <w:spacing w:val="-4"/>
          <w:sz w:val="24"/>
          <w:szCs w:val="24"/>
          <w:lang w:eastAsia="ru-RU"/>
        </w:rPr>
        <w:t>формирование практических умений — измерительных, гра</w:t>
      </w:r>
      <w:r w:rsidRPr="007125B1">
        <w:rPr>
          <w:rFonts w:ascii="Times New Roman" w:eastAsia="Calibri" w:hAnsi="Times New Roman" w:cs="Times New Roman"/>
          <w:spacing w:val="-4"/>
          <w:sz w:val="24"/>
          <w:szCs w:val="24"/>
          <w:lang w:eastAsia="ru-RU"/>
        </w:rPr>
        <w:softHyphen/>
      </w:r>
      <w:r w:rsidRPr="007125B1">
        <w:rPr>
          <w:rFonts w:ascii="Times New Roman" w:eastAsia="Calibri" w:hAnsi="Times New Roman" w:cs="Times New Roman"/>
          <w:spacing w:val="-5"/>
          <w:sz w:val="24"/>
          <w:szCs w:val="24"/>
          <w:lang w:eastAsia="ru-RU"/>
        </w:rPr>
        <w:t>фических;</w:t>
      </w:r>
    </w:p>
    <w:p w:rsidR="00BE240E" w:rsidRPr="007125B1" w:rsidRDefault="00BE240E" w:rsidP="00BB519C">
      <w:pPr>
        <w:widowControl w:val="0"/>
        <w:numPr>
          <w:ilvl w:val="0"/>
          <w:numId w:val="41"/>
        </w:numPr>
        <w:tabs>
          <w:tab w:val="left" w:pos="408"/>
        </w:tabs>
        <w:autoSpaceDE w:val="0"/>
        <w:autoSpaceDN w:val="0"/>
        <w:adjustRightInd w:val="0"/>
        <w:spacing w:after="0" w:line="240" w:lineRule="auto"/>
        <w:ind w:firstLine="426"/>
        <w:rPr>
          <w:rFonts w:ascii="Times New Roman" w:eastAsia="Calibri" w:hAnsi="Times New Roman" w:cs="Times New Roman"/>
          <w:sz w:val="24"/>
          <w:szCs w:val="24"/>
          <w:lang w:eastAsia="ru-RU"/>
        </w:rPr>
      </w:pPr>
      <w:r w:rsidRPr="007125B1">
        <w:rPr>
          <w:rFonts w:ascii="Times New Roman" w:eastAsia="Calibri" w:hAnsi="Times New Roman" w:cs="Times New Roman"/>
          <w:spacing w:val="-4"/>
          <w:sz w:val="24"/>
          <w:szCs w:val="24"/>
          <w:lang w:eastAsia="ru-RU"/>
        </w:rPr>
        <w:t>формирование умений решать простые и составные арифме</w:t>
      </w:r>
      <w:r w:rsidRPr="007125B1">
        <w:rPr>
          <w:rFonts w:ascii="Times New Roman" w:eastAsia="Calibri" w:hAnsi="Times New Roman" w:cs="Times New Roman"/>
          <w:spacing w:val="-4"/>
          <w:sz w:val="24"/>
          <w:szCs w:val="24"/>
          <w:lang w:eastAsia="ru-RU"/>
        </w:rPr>
        <w:softHyphen/>
      </w:r>
      <w:r w:rsidRPr="007125B1">
        <w:rPr>
          <w:rFonts w:ascii="Times New Roman" w:eastAsia="Calibri" w:hAnsi="Times New Roman" w:cs="Times New Roman"/>
          <w:spacing w:val="-5"/>
          <w:sz w:val="24"/>
          <w:szCs w:val="24"/>
          <w:lang w:eastAsia="ru-RU"/>
        </w:rPr>
        <w:t>тические задачи.</w:t>
      </w:r>
    </w:p>
    <w:p w:rsidR="00BE240E" w:rsidRPr="007125B1" w:rsidRDefault="00BE240E" w:rsidP="007125B1">
      <w:pPr>
        <w:widowControl w:val="0"/>
        <w:autoSpaceDE w:val="0"/>
        <w:autoSpaceDN w:val="0"/>
        <w:adjustRightInd w:val="0"/>
        <w:spacing w:after="0" w:line="240" w:lineRule="auto"/>
        <w:ind w:right="14" w:firstLine="426"/>
        <w:rPr>
          <w:rFonts w:ascii="Times New Roman" w:eastAsia="Calibri" w:hAnsi="Times New Roman" w:cs="Times New Roman"/>
          <w:sz w:val="24"/>
          <w:szCs w:val="24"/>
          <w:lang w:eastAsia="ru-RU"/>
        </w:rPr>
      </w:pPr>
      <w:r w:rsidRPr="007125B1">
        <w:rPr>
          <w:rFonts w:ascii="Times New Roman" w:eastAsia="Calibri" w:hAnsi="Times New Roman" w:cs="Times New Roman"/>
          <w:spacing w:val="-5"/>
          <w:sz w:val="24"/>
          <w:szCs w:val="24"/>
          <w:lang w:eastAsia="ru-RU"/>
        </w:rPr>
        <w:t>Изучение программного материала должно обеспечить не толь</w:t>
      </w:r>
      <w:r w:rsidRPr="007125B1">
        <w:rPr>
          <w:rFonts w:ascii="Times New Roman" w:eastAsia="Calibri" w:hAnsi="Times New Roman" w:cs="Times New Roman"/>
          <w:spacing w:val="-5"/>
          <w:sz w:val="24"/>
          <w:szCs w:val="24"/>
          <w:lang w:eastAsia="ru-RU"/>
        </w:rPr>
        <w:softHyphen/>
        <w:t>ко усвоение определенных математических знаний, умений и на</w:t>
      </w:r>
      <w:r w:rsidRPr="007125B1">
        <w:rPr>
          <w:rFonts w:ascii="Times New Roman" w:eastAsia="Calibri" w:hAnsi="Times New Roman" w:cs="Times New Roman"/>
          <w:spacing w:val="-5"/>
          <w:sz w:val="24"/>
          <w:szCs w:val="24"/>
          <w:lang w:eastAsia="ru-RU"/>
        </w:rPr>
        <w:softHyphen/>
      </w:r>
      <w:r w:rsidRPr="007125B1">
        <w:rPr>
          <w:rFonts w:ascii="Times New Roman" w:eastAsia="Calibri" w:hAnsi="Times New Roman" w:cs="Times New Roman"/>
          <w:spacing w:val="-4"/>
          <w:sz w:val="24"/>
          <w:szCs w:val="24"/>
          <w:lang w:eastAsia="ru-RU"/>
        </w:rPr>
        <w:t>выков, но и формирование у учащихся приемов умственной дея</w:t>
      </w:r>
      <w:r w:rsidRPr="007125B1">
        <w:rPr>
          <w:rFonts w:ascii="Times New Roman" w:eastAsia="Calibri" w:hAnsi="Times New Roman" w:cs="Times New Roman"/>
          <w:spacing w:val="-4"/>
          <w:sz w:val="24"/>
          <w:szCs w:val="24"/>
          <w:lang w:eastAsia="ru-RU"/>
        </w:rPr>
        <w:softHyphen/>
      </w:r>
      <w:r w:rsidRPr="007125B1">
        <w:rPr>
          <w:rFonts w:ascii="Times New Roman" w:eastAsia="Calibri" w:hAnsi="Times New Roman" w:cs="Times New Roman"/>
          <w:spacing w:val="-5"/>
          <w:sz w:val="24"/>
          <w:szCs w:val="24"/>
          <w:lang w:eastAsia="ru-RU"/>
        </w:rPr>
        <w:t>тельности, необходимых для коррекции недостатков развития де</w:t>
      </w:r>
      <w:r w:rsidRPr="007125B1">
        <w:rPr>
          <w:rFonts w:ascii="Times New Roman" w:eastAsia="Calibri" w:hAnsi="Times New Roman" w:cs="Times New Roman"/>
          <w:spacing w:val="-5"/>
          <w:sz w:val="24"/>
          <w:szCs w:val="24"/>
          <w:lang w:eastAsia="ru-RU"/>
        </w:rPr>
        <w:softHyphen/>
        <w:t>тей, испытывающих трудности в процессе обучения.</w:t>
      </w:r>
    </w:p>
    <w:p w:rsidR="00BE240E" w:rsidRPr="007125B1" w:rsidRDefault="00BE240E" w:rsidP="007125B1">
      <w:pPr>
        <w:widowControl w:val="0"/>
        <w:autoSpaceDE w:val="0"/>
        <w:autoSpaceDN w:val="0"/>
        <w:adjustRightInd w:val="0"/>
        <w:spacing w:after="0" w:line="240" w:lineRule="auto"/>
        <w:ind w:right="14" w:firstLine="426"/>
        <w:rPr>
          <w:rFonts w:ascii="Times New Roman" w:eastAsia="Calibri" w:hAnsi="Times New Roman" w:cs="Times New Roman"/>
          <w:sz w:val="24"/>
          <w:szCs w:val="24"/>
          <w:lang w:eastAsia="ru-RU"/>
        </w:rPr>
      </w:pPr>
      <w:r w:rsidRPr="007125B1">
        <w:rPr>
          <w:rFonts w:ascii="Times New Roman" w:eastAsia="Calibri" w:hAnsi="Times New Roman" w:cs="Times New Roman"/>
          <w:sz w:val="24"/>
          <w:szCs w:val="24"/>
          <w:lang w:eastAsia="ru-RU"/>
        </w:rPr>
        <w:t xml:space="preserve">Для усиления коррекционно-развивающей направленности </w:t>
      </w:r>
      <w:r w:rsidRPr="007125B1">
        <w:rPr>
          <w:rFonts w:ascii="Times New Roman" w:eastAsia="Calibri" w:hAnsi="Times New Roman" w:cs="Times New Roman"/>
          <w:spacing w:val="-7"/>
          <w:sz w:val="24"/>
          <w:szCs w:val="24"/>
          <w:lang w:eastAsia="ru-RU"/>
        </w:rPr>
        <w:t>курса начальной математики в программу широко включены само</w:t>
      </w:r>
      <w:r w:rsidRPr="007125B1">
        <w:rPr>
          <w:rFonts w:ascii="Times New Roman" w:eastAsia="Calibri" w:hAnsi="Times New Roman" w:cs="Times New Roman"/>
          <w:spacing w:val="-7"/>
          <w:sz w:val="24"/>
          <w:szCs w:val="24"/>
          <w:lang w:eastAsia="ru-RU"/>
        </w:rPr>
        <w:softHyphen/>
      </w:r>
      <w:r w:rsidRPr="007125B1">
        <w:rPr>
          <w:rFonts w:ascii="Times New Roman" w:eastAsia="Calibri" w:hAnsi="Times New Roman" w:cs="Times New Roman"/>
          <w:spacing w:val="-5"/>
          <w:sz w:val="24"/>
          <w:szCs w:val="24"/>
          <w:lang w:eastAsia="ru-RU"/>
        </w:rPr>
        <w:t xml:space="preserve">стоятельные наблюдения и предметно-практическая деятельность </w:t>
      </w:r>
      <w:r w:rsidRPr="007125B1">
        <w:rPr>
          <w:rFonts w:ascii="Times New Roman" w:eastAsia="Calibri" w:hAnsi="Times New Roman" w:cs="Times New Roman"/>
          <w:spacing w:val="-6"/>
          <w:sz w:val="24"/>
          <w:szCs w:val="24"/>
          <w:lang w:eastAsia="ru-RU"/>
        </w:rPr>
        <w:t>учащихся, геометрический материал, а также разнообразные зада</w:t>
      </w:r>
      <w:r w:rsidRPr="007125B1">
        <w:rPr>
          <w:rFonts w:ascii="Times New Roman" w:eastAsia="Calibri" w:hAnsi="Times New Roman" w:cs="Times New Roman"/>
          <w:spacing w:val="-6"/>
          <w:sz w:val="24"/>
          <w:szCs w:val="24"/>
          <w:lang w:eastAsia="ru-RU"/>
        </w:rPr>
        <w:softHyphen/>
      </w:r>
      <w:r w:rsidRPr="007125B1">
        <w:rPr>
          <w:rFonts w:ascii="Times New Roman" w:eastAsia="Calibri" w:hAnsi="Times New Roman" w:cs="Times New Roman"/>
          <w:spacing w:val="-5"/>
          <w:sz w:val="24"/>
          <w:szCs w:val="24"/>
          <w:lang w:eastAsia="ru-RU"/>
        </w:rPr>
        <w:t xml:space="preserve">ния графического характера — для коррекции мелкой моторики </w:t>
      </w:r>
      <w:r w:rsidRPr="007125B1">
        <w:rPr>
          <w:rFonts w:ascii="Times New Roman" w:eastAsia="Calibri" w:hAnsi="Times New Roman" w:cs="Times New Roman"/>
          <w:spacing w:val="-4"/>
          <w:sz w:val="24"/>
          <w:szCs w:val="24"/>
          <w:lang w:eastAsia="ru-RU"/>
        </w:rPr>
        <w:t>пальцев рук и подготовки к письму цифр.</w:t>
      </w:r>
    </w:p>
    <w:p w:rsidR="00BE240E" w:rsidRPr="007125B1" w:rsidRDefault="00BE240E" w:rsidP="007125B1">
      <w:pPr>
        <w:widowControl w:val="0"/>
        <w:autoSpaceDE w:val="0"/>
        <w:autoSpaceDN w:val="0"/>
        <w:adjustRightInd w:val="0"/>
        <w:spacing w:after="0" w:line="240" w:lineRule="auto"/>
        <w:ind w:right="29" w:firstLine="426"/>
        <w:rPr>
          <w:rFonts w:ascii="Times New Roman" w:eastAsia="Calibri" w:hAnsi="Times New Roman" w:cs="Times New Roman"/>
          <w:sz w:val="24"/>
          <w:szCs w:val="24"/>
          <w:lang w:eastAsia="ru-RU"/>
        </w:rPr>
      </w:pPr>
      <w:r w:rsidRPr="007125B1">
        <w:rPr>
          <w:rFonts w:ascii="Times New Roman" w:eastAsia="Calibri" w:hAnsi="Times New Roman" w:cs="Times New Roman"/>
          <w:spacing w:val="-4"/>
          <w:sz w:val="24"/>
          <w:szCs w:val="24"/>
          <w:lang w:eastAsia="ru-RU"/>
        </w:rPr>
        <w:t>Своеобразие в обучении математике детей с ЗПР особенно от</w:t>
      </w:r>
      <w:r w:rsidRPr="007125B1">
        <w:rPr>
          <w:rFonts w:ascii="Times New Roman" w:eastAsia="Calibri" w:hAnsi="Times New Roman" w:cs="Times New Roman"/>
          <w:spacing w:val="-4"/>
          <w:sz w:val="24"/>
          <w:szCs w:val="24"/>
          <w:lang w:eastAsia="ru-RU"/>
        </w:rPr>
        <w:softHyphen/>
      </w:r>
      <w:r w:rsidRPr="007125B1">
        <w:rPr>
          <w:rFonts w:ascii="Times New Roman" w:eastAsia="Calibri" w:hAnsi="Times New Roman" w:cs="Times New Roman"/>
          <w:spacing w:val="-5"/>
          <w:sz w:val="24"/>
          <w:szCs w:val="24"/>
          <w:lang w:eastAsia="ru-RU"/>
        </w:rPr>
        <w:t>четливо проявляется на первоначальном этапе. Наряду с общеоб</w:t>
      </w:r>
      <w:r w:rsidRPr="007125B1">
        <w:rPr>
          <w:rFonts w:ascii="Times New Roman" w:eastAsia="Calibri" w:hAnsi="Times New Roman" w:cs="Times New Roman"/>
          <w:spacing w:val="-5"/>
          <w:sz w:val="24"/>
          <w:szCs w:val="24"/>
          <w:lang w:eastAsia="ru-RU"/>
        </w:rPr>
        <w:softHyphen/>
        <w:t>разовательными ставятся следующие основные задачи:</w:t>
      </w:r>
    </w:p>
    <w:p w:rsidR="00BE240E" w:rsidRPr="00364CE5" w:rsidRDefault="00BE240E" w:rsidP="00BB519C">
      <w:pPr>
        <w:pStyle w:val="a9"/>
        <w:numPr>
          <w:ilvl w:val="0"/>
          <w:numId w:val="55"/>
        </w:numPr>
        <w:spacing w:after="0" w:line="240" w:lineRule="auto"/>
        <w:rPr>
          <w:rFonts w:ascii="Times New Roman" w:hAnsi="Times New Roman" w:cs="Times New Roman"/>
          <w:sz w:val="24"/>
          <w:szCs w:val="24"/>
        </w:rPr>
      </w:pPr>
      <w:r w:rsidRPr="00364CE5">
        <w:rPr>
          <w:rFonts w:ascii="Times New Roman" w:hAnsi="Times New Roman" w:cs="Times New Roman"/>
          <w:sz w:val="24"/>
          <w:szCs w:val="24"/>
        </w:rPr>
        <w:t>восполнение пробелов дошкольного математического разви</w:t>
      </w:r>
      <w:r w:rsidRPr="00364CE5">
        <w:rPr>
          <w:rFonts w:ascii="Times New Roman" w:hAnsi="Times New Roman" w:cs="Times New Roman"/>
          <w:sz w:val="24"/>
          <w:szCs w:val="24"/>
        </w:rPr>
        <w:softHyphen/>
        <w:t>тия учащихся путем обогащения их чувственного опыта, организа</w:t>
      </w:r>
      <w:r w:rsidRPr="00364CE5">
        <w:rPr>
          <w:rFonts w:ascii="Times New Roman" w:hAnsi="Times New Roman" w:cs="Times New Roman"/>
          <w:sz w:val="24"/>
          <w:szCs w:val="24"/>
        </w:rPr>
        <w:softHyphen/>
        <w:t>ции предметно-практической деятельности;</w:t>
      </w:r>
    </w:p>
    <w:p w:rsidR="00BE240E" w:rsidRPr="00364CE5" w:rsidRDefault="00BE240E" w:rsidP="00BB519C">
      <w:pPr>
        <w:pStyle w:val="a9"/>
        <w:numPr>
          <w:ilvl w:val="0"/>
          <w:numId w:val="55"/>
        </w:numPr>
        <w:spacing w:after="0" w:line="240" w:lineRule="auto"/>
        <w:rPr>
          <w:rFonts w:ascii="Times New Roman" w:hAnsi="Times New Roman" w:cs="Times New Roman"/>
          <w:sz w:val="24"/>
          <w:szCs w:val="24"/>
        </w:rPr>
      </w:pPr>
      <w:r w:rsidRPr="00364CE5">
        <w:rPr>
          <w:rFonts w:ascii="Times New Roman" w:hAnsi="Times New Roman" w:cs="Times New Roman"/>
          <w:sz w:val="24"/>
          <w:szCs w:val="24"/>
        </w:rPr>
        <w:t>специальная подготовка учащихся к восприятию новых и трудных тем;</w:t>
      </w:r>
    </w:p>
    <w:p w:rsidR="00BE240E" w:rsidRPr="00364CE5" w:rsidRDefault="00BE240E" w:rsidP="00BB519C">
      <w:pPr>
        <w:pStyle w:val="a9"/>
        <w:numPr>
          <w:ilvl w:val="0"/>
          <w:numId w:val="55"/>
        </w:numPr>
        <w:spacing w:after="0" w:line="240" w:lineRule="auto"/>
        <w:rPr>
          <w:rFonts w:ascii="Times New Roman" w:hAnsi="Times New Roman" w:cs="Times New Roman"/>
          <w:sz w:val="24"/>
          <w:szCs w:val="24"/>
        </w:rPr>
      </w:pPr>
      <w:r w:rsidRPr="00364CE5">
        <w:rPr>
          <w:rFonts w:ascii="Times New Roman" w:hAnsi="Times New Roman" w:cs="Times New Roman"/>
          <w:sz w:val="24"/>
          <w:szCs w:val="24"/>
        </w:rPr>
        <w:lastRenderedPageBreak/>
        <w:t>обучение поэтапным действиям (в материализованной форме, в речевом плане без наглядных опор, в умственном плане);</w:t>
      </w:r>
    </w:p>
    <w:p w:rsidR="00BE240E" w:rsidRPr="00364CE5" w:rsidRDefault="00BE240E" w:rsidP="00BB519C">
      <w:pPr>
        <w:pStyle w:val="a9"/>
        <w:numPr>
          <w:ilvl w:val="0"/>
          <w:numId w:val="55"/>
        </w:numPr>
        <w:spacing w:after="0" w:line="240" w:lineRule="auto"/>
        <w:rPr>
          <w:rFonts w:ascii="Times New Roman" w:hAnsi="Times New Roman" w:cs="Times New Roman"/>
          <w:sz w:val="24"/>
          <w:szCs w:val="24"/>
        </w:rPr>
      </w:pPr>
      <w:r w:rsidRPr="00364CE5">
        <w:rPr>
          <w:rFonts w:ascii="Times New Roman" w:hAnsi="Times New Roman" w:cs="Times New Roman"/>
          <w:sz w:val="24"/>
          <w:szCs w:val="24"/>
        </w:rPr>
        <w:t>формирование операции обратимости и связанной с ней гиб</w:t>
      </w:r>
      <w:r w:rsidRPr="00364CE5">
        <w:rPr>
          <w:rFonts w:ascii="Times New Roman" w:hAnsi="Times New Roman" w:cs="Times New Roman"/>
          <w:sz w:val="24"/>
          <w:szCs w:val="24"/>
        </w:rPr>
        <w:softHyphen/>
        <w:t>кости мышления;</w:t>
      </w:r>
    </w:p>
    <w:p w:rsidR="00BE240E" w:rsidRPr="00364CE5" w:rsidRDefault="00BE240E" w:rsidP="00BB519C">
      <w:pPr>
        <w:pStyle w:val="a9"/>
        <w:numPr>
          <w:ilvl w:val="0"/>
          <w:numId w:val="55"/>
        </w:numPr>
        <w:spacing w:after="0" w:line="240" w:lineRule="auto"/>
        <w:rPr>
          <w:rFonts w:ascii="Times New Roman" w:hAnsi="Times New Roman" w:cs="Times New Roman"/>
          <w:sz w:val="24"/>
          <w:szCs w:val="24"/>
        </w:rPr>
      </w:pPr>
      <w:r w:rsidRPr="00364CE5">
        <w:rPr>
          <w:rFonts w:ascii="Times New Roman" w:hAnsi="Times New Roman" w:cs="Times New Roman"/>
          <w:sz w:val="24"/>
          <w:szCs w:val="24"/>
        </w:rPr>
        <w:t>развитие общеинтеллектуальных умений и навыков;</w:t>
      </w:r>
    </w:p>
    <w:p w:rsidR="00364CE5" w:rsidRDefault="00BE240E" w:rsidP="00BB519C">
      <w:pPr>
        <w:pStyle w:val="a9"/>
        <w:numPr>
          <w:ilvl w:val="0"/>
          <w:numId w:val="55"/>
        </w:numPr>
        <w:spacing w:after="0" w:line="240" w:lineRule="auto"/>
        <w:rPr>
          <w:rFonts w:ascii="Times New Roman" w:hAnsi="Times New Roman" w:cs="Times New Roman"/>
          <w:sz w:val="24"/>
          <w:szCs w:val="24"/>
        </w:rPr>
      </w:pPr>
      <w:r w:rsidRPr="00364CE5">
        <w:rPr>
          <w:rFonts w:ascii="Times New Roman" w:hAnsi="Times New Roman" w:cs="Times New Roman"/>
          <w:sz w:val="24"/>
          <w:szCs w:val="24"/>
        </w:rPr>
        <w:t>активизация познавательной деятельности, развитие зрительного и слухового восприятия;</w:t>
      </w:r>
    </w:p>
    <w:p w:rsidR="00BE240E" w:rsidRPr="00364CE5" w:rsidRDefault="00BE240E" w:rsidP="00BB519C">
      <w:pPr>
        <w:pStyle w:val="a9"/>
        <w:numPr>
          <w:ilvl w:val="0"/>
          <w:numId w:val="55"/>
        </w:numPr>
        <w:spacing w:after="0" w:line="240" w:lineRule="auto"/>
        <w:rPr>
          <w:rFonts w:ascii="Times New Roman" w:hAnsi="Times New Roman" w:cs="Times New Roman"/>
          <w:sz w:val="24"/>
          <w:szCs w:val="24"/>
        </w:rPr>
      </w:pPr>
      <w:r w:rsidRPr="00364CE5">
        <w:rPr>
          <w:rFonts w:ascii="Times New Roman" w:hAnsi="Times New Roman" w:cs="Times New Roman"/>
          <w:sz w:val="24"/>
          <w:szCs w:val="24"/>
        </w:rPr>
        <w:t>активизация словаря учащихся в единстве с формированием математических понятий;</w:t>
      </w:r>
    </w:p>
    <w:p w:rsidR="00BE240E" w:rsidRPr="00364CE5" w:rsidRDefault="00BE240E" w:rsidP="00BB519C">
      <w:pPr>
        <w:pStyle w:val="a9"/>
        <w:numPr>
          <w:ilvl w:val="0"/>
          <w:numId w:val="55"/>
        </w:numPr>
        <w:spacing w:after="0" w:line="240" w:lineRule="auto"/>
        <w:rPr>
          <w:rFonts w:ascii="Times New Roman" w:hAnsi="Times New Roman" w:cs="Times New Roman"/>
          <w:sz w:val="24"/>
          <w:szCs w:val="24"/>
        </w:rPr>
      </w:pPr>
      <w:r w:rsidRPr="00364CE5">
        <w:rPr>
          <w:rFonts w:ascii="Times New Roman" w:hAnsi="Times New Roman" w:cs="Times New Roman"/>
          <w:sz w:val="24"/>
          <w:szCs w:val="24"/>
        </w:rPr>
        <w:t>воспитание положительной учебной мотивации, формирова</w:t>
      </w:r>
      <w:r w:rsidRPr="00364CE5">
        <w:rPr>
          <w:rFonts w:ascii="Times New Roman" w:hAnsi="Times New Roman" w:cs="Times New Roman"/>
          <w:sz w:val="24"/>
          <w:szCs w:val="24"/>
        </w:rPr>
        <w:softHyphen/>
        <w:t>ние интереса к математике;</w:t>
      </w:r>
    </w:p>
    <w:p w:rsidR="00BE240E" w:rsidRPr="00364CE5" w:rsidRDefault="00BE240E" w:rsidP="00BB519C">
      <w:pPr>
        <w:pStyle w:val="a9"/>
        <w:numPr>
          <w:ilvl w:val="0"/>
          <w:numId w:val="55"/>
        </w:numPr>
        <w:spacing w:after="0" w:line="240" w:lineRule="auto"/>
        <w:rPr>
          <w:rFonts w:ascii="Times New Roman" w:hAnsi="Times New Roman" w:cs="Times New Roman"/>
          <w:sz w:val="24"/>
          <w:szCs w:val="24"/>
        </w:rPr>
      </w:pPr>
      <w:r w:rsidRPr="00364CE5">
        <w:rPr>
          <w:rFonts w:ascii="Times New Roman" w:hAnsi="Times New Roman" w:cs="Times New Roman"/>
          <w:sz w:val="24"/>
          <w:szCs w:val="24"/>
        </w:rPr>
        <w:t>развитие навыков самоконтроля, формирование навыков</w:t>
      </w:r>
      <w:r w:rsidRPr="00364CE5">
        <w:rPr>
          <w:rFonts w:ascii="Times New Roman" w:hAnsi="Times New Roman" w:cs="Times New Roman"/>
          <w:sz w:val="24"/>
          <w:szCs w:val="24"/>
        </w:rPr>
        <w:br/>
        <w:t>учебной деятельности.</w:t>
      </w:r>
    </w:p>
    <w:p w:rsidR="00BE240E" w:rsidRPr="007125B1" w:rsidRDefault="00BE240E" w:rsidP="007125B1">
      <w:pPr>
        <w:widowControl w:val="0"/>
        <w:autoSpaceDE w:val="0"/>
        <w:autoSpaceDN w:val="0"/>
        <w:adjustRightInd w:val="0"/>
        <w:spacing w:after="0" w:line="240" w:lineRule="auto"/>
        <w:ind w:right="10" w:firstLine="426"/>
        <w:rPr>
          <w:rFonts w:ascii="Times New Roman" w:eastAsia="Calibri" w:hAnsi="Times New Roman" w:cs="Times New Roman"/>
          <w:sz w:val="24"/>
          <w:szCs w:val="24"/>
          <w:lang w:eastAsia="ru-RU"/>
        </w:rPr>
      </w:pPr>
      <w:r w:rsidRPr="007125B1">
        <w:rPr>
          <w:rFonts w:ascii="Times New Roman" w:eastAsia="Calibri" w:hAnsi="Times New Roman" w:cs="Times New Roman"/>
          <w:spacing w:val="-2"/>
          <w:w w:val="94"/>
          <w:sz w:val="24"/>
          <w:szCs w:val="24"/>
          <w:lang w:eastAsia="ru-RU"/>
        </w:rPr>
        <w:t>Первоначальной задачей обучения математике является накопле</w:t>
      </w:r>
      <w:r w:rsidRPr="007125B1">
        <w:rPr>
          <w:rFonts w:ascii="Times New Roman" w:eastAsia="Calibri" w:hAnsi="Times New Roman" w:cs="Times New Roman"/>
          <w:spacing w:val="-2"/>
          <w:w w:val="94"/>
          <w:sz w:val="24"/>
          <w:szCs w:val="24"/>
          <w:lang w:eastAsia="ru-RU"/>
        </w:rPr>
        <w:softHyphen/>
      </w:r>
      <w:r w:rsidRPr="007125B1">
        <w:rPr>
          <w:rFonts w:ascii="Times New Roman" w:eastAsia="Calibri" w:hAnsi="Times New Roman" w:cs="Times New Roman"/>
          <w:spacing w:val="-3"/>
          <w:w w:val="94"/>
          <w:sz w:val="24"/>
          <w:szCs w:val="24"/>
          <w:lang w:eastAsia="ru-RU"/>
        </w:rPr>
        <w:t xml:space="preserve">ние детьми практического опыта действий с реальными предметами, </w:t>
      </w:r>
      <w:r w:rsidRPr="007125B1">
        <w:rPr>
          <w:rFonts w:ascii="Times New Roman" w:eastAsia="Calibri" w:hAnsi="Times New Roman" w:cs="Times New Roman"/>
          <w:spacing w:val="-2"/>
          <w:w w:val="94"/>
          <w:sz w:val="24"/>
          <w:szCs w:val="24"/>
          <w:lang w:eastAsia="ru-RU"/>
        </w:rPr>
        <w:t xml:space="preserve">что даст им возможность лучше усвоить основные математические понятия и отношения. В программу </w:t>
      </w:r>
      <w:r w:rsidRPr="007125B1">
        <w:rPr>
          <w:rFonts w:ascii="Times New Roman" w:eastAsia="Calibri" w:hAnsi="Times New Roman" w:cs="Times New Roman"/>
          <w:spacing w:val="-2"/>
          <w:w w:val="94"/>
          <w:sz w:val="24"/>
          <w:szCs w:val="24"/>
          <w:lang w:val="en-US" w:eastAsia="ru-RU"/>
        </w:rPr>
        <w:t>I</w:t>
      </w:r>
      <w:r w:rsidRPr="007125B1">
        <w:rPr>
          <w:rFonts w:ascii="Times New Roman" w:eastAsia="Calibri" w:hAnsi="Times New Roman" w:cs="Times New Roman"/>
          <w:spacing w:val="-2"/>
          <w:w w:val="94"/>
          <w:sz w:val="24"/>
          <w:szCs w:val="24"/>
          <w:lang w:eastAsia="ru-RU"/>
        </w:rPr>
        <w:t xml:space="preserve"> класса введен пропедевтичес</w:t>
      </w:r>
      <w:r w:rsidRPr="007125B1">
        <w:rPr>
          <w:rFonts w:ascii="Times New Roman" w:eastAsia="Calibri" w:hAnsi="Times New Roman" w:cs="Times New Roman"/>
          <w:spacing w:val="-2"/>
          <w:w w:val="94"/>
          <w:sz w:val="24"/>
          <w:szCs w:val="24"/>
          <w:lang w:eastAsia="ru-RU"/>
        </w:rPr>
        <w:softHyphen/>
      </w:r>
      <w:r w:rsidRPr="007125B1">
        <w:rPr>
          <w:rFonts w:ascii="Times New Roman" w:eastAsia="Calibri" w:hAnsi="Times New Roman" w:cs="Times New Roman"/>
          <w:w w:val="94"/>
          <w:sz w:val="24"/>
          <w:szCs w:val="24"/>
          <w:lang w:eastAsia="ru-RU"/>
        </w:rPr>
        <w:t xml:space="preserve">кий период, все обучение в котором носит наглядно-действенный </w:t>
      </w:r>
      <w:r w:rsidRPr="007125B1">
        <w:rPr>
          <w:rFonts w:ascii="Times New Roman" w:eastAsia="Calibri" w:hAnsi="Times New Roman" w:cs="Times New Roman"/>
          <w:spacing w:val="-4"/>
          <w:w w:val="94"/>
          <w:sz w:val="24"/>
          <w:szCs w:val="24"/>
          <w:lang w:eastAsia="ru-RU"/>
        </w:rPr>
        <w:t>характер. Это означает, что все математические понятия ученик усва</w:t>
      </w:r>
      <w:r w:rsidRPr="007125B1">
        <w:rPr>
          <w:rFonts w:ascii="Times New Roman" w:eastAsia="Calibri" w:hAnsi="Times New Roman" w:cs="Times New Roman"/>
          <w:spacing w:val="-4"/>
          <w:w w:val="94"/>
          <w:sz w:val="24"/>
          <w:szCs w:val="24"/>
          <w:lang w:eastAsia="ru-RU"/>
        </w:rPr>
        <w:softHyphen/>
      </w:r>
      <w:r w:rsidRPr="007125B1">
        <w:rPr>
          <w:rFonts w:ascii="Times New Roman" w:eastAsia="Calibri" w:hAnsi="Times New Roman" w:cs="Times New Roman"/>
          <w:spacing w:val="-1"/>
          <w:w w:val="94"/>
          <w:sz w:val="24"/>
          <w:szCs w:val="24"/>
          <w:lang w:eastAsia="ru-RU"/>
        </w:rPr>
        <w:t>ивает в процессе наблюдений за действиями учителя, а также по</w:t>
      </w:r>
      <w:r w:rsidRPr="007125B1">
        <w:rPr>
          <w:rFonts w:ascii="Times New Roman" w:eastAsia="Calibri" w:hAnsi="Times New Roman" w:cs="Times New Roman"/>
          <w:spacing w:val="-1"/>
          <w:w w:val="94"/>
          <w:sz w:val="24"/>
          <w:szCs w:val="24"/>
          <w:lang w:eastAsia="ru-RU"/>
        </w:rPr>
        <w:softHyphen/>
      </w:r>
      <w:r w:rsidRPr="007125B1">
        <w:rPr>
          <w:rFonts w:ascii="Times New Roman" w:eastAsia="Calibri" w:hAnsi="Times New Roman" w:cs="Times New Roman"/>
          <w:spacing w:val="-3"/>
          <w:w w:val="94"/>
          <w:sz w:val="24"/>
          <w:szCs w:val="24"/>
          <w:lang w:eastAsia="ru-RU"/>
        </w:rPr>
        <w:t xml:space="preserve">средством собственных самостоятельных упражнений с различными </w:t>
      </w:r>
      <w:r w:rsidRPr="007125B1">
        <w:rPr>
          <w:rFonts w:ascii="Times New Roman" w:eastAsia="Calibri" w:hAnsi="Times New Roman" w:cs="Times New Roman"/>
          <w:spacing w:val="-1"/>
          <w:w w:val="94"/>
          <w:sz w:val="24"/>
          <w:szCs w:val="24"/>
          <w:lang w:eastAsia="ru-RU"/>
        </w:rPr>
        <w:t>реальными предметами, геометрическими фигурами и другим ди</w:t>
      </w:r>
      <w:r w:rsidRPr="007125B1">
        <w:rPr>
          <w:rFonts w:ascii="Times New Roman" w:eastAsia="Calibri" w:hAnsi="Times New Roman" w:cs="Times New Roman"/>
          <w:spacing w:val="-1"/>
          <w:w w:val="94"/>
          <w:sz w:val="24"/>
          <w:szCs w:val="24"/>
          <w:lang w:eastAsia="ru-RU"/>
        </w:rPr>
        <w:softHyphen/>
        <w:t>дактическим счетным материалом.</w:t>
      </w:r>
    </w:p>
    <w:p w:rsidR="00BE240E" w:rsidRPr="007125B1" w:rsidRDefault="00BE240E" w:rsidP="007125B1">
      <w:pPr>
        <w:widowControl w:val="0"/>
        <w:autoSpaceDE w:val="0"/>
        <w:autoSpaceDN w:val="0"/>
        <w:adjustRightInd w:val="0"/>
        <w:spacing w:after="0" w:line="240" w:lineRule="auto"/>
        <w:ind w:right="14" w:firstLine="426"/>
        <w:rPr>
          <w:rFonts w:ascii="Times New Roman" w:eastAsia="Calibri" w:hAnsi="Times New Roman" w:cs="Times New Roman"/>
          <w:sz w:val="24"/>
          <w:szCs w:val="24"/>
          <w:lang w:eastAsia="ru-RU"/>
        </w:rPr>
      </w:pPr>
      <w:r w:rsidRPr="007125B1">
        <w:rPr>
          <w:rFonts w:ascii="Times New Roman" w:eastAsia="Calibri" w:hAnsi="Times New Roman" w:cs="Times New Roman"/>
          <w:spacing w:val="1"/>
          <w:w w:val="94"/>
          <w:sz w:val="24"/>
          <w:szCs w:val="24"/>
          <w:lang w:eastAsia="ru-RU"/>
        </w:rPr>
        <w:t xml:space="preserve">Все свои практические действия учащиеся обязательно должны </w:t>
      </w:r>
      <w:r w:rsidRPr="007125B1">
        <w:rPr>
          <w:rFonts w:ascii="Times New Roman" w:eastAsia="Calibri" w:hAnsi="Times New Roman" w:cs="Times New Roman"/>
          <w:w w:val="94"/>
          <w:sz w:val="24"/>
          <w:szCs w:val="24"/>
          <w:lang w:eastAsia="ru-RU"/>
        </w:rPr>
        <w:t>сопровождать словесным отчетом о том, что и как они делают, ка</w:t>
      </w:r>
      <w:r w:rsidRPr="007125B1">
        <w:rPr>
          <w:rFonts w:ascii="Times New Roman" w:eastAsia="Calibri" w:hAnsi="Times New Roman" w:cs="Times New Roman"/>
          <w:w w:val="94"/>
          <w:sz w:val="24"/>
          <w:szCs w:val="24"/>
          <w:lang w:eastAsia="ru-RU"/>
        </w:rPr>
        <w:softHyphen/>
      </w:r>
      <w:r w:rsidRPr="007125B1">
        <w:rPr>
          <w:rFonts w:ascii="Times New Roman" w:eastAsia="Calibri" w:hAnsi="Times New Roman" w:cs="Times New Roman"/>
          <w:spacing w:val="-1"/>
          <w:w w:val="94"/>
          <w:sz w:val="24"/>
          <w:szCs w:val="24"/>
          <w:lang w:eastAsia="ru-RU"/>
        </w:rPr>
        <w:t>ков результат; при этом происходит сознательное усвоение ими со</w:t>
      </w:r>
      <w:r w:rsidRPr="007125B1">
        <w:rPr>
          <w:rFonts w:ascii="Times New Roman" w:eastAsia="Calibri" w:hAnsi="Times New Roman" w:cs="Times New Roman"/>
          <w:spacing w:val="-1"/>
          <w:w w:val="94"/>
          <w:sz w:val="24"/>
          <w:szCs w:val="24"/>
          <w:lang w:eastAsia="ru-RU"/>
        </w:rPr>
        <w:softHyphen/>
      </w:r>
      <w:r w:rsidRPr="007125B1">
        <w:rPr>
          <w:rFonts w:ascii="Times New Roman" w:eastAsia="Calibri" w:hAnsi="Times New Roman" w:cs="Times New Roman"/>
          <w:spacing w:val="5"/>
          <w:w w:val="94"/>
          <w:sz w:val="24"/>
          <w:szCs w:val="24"/>
          <w:lang w:eastAsia="ru-RU"/>
        </w:rPr>
        <w:t xml:space="preserve">ответствующей математической терминологии. Аналогичная </w:t>
      </w:r>
      <w:r w:rsidRPr="007125B1">
        <w:rPr>
          <w:rFonts w:ascii="Times New Roman" w:eastAsia="Calibri" w:hAnsi="Times New Roman" w:cs="Times New Roman"/>
          <w:spacing w:val="1"/>
          <w:w w:val="94"/>
          <w:sz w:val="24"/>
          <w:szCs w:val="24"/>
          <w:lang w:eastAsia="ru-RU"/>
        </w:rPr>
        <w:t>практическая подготовка необходима и при изучении всех, осо</w:t>
      </w:r>
      <w:r w:rsidRPr="007125B1">
        <w:rPr>
          <w:rFonts w:ascii="Times New Roman" w:eastAsia="Calibri" w:hAnsi="Times New Roman" w:cs="Times New Roman"/>
          <w:spacing w:val="1"/>
          <w:w w:val="94"/>
          <w:sz w:val="24"/>
          <w:szCs w:val="24"/>
          <w:lang w:eastAsia="ru-RU"/>
        </w:rPr>
        <w:softHyphen/>
      </w:r>
      <w:r w:rsidRPr="007125B1">
        <w:rPr>
          <w:rFonts w:ascii="Times New Roman" w:eastAsia="Calibri" w:hAnsi="Times New Roman" w:cs="Times New Roman"/>
          <w:w w:val="94"/>
          <w:sz w:val="24"/>
          <w:szCs w:val="24"/>
          <w:lang w:eastAsia="ru-RU"/>
        </w:rPr>
        <w:t>бенно трудных, разделов программы курса начальной математики.</w:t>
      </w:r>
    </w:p>
    <w:p w:rsidR="00BE240E" w:rsidRPr="007125B1" w:rsidRDefault="00BE240E" w:rsidP="007125B1">
      <w:pPr>
        <w:widowControl w:val="0"/>
        <w:autoSpaceDE w:val="0"/>
        <w:autoSpaceDN w:val="0"/>
        <w:adjustRightInd w:val="0"/>
        <w:spacing w:after="0" w:line="240" w:lineRule="auto"/>
        <w:ind w:right="14" w:firstLine="426"/>
        <w:rPr>
          <w:rFonts w:ascii="Times New Roman" w:eastAsia="Calibri" w:hAnsi="Times New Roman" w:cs="Times New Roman"/>
          <w:sz w:val="24"/>
          <w:szCs w:val="24"/>
          <w:lang w:eastAsia="ru-RU"/>
        </w:rPr>
      </w:pPr>
      <w:r w:rsidRPr="007125B1">
        <w:rPr>
          <w:rFonts w:ascii="Times New Roman" w:eastAsia="Calibri" w:hAnsi="Times New Roman" w:cs="Times New Roman"/>
          <w:spacing w:val="1"/>
          <w:w w:val="94"/>
          <w:sz w:val="24"/>
          <w:szCs w:val="24"/>
          <w:lang w:eastAsia="ru-RU"/>
        </w:rPr>
        <w:t xml:space="preserve">Важно не просто довести до автоматизма навыки вычислений, а обеспечить уровень общего и математического развития учащихся. </w:t>
      </w:r>
      <w:r w:rsidRPr="007125B1">
        <w:rPr>
          <w:rFonts w:ascii="Times New Roman" w:eastAsia="Calibri" w:hAnsi="Times New Roman" w:cs="Times New Roman"/>
          <w:spacing w:val="2"/>
          <w:w w:val="94"/>
          <w:sz w:val="24"/>
          <w:szCs w:val="24"/>
          <w:lang w:eastAsia="ru-RU"/>
        </w:rPr>
        <w:t xml:space="preserve"> Все задания должны развивать познавательную активность уче</w:t>
      </w:r>
      <w:r w:rsidRPr="007125B1">
        <w:rPr>
          <w:rFonts w:ascii="Times New Roman" w:eastAsia="Calibri" w:hAnsi="Times New Roman" w:cs="Times New Roman"/>
          <w:spacing w:val="2"/>
          <w:w w:val="94"/>
          <w:sz w:val="24"/>
          <w:szCs w:val="24"/>
          <w:lang w:eastAsia="ru-RU"/>
        </w:rPr>
        <w:softHyphen/>
        <w:t>ников. Поэтому необходимо использовать сравнение, сопоставле</w:t>
      </w:r>
      <w:r w:rsidRPr="007125B1">
        <w:rPr>
          <w:rFonts w:ascii="Times New Roman" w:eastAsia="Calibri" w:hAnsi="Times New Roman" w:cs="Times New Roman"/>
          <w:spacing w:val="2"/>
          <w:w w:val="94"/>
          <w:sz w:val="24"/>
          <w:szCs w:val="24"/>
          <w:lang w:eastAsia="ru-RU"/>
        </w:rPr>
        <w:softHyphen/>
        <w:t>ние, противопоставление связанных между собой понятий, дей</w:t>
      </w:r>
      <w:r w:rsidRPr="007125B1">
        <w:rPr>
          <w:rFonts w:ascii="Times New Roman" w:eastAsia="Calibri" w:hAnsi="Times New Roman" w:cs="Times New Roman"/>
          <w:spacing w:val="2"/>
          <w:w w:val="94"/>
          <w:sz w:val="24"/>
          <w:szCs w:val="24"/>
          <w:lang w:eastAsia="ru-RU"/>
        </w:rPr>
        <w:softHyphen/>
      </w:r>
      <w:r w:rsidRPr="007125B1">
        <w:rPr>
          <w:rFonts w:ascii="Times New Roman" w:eastAsia="Calibri" w:hAnsi="Times New Roman" w:cs="Times New Roman"/>
          <w:w w:val="94"/>
          <w:sz w:val="24"/>
          <w:szCs w:val="24"/>
          <w:lang w:eastAsia="ru-RU"/>
        </w:rPr>
        <w:t>ствий, задач, предъявляя вопросы и задания типа: «Объясни», «До</w:t>
      </w:r>
      <w:r w:rsidRPr="007125B1">
        <w:rPr>
          <w:rFonts w:ascii="Times New Roman" w:eastAsia="Calibri" w:hAnsi="Times New Roman" w:cs="Times New Roman"/>
          <w:w w:val="94"/>
          <w:sz w:val="24"/>
          <w:szCs w:val="24"/>
          <w:lang w:eastAsia="ru-RU"/>
        </w:rPr>
        <w:softHyphen/>
      </w:r>
      <w:r w:rsidRPr="007125B1">
        <w:rPr>
          <w:rFonts w:ascii="Times New Roman" w:eastAsia="Calibri" w:hAnsi="Times New Roman" w:cs="Times New Roman"/>
          <w:spacing w:val="2"/>
          <w:w w:val="94"/>
          <w:sz w:val="24"/>
          <w:szCs w:val="24"/>
          <w:lang w:eastAsia="ru-RU"/>
        </w:rPr>
        <w:t xml:space="preserve">кажи», «Сравни», «Сделай вывод», «Найди закономерность», </w:t>
      </w:r>
      <w:r w:rsidRPr="007125B1">
        <w:rPr>
          <w:rFonts w:ascii="Times New Roman" w:eastAsia="Calibri" w:hAnsi="Times New Roman" w:cs="Times New Roman"/>
          <w:spacing w:val="-2"/>
          <w:w w:val="94"/>
          <w:sz w:val="24"/>
          <w:szCs w:val="24"/>
          <w:lang w:eastAsia="ru-RU"/>
        </w:rPr>
        <w:t>«Отгадай правило» и т. п.</w:t>
      </w:r>
    </w:p>
    <w:p w:rsidR="00BE240E" w:rsidRPr="007125B1" w:rsidRDefault="00BE240E" w:rsidP="007125B1">
      <w:pPr>
        <w:widowControl w:val="0"/>
        <w:autoSpaceDE w:val="0"/>
        <w:autoSpaceDN w:val="0"/>
        <w:adjustRightInd w:val="0"/>
        <w:spacing w:after="0" w:line="240" w:lineRule="auto"/>
        <w:ind w:right="24" w:firstLine="426"/>
        <w:rPr>
          <w:rFonts w:ascii="Times New Roman" w:eastAsia="Calibri" w:hAnsi="Times New Roman" w:cs="Times New Roman"/>
          <w:sz w:val="24"/>
          <w:szCs w:val="24"/>
          <w:lang w:eastAsia="ru-RU"/>
        </w:rPr>
      </w:pPr>
      <w:r w:rsidRPr="007125B1">
        <w:rPr>
          <w:rFonts w:ascii="Times New Roman" w:eastAsia="Calibri" w:hAnsi="Times New Roman" w:cs="Times New Roman"/>
          <w:spacing w:val="-3"/>
          <w:w w:val="94"/>
          <w:sz w:val="24"/>
          <w:szCs w:val="24"/>
          <w:lang w:eastAsia="ru-RU"/>
        </w:rPr>
        <w:t>Работа над изучением натуральных чисел и арифметических дей</w:t>
      </w:r>
      <w:r w:rsidRPr="007125B1">
        <w:rPr>
          <w:rFonts w:ascii="Times New Roman" w:eastAsia="Calibri" w:hAnsi="Times New Roman" w:cs="Times New Roman"/>
          <w:spacing w:val="-3"/>
          <w:w w:val="94"/>
          <w:sz w:val="24"/>
          <w:szCs w:val="24"/>
          <w:lang w:eastAsia="ru-RU"/>
        </w:rPr>
        <w:softHyphen/>
      </w:r>
      <w:r w:rsidRPr="007125B1">
        <w:rPr>
          <w:rFonts w:ascii="Times New Roman" w:eastAsia="Calibri" w:hAnsi="Times New Roman" w:cs="Times New Roman"/>
          <w:spacing w:val="-1"/>
          <w:w w:val="94"/>
          <w:sz w:val="24"/>
          <w:szCs w:val="24"/>
          <w:lang w:eastAsia="ru-RU"/>
        </w:rPr>
        <w:t>ствий строится концентрически. В программе намечена система по</w:t>
      </w:r>
      <w:r w:rsidRPr="007125B1">
        <w:rPr>
          <w:rFonts w:ascii="Times New Roman" w:eastAsia="Calibri" w:hAnsi="Times New Roman" w:cs="Times New Roman"/>
          <w:spacing w:val="-5"/>
          <w:w w:val="94"/>
          <w:sz w:val="24"/>
          <w:szCs w:val="24"/>
          <w:lang w:eastAsia="ru-RU"/>
        </w:rPr>
        <w:t xml:space="preserve">степенного расширения области рассматриваемых чисел: </w:t>
      </w:r>
      <w:r w:rsidRPr="007125B1">
        <w:rPr>
          <w:rFonts w:ascii="Times New Roman" w:eastAsia="Calibri" w:hAnsi="Times New Roman" w:cs="Times New Roman"/>
          <w:b/>
          <w:bCs/>
          <w:i/>
          <w:iCs/>
          <w:spacing w:val="-5"/>
          <w:w w:val="94"/>
          <w:sz w:val="24"/>
          <w:szCs w:val="24"/>
          <w:lang w:eastAsia="ru-RU"/>
        </w:rPr>
        <w:t xml:space="preserve">десяток — </w:t>
      </w:r>
      <w:r w:rsidRPr="007125B1">
        <w:rPr>
          <w:rFonts w:ascii="Times New Roman" w:eastAsia="Calibri" w:hAnsi="Times New Roman" w:cs="Times New Roman"/>
          <w:b/>
          <w:bCs/>
          <w:i/>
          <w:iCs/>
          <w:w w:val="87"/>
          <w:sz w:val="24"/>
          <w:szCs w:val="24"/>
          <w:lang w:eastAsia="ru-RU"/>
        </w:rPr>
        <w:t xml:space="preserve">сотня — тысяча — многозначные числа. </w:t>
      </w:r>
      <w:r w:rsidRPr="007125B1">
        <w:rPr>
          <w:rFonts w:ascii="Times New Roman" w:eastAsia="Calibri" w:hAnsi="Times New Roman" w:cs="Times New Roman"/>
          <w:w w:val="87"/>
          <w:sz w:val="24"/>
          <w:szCs w:val="24"/>
          <w:lang w:eastAsia="ru-RU"/>
        </w:rPr>
        <w:t>Наряду с расширением чис</w:t>
      </w:r>
      <w:r w:rsidRPr="007125B1">
        <w:rPr>
          <w:rFonts w:ascii="Times New Roman" w:eastAsia="Calibri" w:hAnsi="Times New Roman" w:cs="Times New Roman"/>
          <w:w w:val="94"/>
          <w:sz w:val="24"/>
          <w:szCs w:val="24"/>
          <w:lang w:eastAsia="ru-RU"/>
        </w:rPr>
        <w:t xml:space="preserve">лового диапазона углубляются, систематизируются, обобщаются </w:t>
      </w:r>
      <w:r w:rsidRPr="007125B1">
        <w:rPr>
          <w:rFonts w:ascii="Times New Roman" w:eastAsia="Calibri" w:hAnsi="Times New Roman" w:cs="Times New Roman"/>
          <w:spacing w:val="-1"/>
          <w:w w:val="94"/>
          <w:sz w:val="24"/>
          <w:szCs w:val="24"/>
          <w:lang w:eastAsia="ru-RU"/>
        </w:rPr>
        <w:t>знания детей о натуральном ряде, приобретенные ими на более ран</w:t>
      </w:r>
      <w:r w:rsidRPr="007125B1">
        <w:rPr>
          <w:rFonts w:ascii="Times New Roman" w:eastAsia="Calibri" w:hAnsi="Times New Roman" w:cs="Times New Roman"/>
          <w:spacing w:val="-1"/>
          <w:w w:val="94"/>
          <w:sz w:val="24"/>
          <w:szCs w:val="24"/>
          <w:lang w:eastAsia="ru-RU"/>
        </w:rPr>
        <w:softHyphen/>
      </w:r>
      <w:r w:rsidRPr="007125B1">
        <w:rPr>
          <w:rFonts w:ascii="Times New Roman" w:eastAsia="Calibri" w:hAnsi="Times New Roman" w:cs="Times New Roman"/>
          <w:spacing w:val="-2"/>
          <w:w w:val="94"/>
          <w:sz w:val="24"/>
          <w:szCs w:val="24"/>
          <w:lang w:eastAsia="ru-RU"/>
        </w:rPr>
        <w:t>них этапах обучения. Важно уяснение учениками взаимосвязи и вза</w:t>
      </w:r>
      <w:r w:rsidRPr="007125B1">
        <w:rPr>
          <w:rFonts w:ascii="Times New Roman" w:eastAsia="Calibri" w:hAnsi="Times New Roman" w:cs="Times New Roman"/>
          <w:spacing w:val="-9"/>
          <w:sz w:val="24"/>
          <w:szCs w:val="24"/>
          <w:lang w:eastAsia="ru-RU"/>
        </w:rPr>
        <w:t xml:space="preserve">имообратности арифметических действий — сложения и вычитания, </w:t>
      </w:r>
      <w:r w:rsidRPr="007125B1">
        <w:rPr>
          <w:rFonts w:ascii="Times New Roman" w:eastAsia="Calibri" w:hAnsi="Times New Roman" w:cs="Times New Roman"/>
          <w:spacing w:val="-7"/>
          <w:sz w:val="24"/>
          <w:szCs w:val="24"/>
          <w:lang w:eastAsia="ru-RU"/>
        </w:rPr>
        <w:t>умножения и деления. Относительно каждого действия рассматри</w:t>
      </w:r>
      <w:r w:rsidRPr="007125B1">
        <w:rPr>
          <w:rFonts w:ascii="Times New Roman" w:eastAsia="Calibri" w:hAnsi="Times New Roman" w:cs="Times New Roman"/>
          <w:spacing w:val="-7"/>
          <w:sz w:val="24"/>
          <w:szCs w:val="24"/>
          <w:lang w:eastAsia="ru-RU"/>
        </w:rPr>
        <w:softHyphen/>
      </w:r>
      <w:r w:rsidRPr="007125B1">
        <w:rPr>
          <w:rFonts w:ascii="Times New Roman" w:eastAsia="Calibri" w:hAnsi="Times New Roman" w:cs="Times New Roman"/>
          <w:spacing w:val="-8"/>
          <w:sz w:val="24"/>
          <w:szCs w:val="24"/>
          <w:lang w:eastAsia="ru-RU"/>
        </w:rPr>
        <w:t>вается круг задач, в которых это действие находит применение.</w:t>
      </w:r>
    </w:p>
    <w:p w:rsidR="00BE240E" w:rsidRPr="007125B1" w:rsidRDefault="00BE240E" w:rsidP="007125B1">
      <w:pPr>
        <w:widowControl w:val="0"/>
        <w:autoSpaceDE w:val="0"/>
        <w:autoSpaceDN w:val="0"/>
        <w:adjustRightInd w:val="0"/>
        <w:spacing w:after="0" w:line="240" w:lineRule="auto"/>
        <w:ind w:right="5" w:firstLine="426"/>
        <w:rPr>
          <w:rFonts w:ascii="Times New Roman" w:eastAsia="Calibri" w:hAnsi="Times New Roman" w:cs="Times New Roman"/>
          <w:sz w:val="24"/>
          <w:szCs w:val="24"/>
          <w:lang w:eastAsia="ru-RU"/>
        </w:rPr>
      </w:pPr>
      <w:r w:rsidRPr="007125B1">
        <w:rPr>
          <w:rFonts w:ascii="Times New Roman" w:eastAsia="Calibri" w:hAnsi="Times New Roman" w:cs="Times New Roman"/>
          <w:spacing w:val="-2"/>
          <w:sz w:val="24"/>
          <w:szCs w:val="24"/>
          <w:lang w:eastAsia="ru-RU"/>
        </w:rPr>
        <w:t xml:space="preserve">При изучении нумерации, начиная с чисел первого десятка, </w:t>
      </w:r>
      <w:r w:rsidRPr="007125B1">
        <w:rPr>
          <w:rFonts w:ascii="Times New Roman" w:eastAsia="Calibri" w:hAnsi="Times New Roman" w:cs="Times New Roman"/>
          <w:spacing w:val="-3"/>
          <w:sz w:val="24"/>
          <w:szCs w:val="24"/>
          <w:lang w:eastAsia="ru-RU"/>
        </w:rPr>
        <w:t xml:space="preserve">важно добиться, чтобы все учащиеся научились уверенно вести </w:t>
      </w:r>
      <w:r w:rsidRPr="007125B1">
        <w:rPr>
          <w:rFonts w:ascii="Times New Roman" w:eastAsia="Calibri" w:hAnsi="Times New Roman" w:cs="Times New Roman"/>
          <w:spacing w:val="-4"/>
          <w:sz w:val="24"/>
          <w:szCs w:val="24"/>
          <w:lang w:eastAsia="ru-RU"/>
        </w:rPr>
        <w:t>счет не только в прямом, но и в обратном порядке, а также начи</w:t>
      </w:r>
      <w:r w:rsidRPr="007125B1">
        <w:rPr>
          <w:rFonts w:ascii="Times New Roman" w:eastAsia="Calibri" w:hAnsi="Times New Roman" w:cs="Times New Roman"/>
          <w:spacing w:val="-4"/>
          <w:sz w:val="24"/>
          <w:szCs w:val="24"/>
          <w:lang w:eastAsia="ru-RU"/>
        </w:rPr>
        <w:softHyphen/>
      </w:r>
      <w:r w:rsidRPr="007125B1">
        <w:rPr>
          <w:rFonts w:ascii="Times New Roman" w:eastAsia="Calibri" w:hAnsi="Times New Roman" w:cs="Times New Roman"/>
          <w:spacing w:val="-7"/>
          <w:sz w:val="24"/>
          <w:szCs w:val="24"/>
          <w:lang w:eastAsia="ru-RU"/>
        </w:rPr>
        <w:t xml:space="preserve">ная с любого числа числового ряда и заканчивая заданным числом. </w:t>
      </w:r>
      <w:r w:rsidRPr="007125B1">
        <w:rPr>
          <w:rFonts w:ascii="Times New Roman" w:eastAsia="Calibri" w:hAnsi="Times New Roman" w:cs="Times New Roman"/>
          <w:spacing w:val="-4"/>
          <w:sz w:val="24"/>
          <w:szCs w:val="24"/>
          <w:lang w:eastAsia="ru-RU"/>
        </w:rPr>
        <w:t>Для этого они должны понять общий принцип построения число</w:t>
      </w:r>
      <w:r w:rsidRPr="007125B1">
        <w:rPr>
          <w:rFonts w:ascii="Times New Roman" w:eastAsia="Calibri" w:hAnsi="Times New Roman" w:cs="Times New Roman"/>
          <w:spacing w:val="-4"/>
          <w:sz w:val="24"/>
          <w:szCs w:val="24"/>
          <w:lang w:eastAsia="ru-RU"/>
        </w:rPr>
        <w:softHyphen/>
      </w:r>
      <w:r w:rsidRPr="007125B1">
        <w:rPr>
          <w:rFonts w:ascii="Times New Roman" w:eastAsia="Calibri" w:hAnsi="Times New Roman" w:cs="Times New Roman"/>
          <w:spacing w:val="-6"/>
          <w:sz w:val="24"/>
          <w:szCs w:val="24"/>
          <w:lang w:eastAsia="ru-RU"/>
        </w:rPr>
        <w:t>вого ряда, т. е. что каждое число можно получить путем прибавле</w:t>
      </w:r>
      <w:r w:rsidRPr="007125B1">
        <w:rPr>
          <w:rFonts w:ascii="Times New Roman" w:eastAsia="Calibri" w:hAnsi="Times New Roman" w:cs="Times New Roman"/>
          <w:spacing w:val="-6"/>
          <w:sz w:val="24"/>
          <w:szCs w:val="24"/>
          <w:lang w:eastAsia="ru-RU"/>
        </w:rPr>
        <w:softHyphen/>
      </w:r>
      <w:r w:rsidRPr="007125B1">
        <w:rPr>
          <w:rFonts w:ascii="Times New Roman" w:eastAsia="Calibri" w:hAnsi="Times New Roman" w:cs="Times New Roman"/>
          <w:spacing w:val="-4"/>
          <w:sz w:val="24"/>
          <w:szCs w:val="24"/>
          <w:lang w:eastAsia="ru-RU"/>
        </w:rPr>
        <w:t xml:space="preserve">ния единицы к предыдущему числу или вычитания единицы из </w:t>
      </w:r>
      <w:r w:rsidRPr="007125B1">
        <w:rPr>
          <w:rFonts w:ascii="Times New Roman" w:eastAsia="Calibri" w:hAnsi="Times New Roman" w:cs="Times New Roman"/>
          <w:spacing w:val="-6"/>
          <w:sz w:val="24"/>
          <w:szCs w:val="24"/>
          <w:lang w:eastAsia="ru-RU"/>
        </w:rPr>
        <w:t xml:space="preserve">числа, следующего при счете за данным. В помощь детям, которые </w:t>
      </w:r>
      <w:r w:rsidRPr="007125B1">
        <w:rPr>
          <w:rFonts w:ascii="Times New Roman" w:eastAsia="Calibri" w:hAnsi="Times New Roman" w:cs="Times New Roman"/>
          <w:spacing w:val="-5"/>
          <w:sz w:val="24"/>
          <w:szCs w:val="24"/>
          <w:lang w:eastAsia="ru-RU"/>
        </w:rPr>
        <w:t>плохо запоминают последовательность числительных, дается зри</w:t>
      </w:r>
      <w:r w:rsidRPr="007125B1">
        <w:rPr>
          <w:rFonts w:ascii="Times New Roman" w:eastAsia="Calibri" w:hAnsi="Times New Roman" w:cs="Times New Roman"/>
          <w:spacing w:val="-5"/>
          <w:sz w:val="24"/>
          <w:szCs w:val="24"/>
          <w:lang w:eastAsia="ru-RU"/>
        </w:rPr>
        <w:softHyphen/>
      </w:r>
      <w:r w:rsidRPr="007125B1">
        <w:rPr>
          <w:rFonts w:ascii="Times New Roman" w:eastAsia="Calibri" w:hAnsi="Times New Roman" w:cs="Times New Roman"/>
          <w:spacing w:val="-4"/>
          <w:sz w:val="24"/>
          <w:szCs w:val="24"/>
          <w:lang w:eastAsia="ru-RU"/>
        </w:rPr>
        <w:t>тельная и тактильная опора. При этом развернутые внешние дей</w:t>
      </w:r>
      <w:r w:rsidRPr="007125B1">
        <w:rPr>
          <w:rFonts w:ascii="Times New Roman" w:eastAsia="Calibri" w:hAnsi="Times New Roman" w:cs="Times New Roman"/>
          <w:spacing w:val="-4"/>
          <w:sz w:val="24"/>
          <w:szCs w:val="24"/>
          <w:lang w:eastAsia="ru-RU"/>
        </w:rPr>
        <w:softHyphen/>
      </w:r>
      <w:r w:rsidRPr="007125B1">
        <w:rPr>
          <w:rFonts w:ascii="Times New Roman" w:eastAsia="Calibri" w:hAnsi="Times New Roman" w:cs="Times New Roman"/>
          <w:spacing w:val="-3"/>
          <w:sz w:val="24"/>
          <w:szCs w:val="24"/>
          <w:lang w:eastAsia="ru-RU"/>
        </w:rPr>
        <w:t>ствия постепенно заменяются сокращенными, свернутыми, а за</w:t>
      </w:r>
      <w:r w:rsidRPr="007125B1">
        <w:rPr>
          <w:rFonts w:ascii="Times New Roman" w:eastAsia="Calibri" w:hAnsi="Times New Roman" w:cs="Times New Roman"/>
          <w:spacing w:val="-3"/>
          <w:sz w:val="24"/>
          <w:szCs w:val="24"/>
          <w:lang w:eastAsia="ru-RU"/>
        </w:rPr>
        <w:softHyphen/>
      </w:r>
      <w:r w:rsidRPr="007125B1">
        <w:rPr>
          <w:rFonts w:ascii="Times New Roman" w:eastAsia="Calibri" w:hAnsi="Times New Roman" w:cs="Times New Roman"/>
          <w:spacing w:val="-4"/>
          <w:sz w:val="24"/>
          <w:szCs w:val="24"/>
          <w:lang w:eastAsia="ru-RU"/>
        </w:rPr>
        <w:t>тем становятся автоматизированными.</w:t>
      </w:r>
    </w:p>
    <w:p w:rsidR="00BE240E" w:rsidRPr="007125B1" w:rsidRDefault="00BE240E" w:rsidP="007125B1">
      <w:pPr>
        <w:widowControl w:val="0"/>
        <w:autoSpaceDE w:val="0"/>
        <w:autoSpaceDN w:val="0"/>
        <w:adjustRightInd w:val="0"/>
        <w:spacing w:after="0" w:line="240" w:lineRule="auto"/>
        <w:ind w:right="14" w:firstLine="426"/>
        <w:rPr>
          <w:rFonts w:ascii="Times New Roman" w:eastAsia="Calibri" w:hAnsi="Times New Roman" w:cs="Times New Roman"/>
          <w:sz w:val="24"/>
          <w:szCs w:val="24"/>
          <w:lang w:eastAsia="ru-RU"/>
        </w:rPr>
      </w:pPr>
      <w:r w:rsidRPr="007125B1">
        <w:rPr>
          <w:rFonts w:ascii="Times New Roman" w:eastAsia="Calibri" w:hAnsi="Times New Roman" w:cs="Times New Roman"/>
          <w:spacing w:val="-10"/>
          <w:sz w:val="24"/>
          <w:szCs w:val="24"/>
          <w:lang w:eastAsia="ru-RU"/>
        </w:rPr>
        <w:lastRenderedPageBreak/>
        <w:t>При решении арифметических задач дети учатся прежде всего ана</w:t>
      </w:r>
      <w:r w:rsidRPr="007125B1">
        <w:rPr>
          <w:rFonts w:ascii="Times New Roman" w:eastAsia="Calibri" w:hAnsi="Times New Roman" w:cs="Times New Roman"/>
          <w:spacing w:val="-10"/>
          <w:sz w:val="24"/>
          <w:szCs w:val="24"/>
          <w:lang w:eastAsia="ru-RU"/>
        </w:rPr>
        <w:softHyphen/>
      </w:r>
      <w:r w:rsidRPr="007125B1">
        <w:rPr>
          <w:rFonts w:ascii="Times New Roman" w:eastAsia="Calibri" w:hAnsi="Times New Roman" w:cs="Times New Roman"/>
          <w:spacing w:val="-9"/>
          <w:sz w:val="24"/>
          <w:szCs w:val="24"/>
          <w:lang w:eastAsia="ru-RU"/>
        </w:rPr>
        <w:t>лизировать условие задачи, выделять известное и неизвестное, уста</w:t>
      </w:r>
      <w:r w:rsidRPr="007125B1">
        <w:rPr>
          <w:rFonts w:ascii="Times New Roman" w:eastAsia="Calibri" w:hAnsi="Times New Roman" w:cs="Times New Roman"/>
          <w:spacing w:val="-9"/>
          <w:sz w:val="24"/>
          <w:szCs w:val="24"/>
          <w:lang w:eastAsia="ru-RU"/>
        </w:rPr>
        <w:softHyphen/>
      </w:r>
      <w:r w:rsidRPr="007125B1">
        <w:rPr>
          <w:rFonts w:ascii="Times New Roman" w:eastAsia="Calibri" w:hAnsi="Times New Roman" w:cs="Times New Roman"/>
          <w:spacing w:val="-8"/>
          <w:sz w:val="24"/>
          <w:szCs w:val="24"/>
          <w:lang w:eastAsia="ru-RU"/>
        </w:rPr>
        <w:t>навливать между ними связь, иллюстрировать рисунком или черте</w:t>
      </w:r>
      <w:r w:rsidRPr="007125B1">
        <w:rPr>
          <w:rFonts w:ascii="Times New Roman" w:eastAsia="Calibri" w:hAnsi="Times New Roman" w:cs="Times New Roman"/>
          <w:spacing w:val="-8"/>
          <w:sz w:val="24"/>
          <w:szCs w:val="24"/>
          <w:lang w:eastAsia="ru-RU"/>
        </w:rPr>
        <w:softHyphen/>
      </w:r>
      <w:r w:rsidRPr="007125B1">
        <w:rPr>
          <w:rFonts w:ascii="Times New Roman" w:eastAsia="Calibri" w:hAnsi="Times New Roman" w:cs="Times New Roman"/>
          <w:spacing w:val="-10"/>
          <w:sz w:val="24"/>
          <w:szCs w:val="24"/>
          <w:lang w:eastAsia="ru-RU"/>
        </w:rPr>
        <w:t>жом, записывать задачу кратко. Важно, чтобы учащиеся умели объяс</w:t>
      </w:r>
      <w:r w:rsidRPr="007125B1">
        <w:rPr>
          <w:rFonts w:ascii="Times New Roman" w:eastAsia="Calibri" w:hAnsi="Times New Roman" w:cs="Times New Roman"/>
          <w:spacing w:val="-10"/>
          <w:sz w:val="24"/>
          <w:szCs w:val="24"/>
          <w:lang w:eastAsia="ru-RU"/>
        </w:rPr>
        <w:softHyphen/>
      </w:r>
      <w:r w:rsidRPr="007125B1">
        <w:rPr>
          <w:rFonts w:ascii="Times New Roman" w:eastAsia="Calibri" w:hAnsi="Times New Roman" w:cs="Times New Roman"/>
          <w:spacing w:val="-4"/>
          <w:sz w:val="24"/>
          <w:szCs w:val="24"/>
          <w:lang w:eastAsia="ru-RU"/>
        </w:rPr>
        <w:t xml:space="preserve">нить, что обозначают каждое число и знаки отношений. При </w:t>
      </w:r>
      <w:r w:rsidRPr="007125B1">
        <w:rPr>
          <w:rFonts w:ascii="Times New Roman" w:eastAsia="Calibri" w:hAnsi="Times New Roman" w:cs="Times New Roman"/>
          <w:spacing w:val="-11"/>
          <w:sz w:val="24"/>
          <w:szCs w:val="24"/>
          <w:lang w:eastAsia="ru-RU"/>
        </w:rPr>
        <w:t xml:space="preserve">формулировке ответа следует учить детей опираться на вопрос задачи, </w:t>
      </w:r>
      <w:r w:rsidRPr="007125B1">
        <w:rPr>
          <w:rFonts w:ascii="Times New Roman" w:eastAsia="Calibri" w:hAnsi="Times New Roman" w:cs="Times New Roman"/>
          <w:spacing w:val="-7"/>
          <w:sz w:val="24"/>
          <w:szCs w:val="24"/>
          <w:lang w:eastAsia="ru-RU"/>
        </w:rPr>
        <w:t>а также обосновывать выбор того или иного арифметического дей</w:t>
      </w:r>
      <w:r w:rsidRPr="007125B1">
        <w:rPr>
          <w:rFonts w:ascii="Times New Roman" w:eastAsia="Calibri" w:hAnsi="Times New Roman" w:cs="Times New Roman"/>
          <w:spacing w:val="-7"/>
          <w:sz w:val="24"/>
          <w:szCs w:val="24"/>
          <w:lang w:eastAsia="ru-RU"/>
        </w:rPr>
        <w:softHyphen/>
      </w:r>
      <w:r w:rsidRPr="007125B1">
        <w:rPr>
          <w:rFonts w:ascii="Times New Roman" w:eastAsia="Calibri" w:hAnsi="Times New Roman" w:cs="Times New Roman"/>
          <w:spacing w:val="-10"/>
          <w:sz w:val="24"/>
          <w:szCs w:val="24"/>
          <w:lang w:eastAsia="ru-RU"/>
        </w:rPr>
        <w:t xml:space="preserve">ствия. Таким образом они постепенно овладевают общими приемами </w:t>
      </w:r>
      <w:r w:rsidRPr="007125B1">
        <w:rPr>
          <w:rFonts w:ascii="Times New Roman" w:eastAsia="Calibri" w:hAnsi="Times New Roman" w:cs="Times New Roman"/>
          <w:spacing w:val="-8"/>
          <w:sz w:val="24"/>
          <w:szCs w:val="24"/>
          <w:lang w:eastAsia="ru-RU"/>
        </w:rPr>
        <w:t>работы над задачей, что помогает коррекции их мышления и речи.</w:t>
      </w:r>
    </w:p>
    <w:p w:rsidR="00BE240E" w:rsidRPr="007125B1" w:rsidRDefault="00BE240E" w:rsidP="007125B1">
      <w:pPr>
        <w:widowControl w:val="0"/>
        <w:autoSpaceDE w:val="0"/>
        <w:autoSpaceDN w:val="0"/>
        <w:adjustRightInd w:val="0"/>
        <w:spacing w:after="0" w:line="240" w:lineRule="auto"/>
        <w:ind w:right="14" w:firstLine="426"/>
        <w:rPr>
          <w:rFonts w:ascii="Times New Roman" w:eastAsia="Calibri" w:hAnsi="Times New Roman" w:cs="Times New Roman"/>
          <w:sz w:val="24"/>
          <w:szCs w:val="24"/>
          <w:lang w:eastAsia="ru-RU"/>
        </w:rPr>
      </w:pPr>
      <w:r w:rsidRPr="007125B1">
        <w:rPr>
          <w:rFonts w:ascii="Times New Roman" w:eastAsia="Calibri" w:hAnsi="Times New Roman" w:cs="Times New Roman"/>
          <w:spacing w:val="-3"/>
          <w:sz w:val="24"/>
          <w:szCs w:val="24"/>
          <w:lang w:eastAsia="ru-RU"/>
        </w:rPr>
        <w:t xml:space="preserve">Учитывая индивидуальные возможности учащихся, следует </w:t>
      </w:r>
      <w:r w:rsidRPr="007125B1">
        <w:rPr>
          <w:rFonts w:ascii="Times New Roman" w:eastAsia="Calibri" w:hAnsi="Times New Roman" w:cs="Times New Roman"/>
          <w:spacing w:val="-4"/>
          <w:sz w:val="24"/>
          <w:szCs w:val="24"/>
          <w:lang w:eastAsia="ru-RU"/>
        </w:rPr>
        <w:t>предусмотреть задания различной степени трудности. Одним де</w:t>
      </w:r>
      <w:r w:rsidRPr="007125B1">
        <w:rPr>
          <w:rFonts w:ascii="Times New Roman" w:eastAsia="Calibri" w:hAnsi="Times New Roman" w:cs="Times New Roman"/>
          <w:spacing w:val="-4"/>
          <w:sz w:val="24"/>
          <w:szCs w:val="24"/>
          <w:lang w:eastAsia="ru-RU"/>
        </w:rPr>
        <w:softHyphen/>
      </w:r>
      <w:r w:rsidRPr="007125B1">
        <w:rPr>
          <w:rFonts w:ascii="Times New Roman" w:eastAsia="Calibri" w:hAnsi="Times New Roman" w:cs="Times New Roman"/>
          <w:spacing w:val="-6"/>
          <w:sz w:val="24"/>
          <w:szCs w:val="24"/>
          <w:lang w:eastAsia="ru-RU"/>
        </w:rPr>
        <w:t>тям потребуются увеличение количества упражнений пропедевти</w:t>
      </w:r>
      <w:r w:rsidRPr="007125B1">
        <w:rPr>
          <w:rFonts w:ascii="Times New Roman" w:eastAsia="Calibri" w:hAnsi="Times New Roman" w:cs="Times New Roman"/>
          <w:spacing w:val="-6"/>
          <w:sz w:val="24"/>
          <w:szCs w:val="24"/>
          <w:lang w:eastAsia="ru-RU"/>
        </w:rPr>
        <w:softHyphen/>
        <w:t xml:space="preserve">ческого характера, более широкое применение наглядных средств, другим — дополнительные тренировочные задания, чтобы прийти </w:t>
      </w:r>
      <w:r w:rsidRPr="007125B1">
        <w:rPr>
          <w:rFonts w:ascii="Times New Roman" w:eastAsia="Calibri" w:hAnsi="Times New Roman" w:cs="Times New Roman"/>
          <w:spacing w:val="-3"/>
          <w:sz w:val="24"/>
          <w:szCs w:val="24"/>
          <w:lang w:eastAsia="ru-RU"/>
        </w:rPr>
        <w:t xml:space="preserve">к нужному обобщению. Эффективно применение графических </w:t>
      </w:r>
      <w:r w:rsidRPr="007125B1">
        <w:rPr>
          <w:rFonts w:ascii="Times New Roman" w:eastAsia="Calibri" w:hAnsi="Times New Roman" w:cs="Times New Roman"/>
          <w:spacing w:val="-4"/>
          <w:sz w:val="24"/>
          <w:szCs w:val="24"/>
          <w:lang w:eastAsia="ru-RU"/>
        </w:rPr>
        <w:t>опор, схем, памяток-инструкций для лучшего запоминания алго</w:t>
      </w:r>
      <w:r w:rsidRPr="007125B1">
        <w:rPr>
          <w:rFonts w:ascii="Times New Roman" w:eastAsia="Calibri" w:hAnsi="Times New Roman" w:cs="Times New Roman"/>
          <w:spacing w:val="-4"/>
          <w:sz w:val="24"/>
          <w:szCs w:val="24"/>
          <w:lang w:eastAsia="ru-RU"/>
        </w:rPr>
        <w:softHyphen/>
      </w:r>
      <w:r w:rsidRPr="007125B1">
        <w:rPr>
          <w:rFonts w:ascii="Times New Roman" w:eastAsia="Calibri" w:hAnsi="Times New Roman" w:cs="Times New Roman"/>
          <w:spacing w:val="-5"/>
          <w:sz w:val="24"/>
          <w:szCs w:val="24"/>
          <w:lang w:eastAsia="ru-RU"/>
        </w:rPr>
        <w:t xml:space="preserve">ритма рассуждений при решении задач, уравнений, при отработке </w:t>
      </w:r>
      <w:r w:rsidRPr="007125B1">
        <w:rPr>
          <w:rFonts w:ascii="Times New Roman" w:eastAsia="Calibri" w:hAnsi="Times New Roman" w:cs="Times New Roman"/>
          <w:spacing w:val="-4"/>
          <w:sz w:val="24"/>
          <w:szCs w:val="24"/>
          <w:lang w:eastAsia="ru-RU"/>
        </w:rPr>
        <w:t>приемов вычислений. Поэтому в процессе обучения требуется применять дифференцированный подход к детям.</w:t>
      </w:r>
    </w:p>
    <w:p w:rsidR="00BE240E" w:rsidRPr="007125B1" w:rsidRDefault="00BE240E" w:rsidP="007125B1">
      <w:pPr>
        <w:widowControl w:val="0"/>
        <w:autoSpaceDE w:val="0"/>
        <w:autoSpaceDN w:val="0"/>
        <w:adjustRightInd w:val="0"/>
        <w:spacing w:after="0" w:line="240" w:lineRule="auto"/>
        <w:ind w:right="24" w:firstLine="426"/>
        <w:rPr>
          <w:rFonts w:ascii="Times New Roman" w:eastAsia="Calibri" w:hAnsi="Times New Roman" w:cs="Times New Roman"/>
          <w:sz w:val="24"/>
          <w:szCs w:val="24"/>
          <w:lang w:eastAsia="ru-RU"/>
        </w:rPr>
      </w:pPr>
      <w:r w:rsidRPr="007125B1">
        <w:rPr>
          <w:rFonts w:ascii="Times New Roman" w:eastAsia="Calibri" w:hAnsi="Times New Roman" w:cs="Times New Roman"/>
          <w:spacing w:val="-6"/>
          <w:sz w:val="24"/>
          <w:szCs w:val="24"/>
          <w:lang w:eastAsia="ru-RU"/>
        </w:rPr>
        <w:t xml:space="preserve">В зависимости от задач каждого конкретного урока математики </w:t>
      </w:r>
      <w:r w:rsidRPr="007125B1">
        <w:rPr>
          <w:rFonts w:ascii="Times New Roman" w:eastAsia="Calibri" w:hAnsi="Times New Roman" w:cs="Times New Roman"/>
          <w:spacing w:val="-5"/>
          <w:sz w:val="24"/>
          <w:szCs w:val="24"/>
          <w:lang w:eastAsia="ru-RU"/>
        </w:rPr>
        <w:t>учитель может подбирать самые разные методы преподнесения материала. Но в работе с детьми, испытывающими трудности в обучении, предпочтение следует отдавать коррекционным мето</w:t>
      </w:r>
      <w:r w:rsidRPr="007125B1">
        <w:rPr>
          <w:rFonts w:ascii="Times New Roman" w:eastAsia="Calibri" w:hAnsi="Times New Roman" w:cs="Times New Roman"/>
          <w:spacing w:val="-5"/>
          <w:sz w:val="24"/>
          <w:szCs w:val="24"/>
          <w:lang w:eastAsia="ru-RU"/>
        </w:rPr>
        <w:softHyphen/>
        <w:t>дам, которые способствуют развитию познавательной активности учащихся, их мышления и речи.</w:t>
      </w:r>
    </w:p>
    <w:p w:rsidR="00BE240E" w:rsidRPr="007125B1" w:rsidRDefault="00BE240E" w:rsidP="007125B1">
      <w:pPr>
        <w:spacing w:after="0" w:line="240" w:lineRule="auto"/>
        <w:ind w:firstLine="426"/>
        <w:rPr>
          <w:rFonts w:ascii="Times New Roman" w:eastAsia="Calibri" w:hAnsi="Times New Roman" w:cs="Times New Roman"/>
          <w:sz w:val="24"/>
          <w:szCs w:val="24"/>
        </w:rPr>
      </w:pPr>
    </w:p>
    <w:p w:rsidR="00BE240E" w:rsidRPr="007125B1" w:rsidRDefault="00BE240E" w:rsidP="007125B1">
      <w:pPr>
        <w:tabs>
          <w:tab w:val="left" w:pos="3060"/>
        </w:tabs>
        <w:suppressAutoHyphens/>
        <w:spacing w:after="0" w:line="240" w:lineRule="auto"/>
        <w:ind w:firstLine="426"/>
        <w:rPr>
          <w:rFonts w:ascii="Times New Roman" w:eastAsia="Calibri" w:hAnsi="Times New Roman" w:cs="Times New Roman"/>
          <w:b/>
          <w:sz w:val="24"/>
          <w:szCs w:val="24"/>
          <w:lang w:eastAsia="ar-SA"/>
        </w:rPr>
      </w:pPr>
      <w:r w:rsidRPr="007125B1">
        <w:rPr>
          <w:rFonts w:ascii="Times New Roman" w:eastAsia="Calibri" w:hAnsi="Times New Roman" w:cs="Times New Roman"/>
          <w:b/>
          <w:sz w:val="24"/>
          <w:szCs w:val="24"/>
          <w:lang w:eastAsia="ar-SA"/>
        </w:rPr>
        <w:t>Количество часов в неделю – 4 ч, за год – 125 ч</w:t>
      </w:r>
    </w:p>
    <w:p w:rsidR="00BE240E" w:rsidRPr="007125B1" w:rsidRDefault="00BE240E" w:rsidP="007125B1">
      <w:pPr>
        <w:spacing w:after="0" w:line="240" w:lineRule="auto"/>
        <w:ind w:firstLine="426"/>
        <w:jc w:val="center"/>
        <w:rPr>
          <w:rFonts w:ascii="Times New Roman" w:eastAsia="Calibri" w:hAnsi="Times New Roman" w:cs="Times New Roman"/>
          <w:b/>
          <w:sz w:val="24"/>
          <w:szCs w:val="24"/>
        </w:rPr>
      </w:pPr>
    </w:p>
    <w:p w:rsidR="00BE240E" w:rsidRPr="007125B1" w:rsidRDefault="00BE240E" w:rsidP="007125B1">
      <w:pPr>
        <w:widowControl w:val="0"/>
        <w:tabs>
          <w:tab w:val="left" w:pos="446"/>
        </w:tabs>
        <w:autoSpaceDE w:val="0"/>
        <w:spacing w:after="0" w:line="240" w:lineRule="auto"/>
        <w:ind w:firstLine="426"/>
        <w:rPr>
          <w:rFonts w:ascii="Times New Roman" w:eastAsia="Calibri" w:hAnsi="Times New Roman" w:cs="Times New Roman"/>
          <w:b/>
          <w:bCs/>
          <w:iCs/>
          <w:w w:val="88"/>
          <w:sz w:val="24"/>
          <w:szCs w:val="24"/>
        </w:rPr>
      </w:pPr>
      <w:r w:rsidRPr="007125B1">
        <w:rPr>
          <w:rFonts w:ascii="Times New Roman" w:eastAsia="Calibri" w:hAnsi="Times New Roman" w:cs="Times New Roman"/>
          <w:b/>
          <w:bCs/>
          <w:iCs/>
          <w:w w:val="88"/>
          <w:sz w:val="24"/>
          <w:szCs w:val="24"/>
        </w:rPr>
        <w:t>Ожидаемый результат:</w:t>
      </w:r>
    </w:p>
    <w:p w:rsidR="00BE240E" w:rsidRPr="007125B1" w:rsidRDefault="00BE240E" w:rsidP="00BB519C">
      <w:pPr>
        <w:widowControl w:val="0"/>
        <w:numPr>
          <w:ilvl w:val="0"/>
          <w:numId w:val="43"/>
        </w:numPr>
        <w:tabs>
          <w:tab w:val="left" w:pos="446"/>
        </w:tabs>
        <w:suppressAutoHyphens/>
        <w:autoSpaceDE w:val="0"/>
        <w:spacing w:after="0" w:line="240" w:lineRule="auto"/>
        <w:ind w:left="0" w:firstLine="426"/>
        <w:rPr>
          <w:rFonts w:ascii="Times New Roman" w:eastAsia="Calibri" w:hAnsi="Times New Roman" w:cs="Times New Roman"/>
          <w:w w:val="88"/>
          <w:sz w:val="24"/>
          <w:szCs w:val="24"/>
        </w:rPr>
      </w:pPr>
      <w:r w:rsidRPr="007125B1">
        <w:rPr>
          <w:rFonts w:ascii="Times New Roman" w:eastAsia="Calibri" w:hAnsi="Times New Roman" w:cs="Times New Roman"/>
          <w:w w:val="88"/>
          <w:sz w:val="24"/>
          <w:szCs w:val="24"/>
        </w:rPr>
        <w:t>знание таблицы сложения в пределах 10;</w:t>
      </w:r>
    </w:p>
    <w:p w:rsidR="00BE240E" w:rsidRPr="007125B1" w:rsidRDefault="00BE240E" w:rsidP="00BB519C">
      <w:pPr>
        <w:widowControl w:val="0"/>
        <w:numPr>
          <w:ilvl w:val="0"/>
          <w:numId w:val="43"/>
        </w:numPr>
        <w:tabs>
          <w:tab w:val="left" w:pos="446"/>
        </w:tabs>
        <w:suppressAutoHyphens/>
        <w:autoSpaceDE w:val="0"/>
        <w:spacing w:after="0" w:line="240" w:lineRule="auto"/>
        <w:ind w:left="0" w:firstLine="426"/>
        <w:rPr>
          <w:rFonts w:ascii="Times New Roman" w:eastAsia="Calibri" w:hAnsi="Times New Roman" w:cs="Times New Roman"/>
          <w:spacing w:val="-5"/>
          <w:w w:val="88"/>
          <w:sz w:val="24"/>
          <w:szCs w:val="24"/>
        </w:rPr>
      </w:pPr>
      <w:r w:rsidRPr="007125B1">
        <w:rPr>
          <w:rFonts w:ascii="Times New Roman" w:eastAsia="Calibri" w:hAnsi="Times New Roman" w:cs="Times New Roman"/>
          <w:spacing w:val="-5"/>
          <w:w w:val="88"/>
          <w:sz w:val="24"/>
          <w:szCs w:val="24"/>
        </w:rPr>
        <w:t>названия и последовательность чисел от 0 до 20;</w:t>
      </w:r>
    </w:p>
    <w:p w:rsidR="00BE240E" w:rsidRPr="007125B1" w:rsidRDefault="00BE240E" w:rsidP="00BB519C">
      <w:pPr>
        <w:widowControl w:val="0"/>
        <w:numPr>
          <w:ilvl w:val="0"/>
          <w:numId w:val="43"/>
        </w:numPr>
        <w:tabs>
          <w:tab w:val="left" w:pos="403"/>
        </w:tabs>
        <w:suppressAutoHyphens/>
        <w:autoSpaceDE w:val="0"/>
        <w:spacing w:after="0" w:line="240" w:lineRule="auto"/>
        <w:ind w:left="0" w:firstLine="426"/>
        <w:rPr>
          <w:rFonts w:ascii="Times New Roman" w:eastAsia="Calibri" w:hAnsi="Times New Roman" w:cs="Times New Roman"/>
          <w:spacing w:val="-4"/>
          <w:w w:val="88"/>
          <w:sz w:val="24"/>
          <w:szCs w:val="24"/>
        </w:rPr>
      </w:pPr>
      <w:r w:rsidRPr="007125B1">
        <w:rPr>
          <w:rFonts w:ascii="Times New Roman" w:eastAsia="Calibri" w:hAnsi="Times New Roman" w:cs="Times New Roman"/>
          <w:spacing w:val="-4"/>
          <w:w w:val="88"/>
          <w:sz w:val="24"/>
          <w:szCs w:val="24"/>
        </w:rPr>
        <w:t>названия и обозначения действий сложения и вычитания.</w:t>
      </w:r>
    </w:p>
    <w:p w:rsidR="00BE240E" w:rsidRPr="007125B1" w:rsidRDefault="00BE240E" w:rsidP="00BB519C">
      <w:pPr>
        <w:widowControl w:val="0"/>
        <w:numPr>
          <w:ilvl w:val="0"/>
          <w:numId w:val="43"/>
        </w:numPr>
        <w:tabs>
          <w:tab w:val="left" w:pos="403"/>
        </w:tabs>
        <w:suppressAutoHyphens/>
        <w:autoSpaceDE w:val="0"/>
        <w:spacing w:after="0" w:line="240" w:lineRule="auto"/>
        <w:ind w:left="0" w:firstLine="426"/>
        <w:rPr>
          <w:rFonts w:ascii="Times New Roman" w:eastAsia="Calibri" w:hAnsi="Times New Roman" w:cs="Times New Roman"/>
          <w:spacing w:val="-4"/>
          <w:w w:val="88"/>
          <w:sz w:val="24"/>
          <w:szCs w:val="24"/>
        </w:rPr>
      </w:pPr>
      <w:r w:rsidRPr="007125B1">
        <w:rPr>
          <w:rFonts w:ascii="Times New Roman" w:eastAsia="Calibri" w:hAnsi="Times New Roman" w:cs="Times New Roman"/>
          <w:spacing w:val="-4"/>
          <w:w w:val="88"/>
          <w:sz w:val="24"/>
          <w:szCs w:val="24"/>
        </w:rPr>
        <w:t>решать простые задачи с помощью сложения и вычитания</w:t>
      </w:r>
    </w:p>
    <w:p w:rsidR="00BE240E" w:rsidRPr="007125B1" w:rsidRDefault="00BE240E" w:rsidP="00BB519C">
      <w:pPr>
        <w:widowControl w:val="0"/>
        <w:numPr>
          <w:ilvl w:val="0"/>
          <w:numId w:val="43"/>
        </w:numPr>
        <w:tabs>
          <w:tab w:val="left" w:pos="446"/>
        </w:tabs>
        <w:suppressAutoHyphens/>
        <w:autoSpaceDE w:val="0"/>
        <w:spacing w:after="0" w:line="240" w:lineRule="auto"/>
        <w:ind w:left="0" w:firstLine="426"/>
        <w:rPr>
          <w:rFonts w:ascii="Times New Roman" w:eastAsia="Calibri" w:hAnsi="Times New Roman" w:cs="Times New Roman"/>
          <w:spacing w:val="-4"/>
          <w:w w:val="88"/>
          <w:sz w:val="24"/>
          <w:szCs w:val="24"/>
        </w:rPr>
      </w:pPr>
      <w:r w:rsidRPr="007125B1">
        <w:rPr>
          <w:rFonts w:ascii="Times New Roman" w:eastAsia="Calibri" w:hAnsi="Times New Roman" w:cs="Times New Roman"/>
          <w:spacing w:val="-4"/>
          <w:w w:val="88"/>
          <w:sz w:val="24"/>
          <w:szCs w:val="24"/>
        </w:rPr>
        <w:t xml:space="preserve">строить отрезок заданной длины и </w:t>
      </w:r>
      <w:r w:rsidRPr="007125B1">
        <w:rPr>
          <w:rFonts w:ascii="Times New Roman" w:eastAsia="Calibri" w:hAnsi="Times New Roman" w:cs="Times New Roman"/>
          <w:spacing w:val="-6"/>
          <w:w w:val="88"/>
          <w:sz w:val="24"/>
          <w:szCs w:val="24"/>
        </w:rPr>
        <w:t>распознавать простейшие геометрические фигуры: круг, квад</w:t>
      </w:r>
      <w:r w:rsidRPr="007125B1">
        <w:rPr>
          <w:rFonts w:ascii="Times New Roman" w:eastAsia="Calibri" w:hAnsi="Times New Roman" w:cs="Times New Roman"/>
          <w:spacing w:val="-6"/>
          <w:w w:val="88"/>
          <w:sz w:val="24"/>
          <w:szCs w:val="24"/>
        </w:rPr>
        <w:softHyphen/>
      </w:r>
      <w:r w:rsidRPr="007125B1">
        <w:rPr>
          <w:rFonts w:ascii="Times New Roman" w:eastAsia="Calibri" w:hAnsi="Times New Roman" w:cs="Times New Roman"/>
          <w:spacing w:val="-4"/>
          <w:w w:val="88"/>
          <w:sz w:val="24"/>
          <w:szCs w:val="24"/>
        </w:rPr>
        <w:t>рат, прямоугольник, треугольник, отрезок.</w:t>
      </w:r>
    </w:p>
    <w:p w:rsidR="00BE240E" w:rsidRPr="007125B1" w:rsidRDefault="00BE240E" w:rsidP="007125B1">
      <w:pPr>
        <w:spacing w:after="0" w:line="240" w:lineRule="auto"/>
        <w:ind w:firstLine="426"/>
        <w:jc w:val="center"/>
        <w:rPr>
          <w:rFonts w:ascii="Times New Roman" w:eastAsia="Times New Roman" w:hAnsi="Times New Roman" w:cs="Times New Roman"/>
          <w:b/>
          <w:bCs/>
          <w:sz w:val="24"/>
          <w:szCs w:val="24"/>
          <w:lang w:eastAsia="ru-RU"/>
        </w:rPr>
      </w:pPr>
      <w:r w:rsidRPr="007125B1">
        <w:rPr>
          <w:rFonts w:ascii="Times New Roman" w:eastAsia="Calibri" w:hAnsi="Times New Roman" w:cs="Times New Roman"/>
          <w:b/>
          <w:sz w:val="24"/>
          <w:szCs w:val="24"/>
        </w:rPr>
        <w:t>Окружающий мир</w:t>
      </w:r>
      <w:r w:rsidRPr="007125B1">
        <w:rPr>
          <w:rFonts w:ascii="Times New Roman" w:eastAsia="Times New Roman" w:hAnsi="Times New Roman" w:cs="Times New Roman"/>
          <w:b/>
          <w:bCs/>
          <w:sz w:val="24"/>
          <w:szCs w:val="24"/>
          <w:lang w:eastAsia="ru-RU"/>
        </w:rPr>
        <w:t xml:space="preserve"> </w:t>
      </w:r>
    </w:p>
    <w:p w:rsidR="00BE240E" w:rsidRPr="007125B1" w:rsidRDefault="00BE240E" w:rsidP="007125B1">
      <w:pPr>
        <w:spacing w:after="0" w:line="240" w:lineRule="auto"/>
        <w:ind w:firstLine="426"/>
        <w:jc w:val="center"/>
        <w:rPr>
          <w:rFonts w:ascii="Times New Roman" w:eastAsia="Times New Roman" w:hAnsi="Times New Roman" w:cs="Times New Roman"/>
          <w:b/>
          <w:bCs/>
          <w:sz w:val="24"/>
          <w:szCs w:val="24"/>
          <w:lang w:eastAsia="ru-RU"/>
        </w:rPr>
      </w:pPr>
    </w:p>
    <w:p w:rsidR="00BE240E" w:rsidRPr="007125B1" w:rsidRDefault="00BE240E"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bCs/>
          <w:sz w:val="24"/>
          <w:szCs w:val="24"/>
          <w:lang w:eastAsia="ru-RU"/>
        </w:rPr>
        <w:t>ПОЯСНИТЕЛЬНАЯ ЗАПИСКА</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Рабочая программа по окружающему миру для 1 класса разработана на основе:</w:t>
      </w:r>
    </w:p>
    <w:p w:rsidR="00BE240E" w:rsidRPr="007125B1" w:rsidRDefault="00BE240E" w:rsidP="00BB519C">
      <w:pPr>
        <w:numPr>
          <w:ilvl w:val="0"/>
          <w:numId w:val="44"/>
        </w:numPr>
        <w:spacing w:after="0" w:line="240" w:lineRule="auto"/>
        <w:ind w:left="0" w:firstLine="426"/>
        <w:contextualSpacing/>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Рабочей программы по ознакомлению с окружающим миром, разработанной на основе Программы для специальных (коррекционных) общеобразовательных школ и классов 7 вида (авторы программ Р.Д. Тригер, Ю.А. Костенкова, С.Г. Шевченко, Г.М. Капустина, Н.А. Цыпанова, Г.И. Жаренкова, Т.В. Кузьмичева, Е.Б. Новикова, Е.Н. Мосакова, И.Н. Волкова. – М.:  издательство «ПАРАДИГМА», 2010 год</w:t>
      </w:r>
    </w:p>
    <w:p w:rsidR="00BE240E" w:rsidRPr="007125B1" w:rsidRDefault="00BE240E" w:rsidP="00BB519C">
      <w:pPr>
        <w:numPr>
          <w:ilvl w:val="0"/>
          <w:numId w:val="44"/>
        </w:numPr>
        <w:spacing w:after="0" w:line="240" w:lineRule="auto"/>
        <w:ind w:left="0" w:firstLine="426"/>
        <w:contextualSpacing/>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авторской программы: А. А. Плешакова «Окружающий мир», утвержденной МО РФ в соответствии с требованиями федерального компонента государственного стандарта начального образования.</w:t>
      </w:r>
    </w:p>
    <w:p w:rsidR="00BE240E" w:rsidRPr="007125B1" w:rsidRDefault="00BE240E"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b/>
          <w:bCs/>
          <w:sz w:val="24"/>
          <w:szCs w:val="24"/>
          <w:lang w:eastAsia="ru-RU"/>
        </w:rPr>
        <w:t>Общая характеристика курса</w:t>
      </w:r>
    </w:p>
    <w:p w:rsidR="00BE240E" w:rsidRPr="007125B1" w:rsidRDefault="00BE240E"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b/>
          <w:bCs/>
          <w:sz w:val="24"/>
          <w:szCs w:val="24"/>
          <w:lang w:eastAsia="ru-RU"/>
        </w:rPr>
        <w:lastRenderedPageBreak/>
        <w:t>Отличительные особенности рабочей программы</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Курс «Окружающий мир» имеет экологическую направленность, которая определена особой актуальностью экологического образования в современных условиях.</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В основе методики преподавания курса «Окружающий мир» лежит проблемно-поисковый подход. Учащиеся ведут наблюдения явлений природы и общественной жизни, выполняют практические работы и опыты, различные творческие задания. Для успешного решения задач курса важны экскурсии и учебные прогулки.</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Изучение программного материала должно обеспечить не только усвоение определённых знаний, умений, навыков, но также формирование таких приёмов умственной деятельности, которые необходимы для коррекции недостатков развития учащихся, испытывающих трудности в обучении. На основе наблюдений и предметно-практической деятельности у учащихся происходит формирование навыков самоконтроля, умения самостоятельно выполнять задания, планировать свою деятельность.</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p>
    <w:p w:rsidR="00BE240E" w:rsidRPr="007125B1" w:rsidRDefault="00BE240E" w:rsidP="007125B1">
      <w:pPr>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b/>
          <w:bCs/>
          <w:sz w:val="24"/>
          <w:szCs w:val="24"/>
          <w:lang w:eastAsia="ru-RU"/>
        </w:rPr>
        <w:t>Организация коррекции на уроке окружающего мира</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b/>
          <w:bCs/>
          <w:sz w:val="24"/>
          <w:szCs w:val="24"/>
          <w:lang w:eastAsia="ru-RU"/>
        </w:rPr>
        <w:t>Цель:</w:t>
      </w:r>
      <w:r w:rsidRPr="007125B1">
        <w:rPr>
          <w:rFonts w:ascii="Times New Roman" w:eastAsia="Times New Roman" w:hAnsi="Times New Roman" w:cs="Times New Roman"/>
          <w:sz w:val="24"/>
          <w:szCs w:val="24"/>
          <w:lang w:eastAsia="ru-RU"/>
        </w:rPr>
        <w:t> Осуществляя целенаправленную работу по формированию обще учебных способностей, коррекции индивидуальных недостатков развития, пропедевтическую работу; обеспечивать реализацию Федерального образовательного стандарта к знаниям и умениям школьников; компенсируя недостатки, восполняя пробелы предшествующего обучения, преодолевая негативные особенности эмоционально-личностной сферы, нормализуя и совершенствуя учебную деятельность детей, повышать их работоспособность и активизировать познавательную деятельность.</w:t>
      </w:r>
    </w:p>
    <w:p w:rsidR="00BE240E" w:rsidRPr="007125B1" w:rsidRDefault="00BE240E" w:rsidP="007125B1">
      <w:pPr>
        <w:spacing w:after="0" w:line="240" w:lineRule="auto"/>
        <w:ind w:firstLine="426"/>
        <w:jc w:val="center"/>
        <w:rPr>
          <w:rFonts w:ascii="Times New Roman" w:eastAsia="Times New Roman" w:hAnsi="Times New Roman" w:cs="Times New Roman"/>
          <w:sz w:val="24"/>
          <w:szCs w:val="24"/>
          <w:lang w:eastAsia="ru-RU"/>
        </w:rPr>
      </w:pPr>
    </w:p>
    <w:p w:rsidR="00364CE5" w:rsidRDefault="00364CE5" w:rsidP="007125B1">
      <w:pPr>
        <w:spacing w:after="0" w:line="240" w:lineRule="auto"/>
        <w:ind w:firstLine="426"/>
        <w:rPr>
          <w:rFonts w:ascii="Times New Roman" w:eastAsia="Times New Roman" w:hAnsi="Times New Roman" w:cs="Times New Roman"/>
          <w:b/>
          <w:bCs/>
          <w:sz w:val="24"/>
          <w:szCs w:val="24"/>
          <w:lang w:eastAsia="ru-RU"/>
        </w:rPr>
      </w:pP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b/>
          <w:bCs/>
          <w:sz w:val="24"/>
          <w:szCs w:val="24"/>
          <w:lang w:eastAsia="ru-RU"/>
        </w:rPr>
        <w:t>Коррекционные задачи:</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развивать познавательную активность детей (достигается реализацией принципа доступности учебного материала, обеспечением «эффекта новизны» при решении учебных задач);</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развивать обще интеллектуальные умения: приемы анализа, сравнения, обобщения, навыки группировки и классификации;</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осуществлять нормализацию учебной деятельности, формировать умение ориентироваться в задании, воспитывать навыки самоконтроля, самооценки;</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развивать словарь, устную монологическую речь детей в единстве с обогащением ребенка знаниями и представлениями об окружающей действительности;</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осуществлять логопедическую коррекцию нарушений речи;</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осуществлять психокоррекцию поведения ребенка;</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lastRenderedPageBreak/>
        <w:t>- проводить социальную профилактику, формировать навыки общения, правильного поведения.</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На уроке окружающего мира осуществляется коррекция </w:t>
      </w:r>
      <w:r w:rsidRPr="007125B1">
        <w:rPr>
          <w:rFonts w:ascii="Times New Roman" w:eastAsia="Times New Roman" w:hAnsi="Times New Roman" w:cs="Times New Roman"/>
          <w:sz w:val="24"/>
          <w:szCs w:val="24"/>
          <w:u w:val="single"/>
          <w:lang w:eastAsia="ru-RU"/>
        </w:rPr>
        <w:t>эмоционально – волевой</w:t>
      </w:r>
      <w:r w:rsidRPr="007125B1">
        <w:rPr>
          <w:rFonts w:ascii="Times New Roman" w:eastAsia="Times New Roman" w:hAnsi="Times New Roman" w:cs="Times New Roman"/>
          <w:sz w:val="24"/>
          <w:szCs w:val="24"/>
          <w:lang w:eastAsia="ru-RU"/>
        </w:rPr>
        <w:t>, и </w:t>
      </w:r>
      <w:r w:rsidRPr="007125B1">
        <w:rPr>
          <w:rFonts w:ascii="Times New Roman" w:eastAsia="Times New Roman" w:hAnsi="Times New Roman" w:cs="Times New Roman"/>
          <w:sz w:val="24"/>
          <w:szCs w:val="24"/>
          <w:u w:val="single"/>
          <w:lang w:eastAsia="ru-RU"/>
        </w:rPr>
        <w:t>когнитивной </w:t>
      </w:r>
      <w:r w:rsidRPr="007125B1">
        <w:rPr>
          <w:rFonts w:ascii="Times New Roman" w:eastAsia="Times New Roman" w:hAnsi="Times New Roman" w:cs="Times New Roman"/>
          <w:sz w:val="24"/>
          <w:szCs w:val="24"/>
          <w:lang w:eastAsia="ru-RU"/>
        </w:rPr>
        <w:t>сферы. Продолжает, осуществляется </w:t>
      </w:r>
      <w:r w:rsidRPr="007125B1">
        <w:rPr>
          <w:rFonts w:ascii="Times New Roman" w:eastAsia="Times New Roman" w:hAnsi="Times New Roman" w:cs="Times New Roman"/>
          <w:sz w:val="24"/>
          <w:szCs w:val="24"/>
          <w:u w:val="single"/>
          <w:lang w:eastAsia="ru-RU"/>
        </w:rPr>
        <w:t>социально – бытовая ориентировка</w:t>
      </w:r>
      <w:r w:rsidRPr="007125B1">
        <w:rPr>
          <w:rFonts w:ascii="Times New Roman" w:eastAsia="Times New Roman" w:hAnsi="Times New Roman" w:cs="Times New Roman"/>
          <w:sz w:val="24"/>
          <w:szCs w:val="24"/>
          <w:lang w:eastAsia="ru-RU"/>
        </w:rPr>
        <w:t>, </w:t>
      </w:r>
      <w:r w:rsidRPr="007125B1">
        <w:rPr>
          <w:rFonts w:ascii="Times New Roman" w:eastAsia="Times New Roman" w:hAnsi="Times New Roman" w:cs="Times New Roman"/>
          <w:sz w:val="24"/>
          <w:szCs w:val="24"/>
          <w:u w:val="single"/>
          <w:lang w:eastAsia="ru-RU"/>
        </w:rPr>
        <w:t>профессиональная ориентация</w:t>
      </w:r>
      <w:r w:rsidRPr="007125B1">
        <w:rPr>
          <w:rFonts w:ascii="Times New Roman" w:eastAsia="Times New Roman" w:hAnsi="Times New Roman" w:cs="Times New Roman"/>
          <w:sz w:val="24"/>
          <w:szCs w:val="24"/>
          <w:lang w:eastAsia="ru-RU"/>
        </w:rPr>
        <w:t> через материал, предоставляемый учебным курсом. Ведется активная работа по развитию речи, пополнению и расширению активного словаря, развитию памяти, внимания, воображения. Развивается </w:t>
      </w:r>
      <w:r w:rsidRPr="007125B1">
        <w:rPr>
          <w:rFonts w:ascii="Times New Roman" w:eastAsia="Times New Roman" w:hAnsi="Times New Roman" w:cs="Times New Roman"/>
          <w:sz w:val="24"/>
          <w:szCs w:val="24"/>
          <w:u w:val="single"/>
          <w:lang w:eastAsia="ru-RU"/>
        </w:rPr>
        <w:t>самоконтроль, умение планировать свою деятельность</w:t>
      </w:r>
      <w:r w:rsidRPr="007125B1">
        <w:rPr>
          <w:rFonts w:ascii="Times New Roman" w:eastAsia="Times New Roman" w:hAnsi="Times New Roman" w:cs="Times New Roman"/>
          <w:sz w:val="24"/>
          <w:szCs w:val="24"/>
          <w:lang w:eastAsia="ru-RU"/>
        </w:rPr>
        <w:t>, описывать эмоциональные состояния героев произведений, используя свой личный опыт.</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К четвертому классу развитие когнитивных процессов должно переходит на качественно новый уровень. </w:t>
      </w:r>
      <w:r w:rsidRPr="007125B1">
        <w:rPr>
          <w:rFonts w:ascii="Times New Roman" w:eastAsia="Times New Roman" w:hAnsi="Times New Roman" w:cs="Times New Roman"/>
          <w:sz w:val="24"/>
          <w:szCs w:val="24"/>
          <w:u w:val="single"/>
          <w:lang w:eastAsia="ru-RU"/>
        </w:rPr>
        <w:t>Запоминание</w:t>
      </w:r>
      <w:r w:rsidRPr="007125B1">
        <w:rPr>
          <w:rFonts w:ascii="Times New Roman" w:eastAsia="Times New Roman" w:hAnsi="Times New Roman" w:cs="Times New Roman"/>
          <w:sz w:val="24"/>
          <w:szCs w:val="24"/>
          <w:lang w:eastAsia="ru-RU"/>
        </w:rPr>
        <w:t> становиться осмысленным, произвольным. С этой целью учащиеся на уроках знакомятся и внедряют в практическую деятельность специальные приемы запоминания (создание образов, пиктограммы, ассоциации).</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u w:val="single"/>
          <w:lang w:eastAsia="ru-RU"/>
        </w:rPr>
        <w:t>Развитие речи и пополнение активного словаря</w:t>
      </w:r>
      <w:r w:rsidRPr="007125B1">
        <w:rPr>
          <w:rFonts w:ascii="Times New Roman" w:eastAsia="Times New Roman" w:hAnsi="Times New Roman" w:cs="Times New Roman"/>
          <w:sz w:val="24"/>
          <w:szCs w:val="24"/>
          <w:lang w:eastAsia="ru-RU"/>
        </w:rPr>
        <w:t> осуществляется путем работы со справочной и дополнительной литературой, написанием сообщений по заданной или определяемой самими обучающимися темой. На каждом уроке ведется работа над лексическим значением слов, используется в большом объеме иллюстративный материал. Кроме того, ведется работа по установлению причинно – следственных связей, что развивает словесно - логическое </w:t>
      </w:r>
      <w:r w:rsidRPr="007125B1">
        <w:rPr>
          <w:rFonts w:ascii="Times New Roman" w:eastAsia="Times New Roman" w:hAnsi="Times New Roman" w:cs="Times New Roman"/>
          <w:sz w:val="24"/>
          <w:szCs w:val="24"/>
          <w:u w:val="single"/>
          <w:lang w:eastAsia="ru-RU"/>
        </w:rPr>
        <w:t>мышление</w:t>
      </w:r>
      <w:r w:rsidRPr="007125B1">
        <w:rPr>
          <w:rFonts w:ascii="Times New Roman" w:eastAsia="Times New Roman" w:hAnsi="Times New Roman" w:cs="Times New Roman"/>
          <w:sz w:val="24"/>
          <w:szCs w:val="24"/>
          <w:lang w:eastAsia="ru-RU"/>
        </w:rPr>
        <w:t>.</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Для развития </w:t>
      </w:r>
      <w:r w:rsidRPr="007125B1">
        <w:rPr>
          <w:rFonts w:ascii="Times New Roman" w:eastAsia="Times New Roman" w:hAnsi="Times New Roman" w:cs="Times New Roman"/>
          <w:sz w:val="24"/>
          <w:szCs w:val="24"/>
          <w:u w:val="single"/>
          <w:lang w:eastAsia="ru-RU"/>
        </w:rPr>
        <w:t>воображения </w:t>
      </w:r>
      <w:r w:rsidRPr="007125B1">
        <w:rPr>
          <w:rFonts w:ascii="Times New Roman" w:eastAsia="Times New Roman" w:hAnsi="Times New Roman" w:cs="Times New Roman"/>
          <w:sz w:val="24"/>
          <w:szCs w:val="24"/>
          <w:lang w:eastAsia="ru-RU"/>
        </w:rPr>
        <w:t>на уроках используются такие </w:t>
      </w:r>
      <w:r w:rsidRPr="007125B1">
        <w:rPr>
          <w:rFonts w:ascii="Times New Roman" w:eastAsia="Times New Roman" w:hAnsi="Times New Roman" w:cs="Times New Roman"/>
          <w:i/>
          <w:iCs/>
          <w:sz w:val="24"/>
          <w:szCs w:val="24"/>
          <w:lang w:eastAsia="ru-RU"/>
        </w:rPr>
        <w:t>приемы</w:t>
      </w:r>
      <w:r w:rsidRPr="007125B1">
        <w:rPr>
          <w:rFonts w:ascii="Times New Roman" w:eastAsia="Times New Roman" w:hAnsi="Times New Roman" w:cs="Times New Roman"/>
          <w:sz w:val="24"/>
          <w:szCs w:val="24"/>
          <w:lang w:eastAsia="ru-RU"/>
        </w:rPr>
        <w:t> как словесное рисование, составление диафильмов, описание по представлению предметов, событий, явлений с опорой на личный опыт.</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Для повышения эффективности коррекционных мероприятий предпочтение при отборе оптимальных </w:t>
      </w:r>
      <w:r w:rsidRPr="007125B1">
        <w:rPr>
          <w:rFonts w:ascii="Times New Roman" w:eastAsia="Times New Roman" w:hAnsi="Times New Roman" w:cs="Times New Roman"/>
          <w:i/>
          <w:iCs/>
          <w:sz w:val="24"/>
          <w:szCs w:val="24"/>
          <w:lang w:eastAsia="ru-RU"/>
        </w:rPr>
        <w:t>методов организации познавательной деятельности</w:t>
      </w:r>
      <w:r w:rsidRPr="007125B1">
        <w:rPr>
          <w:rFonts w:ascii="Times New Roman" w:eastAsia="Times New Roman" w:hAnsi="Times New Roman" w:cs="Times New Roman"/>
          <w:sz w:val="24"/>
          <w:szCs w:val="24"/>
          <w:lang w:eastAsia="ru-RU"/>
        </w:rPr>
        <w:t> отдается методам, повышающим активизацию мыслительной деятельности: </w:t>
      </w:r>
      <w:r w:rsidRPr="007125B1">
        <w:rPr>
          <w:rFonts w:ascii="Times New Roman" w:eastAsia="Times New Roman" w:hAnsi="Times New Roman" w:cs="Times New Roman"/>
          <w:i/>
          <w:iCs/>
          <w:sz w:val="24"/>
          <w:szCs w:val="24"/>
          <w:lang w:eastAsia="ru-RU"/>
        </w:rPr>
        <w:t>частично – поисковому, методу проблемного изложения</w:t>
      </w:r>
      <w:r w:rsidRPr="007125B1">
        <w:rPr>
          <w:rFonts w:ascii="Times New Roman" w:eastAsia="Times New Roman" w:hAnsi="Times New Roman" w:cs="Times New Roman"/>
          <w:sz w:val="24"/>
          <w:szCs w:val="24"/>
          <w:lang w:eastAsia="ru-RU"/>
        </w:rPr>
        <w:t>.</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r w:rsidRPr="007125B1">
        <w:rPr>
          <w:rFonts w:ascii="Times New Roman" w:eastAsia="Times New Roman" w:hAnsi="Times New Roman" w:cs="Times New Roman"/>
          <w:i/>
          <w:iCs/>
          <w:sz w:val="24"/>
          <w:szCs w:val="24"/>
          <w:lang w:eastAsia="ru-RU"/>
        </w:rPr>
        <w:t>Коллективная и групповая формы</w:t>
      </w:r>
      <w:r w:rsidRPr="007125B1">
        <w:rPr>
          <w:rFonts w:ascii="Times New Roman" w:eastAsia="Times New Roman" w:hAnsi="Times New Roman" w:cs="Times New Roman"/>
          <w:sz w:val="24"/>
          <w:szCs w:val="24"/>
          <w:lang w:eastAsia="ru-RU"/>
        </w:rPr>
        <w:t> организации деятельности на уроках позволяют обеспечить ситуацию успеха для каждого обучающегося, учат взаимодействию в группе на основе сотрудничества и сотворчества.</w:t>
      </w:r>
    </w:p>
    <w:p w:rsidR="00BE240E" w:rsidRPr="007125B1" w:rsidRDefault="00BE240E" w:rsidP="007125B1">
      <w:pPr>
        <w:spacing w:after="0" w:line="240" w:lineRule="auto"/>
        <w:ind w:firstLine="426"/>
        <w:rPr>
          <w:rFonts w:ascii="Times New Roman" w:eastAsia="Times New Roman" w:hAnsi="Times New Roman" w:cs="Times New Roman"/>
          <w:sz w:val="24"/>
          <w:szCs w:val="24"/>
          <w:lang w:eastAsia="ru-RU"/>
        </w:rPr>
      </w:pPr>
    </w:p>
    <w:p w:rsidR="00BE240E" w:rsidRPr="007125B1" w:rsidRDefault="00BE240E" w:rsidP="007125B1">
      <w:pPr>
        <w:autoSpaceDE w:val="0"/>
        <w:autoSpaceDN w:val="0"/>
        <w:adjustRightInd w:val="0"/>
        <w:spacing w:after="0" w:line="240" w:lineRule="auto"/>
        <w:ind w:firstLine="426"/>
        <w:jc w:val="center"/>
        <w:rPr>
          <w:rFonts w:ascii="Times New Roman" w:eastAsia="Times New Roman" w:hAnsi="Times New Roman" w:cs="Times New Roman"/>
          <w:b/>
          <w:sz w:val="24"/>
          <w:szCs w:val="24"/>
          <w:lang w:eastAsia="ru-RU"/>
        </w:rPr>
      </w:pPr>
      <w:r w:rsidRPr="007125B1">
        <w:rPr>
          <w:rFonts w:ascii="Times New Roman" w:eastAsia="Times New Roman" w:hAnsi="Times New Roman" w:cs="Times New Roman"/>
          <w:b/>
          <w:sz w:val="24"/>
          <w:szCs w:val="24"/>
          <w:lang w:eastAsia="ru-RU"/>
        </w:rPr>
        <w:t>Изобразительное искусство</w:t>
      </w:r>
    </w:p>
    <w:p w:rsidR="00BE240E" w:rsidRPr="007125B1" w:rsidRDefault="00BE240E" w:rsidP="007125B1">
      <w:pPr>
        <w:autoSpaceDE w:val="0"/>
        <w:autoSpaceDN w:val="0"/>
        <w:adjustRightInd w:val="0"/>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xml:space="preserve"> Пояснительная записка</w:t>
      </w:r>
    </w:p>
    <w:p w:rsidR="00BE240E" w:rsidRPr="007125B1" w:rsidRDefault="00BE240E" w:rsidP="007125B1">
      <w:pPr>
        <w:autoSpaceDE w:val="0"/>
        <w:autoSpaceDN w:val="0"/>
        <w:adjustRightInd w:val="0"/>
        <w:spacing w:after="0" w:line="240" w:lineRule="auto"/>
        <w:ind w:firstLine="426"/>
        <w:jc w:val="center"/>
        <w:rPr>
          <w:rFonts w:ascii="Times New Roman" w:eastAsia="Times New Roman" w:hAnsi="Times New Roman" w:cs="Times New Roman"/>
          <w:sz w:val="24"/>
          <w:szCs w:val="24"/>
          <w:lang w:eastAsia="ru-RU"/>
        </w:rPr>
      </w:pPr>
    </w:p>
    <w:p w:rsidR="00BE240E" w:rsidRPr="007125B1" w:rsidRDefault="00BE240E" w:rsidP="007125B1">
      <w:pPr>
        <w:autoSpaceDE w:val="0"/>
        <w:autoSpaceDN w:val="0"/>
        <w:adjustRightInd w:val="0"/>
        <w:spacing w:after="0" w:line="240" w:lineRule="auto"/>
        <w:ind w:firstLine="426"/>
        <w:jc w:val="center"/>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 xml:space="preserve">Рабочая программа </w:t>
      </w:r>
      <w:r w:rsidRPr="007125B1">
        <w:rPr>
          <w:rFonts w:ascii="Times New Roman" w:eastAsia="Times New Roman" w:hAnsi="Times New Roman" w:cs="Times New Roman"/>
          <w:sz w:val="24"/>
          <w:szCs w:val="24"/>
          <w:lang w:val="en-US" w:eastAsia="ru-RU"/>
        </w:rPr>
        <w:t>VII</w:t>
      </w:r>
      <w:r w:rsidRPr="007125B1">
        <w:rPr>
          <w:rFonts w:ascii="Times New Roman" w:eastAsia="Times New Roman" w:hAnsi="Times New Roman" w:cs="Times New Roman"/>
          <w:sz w:val="24"/>
          <w:szCs w:val="24"/>
          <w:lang w:eastAsia="ru-RU"/>
        </w:rPr>
        <w:t xml:space="preserve"> вида по изобразительному искусству разработана на основе: </w:t>
      </w:r>
    </w:p>
    <w:p w:rsidR="00BE240E" w:rsidRPr="007125B1" w:rsidRDefault="00BE240E" w:rsidP="00BB519C">
      <w:pPr>
        <w:numPr>
          <w:ilvl w:val="0"/>
          <w:numId w:val="47"/>
        </w:numPr>
        <w:suppressAutoHyphens/>
        <w:autoSpaceDE w:val="0"/>
        <w:spacing w:after="0" w:line="240" w:lineRule="auto"/>
        <w:ind w:left="0" w:firstLine="426"/>
        <w:jc w:val="both"/>
        <w:rPr>
          <w:rFonts w:ascii="Times New Roman" w:eastAsia="Times New Roman" w:hAnsi="Times New Roman" w:cs="Times New Roman"/>
          <w:sz w:val="24"/>
          <w:szCs w:val="24"/>
          <w:lang w:eastAsia="ru-RU"/>
        </w:rPr>
      </w:pPr>
      <w:r w:rsidRPr="007125B1">
        <w:rPr>
          <w:rFonts w:ascii="Times New Roman" w:eastAsia="Times New Roman" w:hAnsi="Times New Roman" w:cs="Times New Roman"/>
          <w:sz w:val="24"/>
          <w:szCs w:val="24"/>
          <w:lang w:eastAsia="ru-RU"/>
        </w:rPr>
        <w:t>авторской программы Б. М. Неменского (М, Просвещение, 2011 г),</w:t>
      </w:r>
    </w:p>
    <w:p w:rsidR="00BE240E" w:rsidRPr="007125B1" w:rsidRDefault="00BE240E" w:rsidP="007125B1">
      <w:pPr>
        <w:suppressAutoHyphens/>
        <w:autoSpaceDE w:val="0"/>
        <w:spacing w:after="0" w:line="240" w:lineRule="auto"/>
        <w:ind w:firstLine="426"/>
        <w:jc w:val="both"/>
        <w:rPr>
          <w:rFonts w:ascii="Times New Roman" w:eastAsia="Times New Roman" w:hAnsi="Times New Roman" w:cs="Times New Roman"/>
          <w:sz w:val="24"/>
          <w:szCs w:val="24"/>
          <w:lang w:eastAsia="ru-RU"/>
        </w:rPr>
      </w:pPr>
    </w:p>
    <w:p w:rsidR="00BE240E" w:rsidRPr="007125B1" w:rsidRDefault="00BE240E" w:rsidP="007125B1">
      <w:pPr>
        <w:spacing w:after="0" w:line="240" w:lineRule="auto"/>
        <w:ind w:firstLine="426"/>
        <w:jc w:val="both"/>
        <w:rPr>
          <w:rFonts w:ascii="Times New Roman" w:eastAsia="Calibri" w:hAnsi="Times New Roman" w:cs="Times New Roman"/>
          <w:sz w:val="24"/>
          <w:szCs w:val="24"/>
        </w:rPr>
      </w:pPr>
      <w:r w:rsidRPr="007125B1">
        <w:rPr>
          <w:rFonts w:ascii="Times New Roman" w:eastAsia="Calibri" w:hAnsi="Times New Roman" w:cs="Times New Roman"/>
          <w:sz w:val="24"/>
          <w:szCs w:val="24"/>
        </w:rPr>
        <w:t>Программа «Изобразительное искусство» входит в учебный комплект «Школа России» и строится на основе отечественных традиций гуманной педагогики.</w:t>
      </w:r>
    </w:p>
    <w:p w:rsidR="00BE240E" w:rsidRPr="007125B1" w:rsidRDefault="00BE240E" w:rsidP="007125B1">
      <w:pPr>
        <w:spacing w:after="0" w:line="240" w:lineRule="auto"/>
        <w:ind w:firstLine="426"/>
        <w:jc w:val="both"/>
        <w:rPr>
          <w:rFonts w:ascii="Times New Roman" w:eastAsia="Calibri" w:hAnsi="Times New Roman" w:cs="Times New Roman"/>
          <w:sz w:val="24"/>
          <w:szCs w:val="24"/>
        </w:rPr>
      </w:pPr>
      <w:r w:rsidRPr="007125B1">
        <w:rPr>
          <w:rFonts w:ascii="Times New Roman" w:eastAsia="Calibri" w:hAnsi="Times New Roman" w:cs="Times New Roman"/>
          <w:sz w:val="24"/>
          <w:szCs w:val="24"/>
        </w:rPr>
        <w:t xml:space="preserve">Приоритетной целью художественного образования в школе является духовно-нравственное развитие ребёнка: формирование у него качеств, отвечающих представлениям об истинной человечности, о доброте и культурной полноценности в восприятии мира. Культуросозидающая роль </w:t>
      </w:r>
      <w:r w:rsidRPr="007125B1">
        <w:rPr>
          <w:rFonts w:ascii="Times New Roman" w:eastAsia="Calibri" w:hAnsi="Times New Roman" w:cs="Times New Roman"/>
          <w:sz w:val="24"/>
          <w:szCs w:val="24"/>
        </w:rPr>
        <w:lastRenderedPageBreak/>
        <w:t>программы состоит также в воспитании гражданственности и патриотизма. Эта задача не ограничивает связи с мировыми процессами, в основу программы положен принцип: «От родного порога в мир общечеловеческой культуры».</w:t>
      </w:r>
    </w:p>
    <w:p w:rsidR="00BE240E" w:rsidRPr="007125B1" w:rsidRDefault="00BE240E" w:rsidP="007125B1">
      <w:pPr>
        <w:spacing w:after="0" w:line="240" w:lineRule="auto"/>
        <w:ind w:firstLine="426"/>
        <w:jc w:val="both"/>
        <w:rPr>
          <w:rFonts w:ascii="Times New Roman" w:eastAsia="Calibri" w:hAnsi="Times New Roman" w:cs="Times New Roman"/>
          <w:sz w:val="24"/>
          <w:szCs w:val="24"/>
        </w:rPr>
      </w:pPr>
      <w:r w:rsidRPr="007125B1">
        <w:rPr>
          <w:rFonts w:ascii="Times New Roman" w:eastAsia="Calibri" w:hAnsi="Times New Roman" w:cs="Times New Roman"/>
          <w:sz w:val="24"/>
          <w:szCs w:val="24"/>
        </w:rPr>
        <w:t xml:space="preserve">                Связи искусства с жизнью человека, роль искусства в повседневном его бытии, роль искусства в жизни общества, значение искусства в развитии каждого ребёнка - главный смысловой стержень программы.</w:t>
      </w:r>
    </w:p>
    <w:p w:rsidR="00BE240E" w:rsidRPr="007125B1" w:rsidRDefault="00BE240E" w:rsidP="007125B1">
      <w:pPr>
        <w:spacing w:after="0" w:line="240" w:lineRule="auto"/>
        <w:ind w:firstLine="426"/>
        <w:jc w:val="both"/>
        <w:rPr>
          <w:rFonts w:ascii="Times New Roman" w:eastAsia="Calibri" w:hAnsi="Times New Roman" w:cs="Times New Roman"/>
          <w:sz w:val="24"/>
          <w:szCs w:val="24"/>
        </w:rPr>
      </w:pPr>
      <w:r w:rsidRPr="007125B1">
        <w:rPr>
          <w:rFonts w:ascii="Times New Roman" w:eastAsia="Calibri" w:hAnsi="Times New Roman" w:cs="Times New Roman"/>
          <w:sz w:val="24"/>
          <w:szCs w:val="24"/>
        </w:rPr>
        <w:t>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w:t>
      </w:r>
    </w:p>
    <w:p w:rsidR="00BE240E" w:rsidRPr="007125B1" w:rsidRDefault="00BE240E" w:rsidP="007125B1">
      <w:pPr>
        <w:spacing w:after="0" w:line="240" w:lineRule="auto"/>
        <w:ind w:firstLine="426"/>
        <w:jc w:val="both"/>
        <w:rPr>
          <w:rFonts w:ascii="Times New Roman" w:eastAsia="Calibri" w:hAnsi="Times New Roman" w:cs="Times New Roman"/>
          <w:sz w:val="24"/>
          <w:szCs w:val="24"/>
        </w:rPr>
      </w:pPr>
      <w:r w:rsidRPr="007125B1">
        <w:rPr>
          <w:rFonts w:ascii="Times New Roman" w:eastAsia="Calibri" w:hAnsi="Times New Roman" w:cs="Times New Roman"/>
          <w:sz w:val="24"/>
          <w:szCs w:val="24"/>
        </w:rPr>
        <w:t xml:space="preserve"> Художественная деятельность школьников на уроках находит разнообразные формы выражения: изображение на плоскости и в объёме (с натуры, по памяти, по представлению); выполнение декоративной и конструктивной работы;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 прослушивание музыкальных и литературных произведений (народных, классических, современных).</w:t>
      </w:r>
    </w:p>
    <w:p w:rsidR="00BE240E" w:rsidRPr="007125B1" w:rsidRDefault="00BE240E" w:rsidP="007125B1">
      <w:pPr>
        <w:spacing w:after="0" w:line="240" w:lineRule="auto"/>
        <w:ind w:firstLine="426"/>
        <w:jc w:val="both"/>
        <w:rPr>
          <w:rFonts w:ascii="Times New Roman" w:eastAsia="Calibri" w:hAnsi="Times New Roman" w:cs="Times New Roman"/>
          <w:sz w:val="24"/>
          <w:szCs w:val="24"/>
        </w:rPr>
      </w:pPr>
      <w:r w:rsidRPr="007125B1">
        <w:rPr>
          <w:rFonts w:ascii="Times New Roman" w:eastAsia="Calibri" w:hAnsi="Times New Roman" w:cs="Times New Roman"/>
          <w:sz w:val="24"/>
          <w:szCs w:val="24"/>
        </w:rPr>
        <w:t xml:space="preserve">С целью накопления опыта творческого общения в программу вводятся коллективные задания. </w:t>
      </w:r>
    </w:p>
    <w:p w:rsidR="00BE240E" w:rsidRPr="007125B1" w:rsidRDefault="00BE240E" w:rsidP="007125B1">
      <w:pPr>
        <w:spacing w:after="0" w:line="240" w:lineRule="auto"/>
        <w:ind w:firstLine="426"/>
        <w:jc w:val="both"/>
        <w:rPr>
          <w:rFonts w:ascii="Times New Roman" w:eastAsia="Calibri" w:hAnsi="Times New Roman" w:cs="Times New Roman"/>
          <w:sz w:val="24"/>
          <w:szCs w:val="24"/>
        </w:rPr>
      </w:pPr>
      <w:r w:rsidRPr="007125B1">
        <w:rPr>
          <w:rFonts w:ascii="Times New Roman" w:eastAsia="Calibri" w:hAnsi="Times New Roman" w:cs="Times New Roman"/>
          <w:sz w:val="24"/>
          <w:szCs w:val="24"/>
        </w:rPr>
        <w:t xml:space="preserve">Тематическая целостность и последовательность развития программы помогает обеспечить прочные эмоциональные контакты с искусством на каждом этапе обучения, не допуская механических повторов, поднимаясь, год за годом, урок за уроком по ступенькам познания ребёнком личных человеческих связей со всем миром художественно-эмоциональной культуры. Художественные знания, умения и навыки являются основным средством приобщения к художественной культуре. Форма, пропорции, пространство, светотональность, цвет, линия, объём, фактура материала, ритм, композиция группируются вокруг общих закономерностей художественно-образных языков изобразительных, декоративных, конструктивных искусств. Эти средства художественной выразительности учащиеся осваивают на всём протяжении обучения. </w:t>
      </w:r>
    </w:p>
    <w:p w:rsidR="00BE240E" w:rsidRPr="007125B1" w:rsidRDefault="00BE240E" w:rsidP="007125B1">
      <w:pPr>
        <w:spacing w:after="0" w:line="240" w:lineRule="auto"/>
        <w:ind w:firstLine="426"/>
        <w:jc w:val="both"/>
        <w:rPr>
          <w:rFonts w:ascii="Times New Roman" w:eastAsia="Calibri" w:hAnsi="Times New Roman" w:cs="Times New Roman"/>
          <w:b/>
          <w:sz w:val="24"/>
          <w:szCs w:val="24"/>
        </w:rPr>
      </w:pPr>
      <w:r w:rsidRPr="007125B1">
        <w:rPr>
          <w:rFonts w:ascii="Times New Roman" w:eastAsia="Calibri" w:hAnsi="Times New Roman" w:cs="Times New Roman"/>
          <w:sz w:val="24"/>
          <w:szCs w:val="24"/>
        </w:rPr>
        <w:t xml:space="preserve"> </w:t>
      </w:r>
      <w:r w:rsidRPr="007125B1">
        <w:rPr>
          <w:rFonts w:ascii="Times New Roman" w:eastAsia="Calibri" w:hAnsi="Times New Roman" w:cs="Times New Roman"/>
          <w:b/>
          <w:sz w:val="24"/>
          <w:szCs w:val="24"/>
        </w:rPr>
        <w:t>Задачи художественного развития учащихся в 1 классе:</w:t>
      </w:r>
    </w:p>
    <w:p w:rsidR="00BE240E" w:rsidRPr="007125B1" w:rsidRDefault="00BE240E" w:rsidP="007125B1">
      <w:pPr>
        <w:spacing w:after="0" w:line="240" w:lineRule="auto"/>
        <w:ind w:firstLine="426"/>
        <w:jc w:val="both"/>
        <w:rPr>
          <w:rFonts w:ascii="Times New Roman" w:eastAsia="Calibri" w:hAnsi="Times New Roman" w:cs="Times New Roman"/>
          <w:sz w:val="24"/>
          <w:szCs w:val="24"/>
        </w:rPr>
      </w:pPr>
      <w:r w:rsidRPr="007125B1">
        <w:rPr>
          <w:rFonts w:ascii="Times New Roman" w:eastAsia="Calibri" w:hAnsi="Times New Roman" w:cs="Times New Roman"/>
          <w:sz w:val="24"/>
          <w:szCs w:val="24"/>
        </w:rPr>
        <w:t>- развитие эмоциональной  отзывчивости на явления окружающего мира, способности  удивляться и радоваться его красоте;</w:t>
      </w:r>
    </w:p>
    <w:p w:rsidR="00BE240E" w:rsidRPr="007125B1" w:rsidRDefault="00BE240E" w:rsidP="007125B1">
      <w:pPr>
        <w:spacing w:after="0" w:line="240" w:lineRule="auto"/>
        <w:ind w:firstLine="426"/>
        <w:jc w:val="both"/>
        <w:rPr>
          <w:rFonts w:ascii="Times New Roman" w:eastAsia="Calibri" w:hAnsi="Times New Roman" w:cs="Times New Roman"/>
          <w:sz w:val="24"/>
          <w:szCs w:val="24"/>
        </w:rPr>
      </w:pPr>
      <w:r w:rsidRPr="007125B1">
        <w:rPr>
          <w:rFonts w:ascii="Times New Roman" w:eastAsia="Calibri" w:hAnsi="Times New Roman" w:cs="Times New Roman"/>
          <w:sz w:val="24"/>
          <w:szCs w:val="24"/>
        </w:rPr>
        <w:t xml:space="preserve">               - формирование эстетического отношения к природе, явлениям растительного           </w:t>
      </w:r>
    </w:p>
    <w:p w:rsidR="00BE240E" w:rsidRPr="007125B1" w:rsidRDefault="00BE240E" w:rsidP="007125B1">
      <w:pPr>
        <w:spacing w:after="0" w:line="240" w:lineRule="auto"/>
        <w:ind w:firstLine="426"/>
        <w:jc w:val="both"/>
        <w:rPr>
          <w:rFonts w:ascii="Times New Roman" w:eastAsia="Calibri" w:hAnsi="Times New Roman" w:cs="Times New Roman"/>
          <w:sz w:val="24"/>
          <w:szCs w:val="24"/>
        </w:rPr>
      </w:pPr>
      <w:r w:rsidRPr="007125B1">
        <w:rPr>
          <w:rFonts w:ascii="Times New Roman" w:eastAsia="Calibri" w:hAnsi="Times New Roman" w:cs="Times New Roman"/>
          <w:sz w:val="24"/>
          <w:szCs w:val="24"/>
        </w:rPr>
        <w:t xml:space="preserve">                 и животного мира (экологическое воспитание); </w:t>
      </w:r>
    </w:p>
    <w:p w:rsidR="00BE240E" w:rsidRPr="007125B1" w:rsidRDefault="00BE240E" w:rsidP="007125B1">
      <w:pPr>
        <w:spacing w:after="0" w:line="240" w:lineRule="auto"/>
        <w:ind w:firstLine="426"/>
        <w:jc w:val="both"/>
        <w:rPr>
          <w:rFonts w:ascii="Times New Roman" w:eastAsia="Calibri" w:hAnsi="Times New Roman" w:cs="Times New Roman"/>
          <w:sz w:val="24"/>
          <w:szCs w:val="24"/>
        </w:rPr>
      </w:pPr>
      <w:r w:rsidRPr="007125B1">
        <w:rPr>
          <w:rFonts w:ascii="Times New Roman" w:eastAsia="Calibri" w:hAnsi="Times New Roman" w:cs="Times New Roman"/>
          <w:sz w:val="24"/>
          <w:szCs w:val="24"/>
        </w:rPr>
        <w:t xml:space="preserve">               - формирование представлений о трёх видах художественной деятельности:     </w:t>
      </w:r>
    </w:p>
    <w:p w:rsidR="00BE240E" w:rsidRPr="007125B1" w:rsidRDefault="00BE240E" w:rsidP="007125B1">
      <w:pPr>
        <w:spacing w:after="0" w:line="240" w:lineRule="auto"/>
        <w:ind w:firstLine="426"/>
        <w:jc w:val="both"/>
        <w:rPr>
          <w:rFonts w:ascii="Times New Roman" w:eastAsia="Calibri" w:hAnsi="Times New Roman" w:cs="Times New Roman"/>
          <w:sz w:val="24"/>
          <w:szCs w:val="24"/>
        </w:rPr>
      </w:pPr>
      <w:r w:rsidRPr="007125B1">
        <w:rPr>
          <w:rFonts w:ascii="Times New Roman" w:eastAsia="Calibri" w:hAnsi="Times New Roman" w:cs="Times New Roman"/>
          <w:sz w:val="24"/>
          <w:szCs w:val="24"/>
        </w:rPr>
        <w:t xml:space="preserve">                  изображении, украшении и постройки;  </w:t>
      </w:r>
    </w:p>
    <w:p w:rsidR="00BE240E" w:rsidRPr="007125B1" w:rsidRDefault="00BE240E" w:rsidP="007125B1">
      <w:pPr>
        <w:spacing w:after="0" w:line="240" w:lineRule="auto"/>
        <w:ind w:firstLine="426"/>
        <w:jc w:val="both"/>
        <w:rPr>
          <w:rFonts w:ascii="Times New Roman" w:eastAsia="Calibri" w:hAnsi="Times New Roman" w:cs="Times New Roman"/>
          <w:sz w:val="24"/>
          <w:szCs w:val="24"/>
        </w:rPr>
      </w:pPr>
      <w:r w:rsidRPr="007125B1">
        <w:rPr>
          <w:rFonts w:ascii="Times New Roman" w:eastAsia="Calibri" w:hAnsi="Times New Roman" w:cs="Times New Roman"/>
          <w:sz w:val="24"/>
          <w:szCs w:val="24"/>
        </w:rPr>
        <w:t xml:space="preserve">               - развитие наблюдательности и творческого воображения;</w:t>
      </w:r>
    </w:p>
    <w:p w:rsidR="00BE240E" w:rsidRPr="007125B1" w:rsidRDefault="00BE240E" w:rsidP="007125B1">
      <w:pPr>
        <w:spacing w:after="0" w:line="240" w:lineRule="auto"/>
        <w:ind w:firstLine="426"/>
        <w:jc w:val="both"/>
        <w:rPr>
          <w:rFonts w:ascii="Times New Roman" w:eastAsia="Calibri" w:hAnsi="Times New Roman" w:cs="Times New Roman"/>
          <w:sz w:val="24"/>
          <w:szCs w:val="24"/>
        </w:rPr>
      </w:pPr>
      <w:r w:rsidRPr="007125B1">
        <w:rPr>
          <w:rFonts w:ascii="Times New Roman" w:eastAsia="Calibri" w:hAnsi="Times New Roman" w:cs="Times New Roman"/>
          <w:sz w:val="24"/>
          <w:szCs w:val="24"/>
        </w:rPr>
        <w:t xml:space="preserve">               - формирование эстетического отношения к постройкам и предметному миру,   </w:t>
      </w:r>
    </w:p>
    <w:p w:rsidR="00BE240E" w:rsidRPr="007125B1" w:rsidRDefault="00BE240E" w:rsidP="007125B1">
      <w:pPr>
        <w:spacing w:after="0" w:line="240" w:lineRule="auto"/>
        <w:ind w:firstLine="426"/>
        <w:jc w:val="both"/>
        <w:rPr>
          <w:rFonts w:ascii="Times New Roman" w:eastAsia="Calibri" w:hAnsi="Times New Roman" w:cs="Times New Roman"/>
          <w:sz w:val="24"/>
          <w:szCs w:val="24"/>
        </w:rPr>
      </w:pPr>
      <w:r w:rsidRPr="007125B1">
        <w:rPr>
          <w:rFonts w:ascii="Times New Roman" w:eastAsia="Calibri" w:hAnsi="Times New Roman" w:cs="Times New Roman"/>
          <w:sz w:val="24"/>
          <w:szCs w:val="24"/>
        </w:rPr>
        <w:t xml:space="preserve">                 созданному человеком, их формам и украшениям;</w:t>
      </w:r>
    </w:p>
    <w:p w:rsidR="00BE240E" w:rsidRPr="007125B1" w:rsidRDefault="00BE240E" w:rsidP="007125B1">
      <w:pPr>
        <w:spacing w:after="0" w:line="240" w:lineRule="auto"/>
        <w:ind w:firstLine="426"/>
        <w:jc w:val="both"/>
        <w:rPr>
          <w:rFonts w:ascii="Times New Roman" w:eastAsia="Calibri" w:hAnsi="Times New Roman" w:cs="Times New Roman"/>
          <w:sz w:val="24"/>
          <w:szCs w:val="24"/>
        </w:rPr>
      </w:pPr>
      <w:r w:rsidRPr="007125B1">
        <w:rPr>
          <w:rFonts w:ascii="Times New Roman" w:eastAsia="Calibri" w:hAnsi="Times New Roman" w:cs="Times New Roman"/>
          <w:sz w:val="24"/>
          <w:szCs w:val="24"/>
        </w:rPr>
        <w:t xml:space="preserve">               - начальное формирование навыков восприятия соответствующих возрасту произведений искусства: книжных иллюстраций, картин, скульптуры, зданий, предметов декоративного искусства и произведений дизайна;</w:t>
      </w:r>
    </w:p>
    <w:p w:rsidR="00BE240E" w:rsidRPr="007125B1" w:rsidRDefault="00BE240E" w:rsidP="007125B1">
      <w:pPr>
        <w:spacing w:after="0" w:line="240" w:lineRule="auto"/>
        <w:ind w:firstLine="426"/>
        <w:jc w:val="both"/>
        <w:rPr>
          <w:rFonts w:ascii="Times New Roman" w:eastAsia="Calibri" w:hAnsi="Times New Roman" w:cs="Times New Roman"/>
          <w:sz w:val="24"/>
          <w:szCs w:val="24"/>
        </w:rPr>
      </w:pPr>
      <w:r w:rsidRPr="007125B1">
        <w:rPr>
          <w:rFonts w:ascii="Times New Roman" w:eastAsia="Calibri" w:hAnsi="Times New Roman" w:cs="Times New Roman"/>
          <w:sz w:val="24"/>
          <w:szCs w:val="24"/>
        </w:rPr>
        <w:t xml:space="preserve"> - формирование навыков работы красками (гуашь, акварель), графическими материалами (фломастеры, мелки, карандаши), а также навыков создания аппликации, лепки из пластилина, объёмного моделирования из бумаги.</w:t>
      </w:r>
    </w:p>
    <w:p w:rsidR="00BE240E" w:rsidRPr="007125B1" w:rsidRDefault="00BE240E" w:rsidP="007125B1">
      <w:pPr>
        <w:spacing w:after="0" w:line="240" w:lineRule="auto"/>
        <w:ind w:right="10" w:firstLine="426"/>
        <w:jc w:val="both"/>
        <w:rPr>
          <w:rFonts w:ascii="Times New Roman" w:eastAsia="Calibri" w:hAnsi="Times New Roman" w:cs="Times New Roman"/>
          <w:b/>
          <w:sz w:val="24"/>
          <w:szCs w:val="24"/>
        </w:rPr>
      </w:pPr>
      <w:r w:rsidRPr="007125B1">
        <w:rPr>
          <w:rFonts w:ascii="Times New Roman" w:eastAsia="Calibri" w:hAnsi="Times New Roman" w:cs="Times New Roman"/>
          <w:b/>
          <w:sz w:val="24"/>
          <w:szCs w:val="24"/>
        </w:rPr>
        <w:t xml:space="preserve">   Ожидаемые результаты:</w:t>
      </w:r>
    </w:p>
    <w:p w:rsidR="00BE240E" w:rsidRPr="007125B1" w:rsidRDefault="00BE240E" w:rsidP="007125B1">
      <w:pPr>
        <w:spacing w:after="0" w:line="240" w:lineRule="auto"/>
        <w:ind w:firstLine="426"/>
        <w:rPr>
          <w:rFonts w:ascii="Times New Roman" w:eastAsia="Calibri" w:hAnsi="Times New Roman" w:cs="Times New Roman"/>
          <w:sz w:val="24"/>
          <w:szCs w:val="24"/>
        </w:rPr>
      </w:pPr>
      <w:r w:rsidRPr="007125B1">
        <w:rPr>
          <w:rFonts w:ascii="Times New Roman" w:eastAsia="Calibri" w:hAnsi="Times New Roman" w:cs="Times New Roman"/>
          <w:sz w:val="24"/>
          <w:szCs w:val="24"/>
        </w:rPr>
        <w:lastRenderedPageBreak/>
        <w:t>В течение учебного года учащиеся должны углубить свои знания о композиции и цвете, рисунке, приемах декоративного изображения растительных форм животного мира и усвоить: доступные сведения о культуре и быте людей; простейшие правила смешения основных красок.</w:t>
      </w:r>
    </w:p>
    <w:p w:rsidR="00BE240E" w:rsidRPr="007125B1" w:rsidRDefault="00BE240E" w:rsidP="007125B1">
      <w:pPr>
        <w:spacing w:after="0" w:line="240" w:lineRule="auto"/>
        <w:ind w:right="10" w:firstLine="426"/>
        <w:jc w:val="both"/>
        <w:rPr>
          <w:rFonts w:ascii="Times New Roman" w:eastAsia="Calibri" w:hAnsi="Times New Roman" w:cs="Times New Roman"/>
          <w:b/>
          <w:sz w:val="24"/>
          <w:szCs w:val="24"/>
        </w:rPr>
      </w:pPr>
      <w:r w:rsidRPr="007125B1">
        <w:rPr>
          <w:rFonts w:ascii="Times New Roman" w:eastAsia="Calibri" w:hAnsi="Times New Roman" w:cs="Times New Roman"/>
          <w:b/>
          <w:sz w:val="24"/>
          <w:szCs w:val="24"/>
        </w:rPr>
        <w:t xml:space="preserve">  Программа рассчитана на 1 час в неделю, 33 часа за год</w:t>
      </w:r>
    </w:p>
    <w:p w:rsidR="00BE240E" w:rsidRPr="007125B1" w:rsidRDefault="00BE240E" w:rsidP="007125B1">
      <w:pPr>
        <w:spacing w:after="0" w:line="240" w:lineRule="auto"/>
        <w:ind w:firstLine="426"/>
        <w:rPr>
          <w:rFonts w:ascii="Times New Roman" w:eastAsia="Calibri" w:hAnsi="Times New Roman" w:cs="Times New Roman"/>
          <w:b/>
          <w:i/>
          <w:sz w:val="24"/>
          <w:szCs w:val="24"/>
        </w:rPr>
      </w:pPr>
      <w:r w:rsidRPr="007125B1">
        <w:rPr>
          <w:rFonts w:ascii="Times New Roman" w:eastAsia="Calibri" w:hAnsi="Times New Roman" w:cs="Times New Roman"/>
          <w:b/>
          <w:i/>
          <w:sz w:val="24"/>
          <w:szCs w:val="24"/>
        </w:rPr>
        <w:t xml:space="preserve">        Требования к уровню подготовки учащихся 1 класса:</w:t>
      </w:r>
    </w:p>
    <w:p w:rsidR="00BE240E" w:rsidRPr="007125B1" w:rsidRDefault="00BE240E" w:rsidP="007125B1">
      <w:pPr>
        <w:spacing w:after="0" w:line="240" w:lineRule="auto"/>
        <w:ind w:firstLine="426"/>
        <w:rPr>
          <w:rFonts w:ascii="Times New Roman" w:eastAsia="Calibri" w:hAnsi="Times New Roman" w:cs="Times New Roman"/>
          <w:b/>
          <w:i/>
          <w:sz w:val="24"/>
          <w:szCs w:val="24"/>
          <w:u w:val="single"/>
        </w:rPr>
      </w:pPr>
      <w:r w:rsidRPr="007125B1">
        <w:rPr>
          <w:rFonts w:ascii="Times New Roman" w:eastAsia="Calibri" w:hAnsi="Times New Roman" w:cs="Times New Roman"/>
          <w:b/>
          <w:i/>
          <w:sz w:val="24"/>
          <w:szCs w:val="24"/>
        </w:rPr>
        <w:t xml:space="preserve">К концу учебного года учащиеся должны </w:t>
      </w:r>
      <w:r w:rsidRPr="007125B1">
        <w:rPr>
          <w:rFonts w:ascii="Times New Roman" w:eastAsia="Calibri" w:hAnsi="Times New Roman" w:cs="Times New Roman"/>
          <w:b/>
          <w:i/>
          <w:sz w:val="24"/>
          <w:szCs w:val="24"/>
          <w:u w:val="single"/>
        </w:rPr>
        <w:t>знать:</w:t>
      </w:r>
    </w:p>
    <w:p w:rsidR="00BE240E" w:rsidRPr="007125B1" w:rsidRDefault="00BE240E" w:rsidP="00BB519C">
      <w:pPr>
        <w:numPr>
          <w:ilvl w:val="0"/>
          <w:numId w:val="45"/>
        </w:numPr>
        <w:suppressAutoHyphens/>
        <w:spacing w:after="0" w:line="240" w:lineRule="auto"/>
        <w:ind w:left="0" w:firstLine="426"/>
        <w:rPr>
          <w:rFonts w:ascii="Times New Roman" w:eastAsia="Calibri" w:hAnsi="Times New Roman" w:cs="Times New Roman"/>
          <w:sz w:val="24"/>
          <w:szCs w:val="24"/>
        </w:rPr>
      </w:pPr>
      <w:r w:rsidRPr="007125B1">
        <w:rPr>
          <w:rFonts w:ascii="Times New Roman" w:eastAsia="Calibri" w:hAnsi="Times New Roman" w:cs="Times New Roman"/>
          <w:sz w:val="24"/>
          <w:szCs w:val="24"/>
        </w:rPr>
        <w:t>названия  основных цветов (красный, жёлтый, синий) и элементарные правила их смешивания;</w:t>
      </w:r>
    </w:p>
    <w:p w:rsidR="00BE240E" w:rsidRPr="007125B1" w:rsidRDefault="00BE240E" w:rsidP="00BB519C">
      <w:pPr>
        <w:numPr>
          <w:ilvl w:val="0"/>
          <w:numId w:val="45"/>
        </w:numPr>
        <w:suppressAutoHyphens/>
        <w:spacing w:after="0" w:line="240" w:lineRule="auto"/>
        <w:ind w:left="0" w:firstLine="426"/>
        <w:rPr>
          <w:rFonts w:ascii="Times New Roman" w:eastAsia="Calibri" w:hAnsi="Times New Roman" w:cs="Times New Roman"/>
          <w:sz w:val="24"/>
          <w:szCs w:val="24"/>
        </w:rPr>
      </w:pPr>
      <w:r w:rsidRPr="007125B1">
        <w:rPr>
          <w:rFonts w:ascii="Times New Roman" w:eastAsia="Calibri" w:hAnsi="Times New Roman" w:cs="Times New Roman"/>
          <w:sz w:val="24"/>
          <w:szCs w:val="24"/>
        </w:rPr>
        <w:t>усвоить основы трёх видов художественной деятельности: изображение на плоскости и в объёме; постройка или художественное конструирование на плоскости; украшение или декоративная художественная деятельность с использованием художественных различных материалов;</w:t>
      </w:r>
    </w:p>
    <w:p w:rsidR="00BE240E" w:rsidRPr="007125B1" w:rsidRDefault="00BE240E" w:rsidP="00BB519C">
      <w:pPr>
        <w:numPr>
          <w:ilvl w:val="0"/>
          <w:numId w:val="45"/>
        </w:numPr>
        <w:suppressAutoHyphens/>
        <w:spacing w:after="0" w:line="240" w:lineRule="auto"/>
        <w:ind w:left="0" w:firstLine="426"/>
        <w:rPr>
          <w:rFonts w:ascii="Times New Roman" w:eastAsia="Calibri" w:hAnsi="Times New Roman" w:cs="Times New Roman"/>
          <w:sz w:val="24"/>
          <w:szCs w:val="24"/>
        </w:rPr>
      </w:pPr>
      <w:r w:rsidRPr="007125B1">
        <w:rPr>
          <w:rFonts w:ascii="Times New Roman" w:eastAsia="Calibri" w:hAnsi="Times New Roman" w:cs="Times New Roman"/>
          <w:sz w:val="24"/>
          <w:szCs w:val="24"/>
        </w:rPr>
        <w:t>освоить выразительные возможности художественных материалов: гуашь, мелки, карандаш, пластилин, бумага для конструирования;</w:t>
      </w:r>
    </w:p>
    <w:p w:rsidR="00BE240E" w:rsidRPr="007125B1" w:rsidRDefault="00BE240E" w:rsidP="00BB519C">
      <w:pPr>
        <w:numPr>
          <w:ilvl w:val="0"/>
          <w:numId w:val="45"/>
        </w:numPr>
        <w:suppressAutoHyphens/>
        <w:spacing w:after="0" w:line="240" w:lineRule="auto"/>
        <w:ind w:left="0" w:firstLine="426"/>
        <w:rPr>
          <w:rFonts w:ascii="Times New Roman" w:eastAsia="Calibri" w:hAnsi="Times New Roman" w:cs="Times New Roman"/>
          <w:sz w:val="24"/>
          <w:szCs w:val="24"/>
        </w:rPr>
      </w:pPr>
      <w:r w:rsidRPr="007125B1">
        <w:rPr>
          <w:rFonts w:ascii="Times New Roman" w:eastAsia="Calibri" w:hAnsi="Times New Roman" w:cs="Times New Roman"/>
          <w:sz w:val="24"/>
          <w:szCs w:val="24"/>
        </w:rPr>
        <w:t>значение слов: аппликация, коллаж, изображение, форма, пятно, объём, линия,     плоскость, орнамент, архитектор, конструкция.</w:t>
      </w:r>
    </w:p>
    <w:p w:rsidR="00BE240E" w:rsidRPr="007125B1" w:rsidRDefault="00BE240E" w:rsidP="00BB519C">
      <w:pPr>
        <w:numPr>
          <w:ilvl w:val="0"/>
          <w:numId w:val="45"/>
        </w:numPr>
        <w:suppressAutoHyphens/>
        <w:spacing w:after="0" w:line="240" w:lineRule="auto"/>
        <w:ind w:left="0" w:firstLine="426"/>
        <w:rPr>
          <w:rFonts w:ascii="Times New Roman" w:eastAsia="Calibri" w:hAnsi="Times New Roman" w:cs="Times New Roman"/>
          <w:sz w:val="24"/>
          <w:szCs w:val="24"/>
        </w:rPr>
      </w:pPr>
      <w:r w:rsidRPr="007125B1">
        <w:rPr>
          <w:rFonts w:ascii="Times New Roman" w:eastAsia="Calibri" w:hAnsi="Times New Roman" w:cs="Times New Roman"/>
          <w:sz w:val="24"/>
          <w:szCs w:val="24"/>
        </w:rPr>
        <w:t>приобрести навыки художественного восприятия различных видов искусства, начальное понимание особенностей образного языка разных видов искусства и их социальной роли, т.е. значения в жизни человека и общества;</w:t>
      </w:r>
    </w:p>
    <w:p w:rsidR="00BE240E" w:rsidRPr="007125B1" w:rsidRDefault="00BE240E" w:rsidP="007125B1">
      <w:pPr>
        <w:spacing w:after="0" w:line="240" w:lineRule="auto"/>
        <w:ind w:firstLine="426"/>
        <w:rPr>
          <w:rFonts w:ascii="Times New Roman" w:eastAsia="Calibri" w:hAnsi="Times New Roman" w:cs="Times New Roman"/>
          <w:b/>
          <w:i/>
          <w:sz w:val="24"/>
          <w:szCs w:val="24"/>
          <w:u w:val="single"/>
        </w:rPr>
      </w:pPr>
      <w:r w:rsidRPr="007125B1">
        <w:rPr>
          <w:rFonts w:ascii="Times New Roman" w:eastAsia="Calibri" w:hAnsi="Times New Roman" w:cs="Times New Roman"/>
          <w:b/>
          <w:i/>
          <w:sz w:val="24"/>
          <w:szCs w:val="24"/>
        </w:rPr>
        <w:t xml:space="preserve">Учащиеся должны </w:t>
      </w:r>
      <w:r w:rsidRPr="007125B1">
        <w:rPr>
          <w:rFonts w:ascii="Times New Roman" w:eastAsia="Calibri" w:hAnsi="Times New Roman" w:cs="Times New Roman"/>
          <w:b/>
          <w:i/>
          <w:sz w:val="24"/>
          <w:szCs w:val="24"/>
          <w:u w:val="single"/>
        </w:rPr>
        <w:t>уметь:</w:t>
      </w:r>
    </w:p>
    <w:p w:rsidR="00BE240E" w:rsidRPr="007125B1" w:rsidRDefault="00BE240E" w:rsidP="00BB519C">
      <w:pPr>
        <w:numPr>
          <w:ilvl w:val="0"/>
          <w:numId w:val="46"/>
        </w:numPr>
        <w:suppressAutoHyphens/>
        <w:spacing w:after="0" w:line="240" w:lineRule="auto"/>
        <w:ind w:left="0" w:firstLine="426"/>
        <w:rPr>
          <w:rFonts w:ascii="Times New Roman" w:eastAsia="Calibri" w:hAnsi="Times New Roman" w:cs="Times New Roman"/>
          <w:sz w:val="24"/>
          <w:szCs w:val="24"/>
        </w:rPr>
      </w:pPr>
      <w:r w:rsidRPr="007125B1">
        <w:rPr>
          <w:rFonts w:ascii="Times New Roman" w:eastAsia="Calibri" w:hAnsi="Times New Roman" w:cs="Times New Roman"/>
          <w:sz w:val="24"/>
          <w:szCs w:val="24"/>
        </w:rPr>
        <w:t>организовать своё рабочее место;</w:t>
      </w:r>
    </w:p>
    <w:p w:rsidR="00BE240E" w:rsidRPr="007125B1" w:rsidRDefault="00BE240E" w:rsidP="00BB519C">
      <w:pPr>
        <w:numPr>
          <w:ilvl w:val="0"/>
          <w:numId w:val="46"/>
        </w:numPr>
        <w:suppressAutoHyphens/>
        <w:spacing w:after="0" w:line="240" w:lineRule="auto"/>
        <w:ind w:left="0" w:firstLine="426"/>
        <w:rPr>
          <w:rFonts w:ascii="Times New Roman" w:eastAsia="Calibri" w:hAnsi="Times New Roman" w:cs="Times New Roman"/>
          <w:sz w:val="24"/>
          <w:szCs w:val="24"/>
        </w:rPr>
      </w:pPr>
      <w:r w:rsidRPr="007125B1">
        <w:rPr>
          <w:rFonts w:ascii="Times New Roman" w:eastAsia="Calibri" w:hAnsi="Times New Roman" w:cs="Times New Roman"/>
          <w:sz w:val="24"/>
          <w:szCs w:val="24"/>
        </w:rPr>
        <w:t>передавать в рисунке  и аппликации простейшую форму, общее пространственное положение и основной цвет предметов;</w:t>
      </w:r>
    </w:p>
    <w:p w:rsidR="00BE240E" w:rsidRPr="007125B1" w:rsidRDefault="00BE240E" w:rsidP="00BB519C">
      <w:pPr>
        <w:numPr>
          <w:ilvl w:val="0"/>
          <w:numId w:val="46"/>
        </w:numPr>
        <w:suppressAutoHyphens/>
        <w:spacing w:after="0" w:line="240" w:lineRule="auto"/>
        <w:ind w:left="0" w:firstLine="426"/>
        <w:rPr>
          <w:rFonts w:ascii="Times New Roman" w:eastAsia="Calibri" w:hAnsi="Times New Roman" w:cs="Times New Roman"/>
          <w:sz w:val="24"/>
          <w:szCs w:val="24"/>
        </w:rPr>
      </w:pPr>
      <w:r w:rsidRPr="007125B1">
        <w:rPr>
          <w:rFonts w:ascii="Times New Roman" w:eastAsia="Calibri" w:hAnsi="Times New Roman" w:cs="Times New Roman"/>
          <w:sz w:val="24"/>
          <w:szCs w:val="24"/>
        </w:rPr>
        <w:t>пользоваться кистью, красками, палитрой, ножницами;</w:t>
      </w:r>
    </w:p>
    <w:p w:rsidR="00BE240E" w:rsidRPr="007125B1" w:rsidRDefault="00BE240E" w:rsidP="00BB519C">
      <w:pPr>
        <w:numPr>
          <w:ilvl w:val="0"/>
          <w:numId w:val="46"/>
        </w:numPr>
        <w:suppressAutoHyphens/>
        <w:spacing w:after="0" w:line="240" w:lineRule="auto"/>
        <w:ind w:left="0" w:firstLine="426"/>
        <w:rPr>
          <w:rFonts w:ascii="Times New Roman" w:eastAsia="Calibri" w:hAnsi="Times New Roman" w:cs="Times New Roman"/>
          <w:sz w:val="24"/>
          <w:szCs w:val="24"/>
        </w:rPr>
      </w:pPr>
      <w:r w:rsidRPr="007125B1">
        <w:rPr>
          <w:rFonts w:ascii="Times New Roman" w:eastAsia="Calibri" w:hAnsi="Times New Roman" w:cs="Times New Roman"/>
          <w:sz w:val="24"/>
          <w:szCs w:val="24"/>
        </w:rPr>
        <w:t>изображать предметы крупно, полностью используя лист бумаги;</w:t>
      </w:r>
    </w:p>
    <w:p w:rsidR="00BE240E" w:rsidRPr="007125B1" w:rsidRDefault="00BE240E" w:rsidP="00BB519C">
      <w:pPr>
        <w:numPr>
          <w:ilvl w:val="0"/>
          <w:numId w:val="46"/>
        </w:numPr>
        <w:suppressAutoHyphens/>
        <w:spacing w:after="0" w:line="240" w:lineRule="auto"/>
        <w:ind w:left="0" w:firstLine="426"/>
        <w:rPr>
          <w:rFonts w:ascii="Times New Roman" w:eastAsia="Calibri" w:hAnsi="Times New Roman" w:cs="Times New Roman"/>
          <w:sz w:val="24"/>
          <w:szCs w:val="24"/>
        </w:rPr>
      </w:pPr>
      <w:r w:rsidRPr="007125B1">
        <w:rPr>
          <w:rFonts w:ascii="Times New Roman" w:eastAsia="Calibri" w:hAnsi="Times New Roman" w:cs="Times New Roman"/>
          <w:sz w:val="24"/>
          <w:szCs w:val="24"/>
        </w:rPr>
        <w:t>решать художественно-творческие задачи на повтор, вариацию, импровизацию изображения, украшения; художественно-творческие задачи на сочетание различных приёмов обработки бумаги;</w:t>
      </w:r>
    </w:p>
    <w:p w:rsidR="00BE240E" w:rsidRPr="007125B1" w:rsidRDefault="00BE240E" w:rsidP="00BB519C">
      <w:pPr>
        <w:numPr>
          <w:ilvl w:val="0"/>
          <w:numId w:val="46"/>
        </w:numPr>
        <w:suppressAutoHyphens/>
        <w:spacing w:after="0" w:line="240" w:lineRule="auto"/>
        <w:ind w:left="0" w:firstLine="426"/>
        <w:rPr>
          <w:rFonts w:ascii="Times New Roman" w:eastAsia="Calibri" w:hAnsi="Times New Roman" w:cs="Times New Roman"/>
          <w:sz w:val="24"/>
          <w:szCs w:val="24"/>
        </w:rPr>
      </w:pPr>
      <w:r w:rsidRPr="007125B1">
        <w:rPr>
          <w:rFonts w:ascii="Times New Roman" w:eastAsia="Calibri" w:hAnsi="Times New Roman" w:cs="Times New Roman"/>
          <w:sz w:val="24"/>
          <w:szCs w:val="24"/>
        </w:rPr>
        <w:t>-пользоваться простейшими приёмами лепки: тянуть из целого куска, примазывать части, заглаживать поверхность.</w:t>
      </w:r>
    </w:p>
    <w:p w:rsidR="00BE240E" w:rsidRPr="007125B1" w:rsidRDefault="00BE240E" w:rsidP="007125B1">
      <w:pPr>
        <w:spacing w:after="0" w:line="240" w:lineRule="auto"/>
        <w:ind w:firstLine="426"/>
        <w:jc w:val="center"/>
        <w:rPr>
          <w:rFonts w:ascii="Times New Roman" w:eastAsia="Calibri" w:hAnsi="Times New Roman" w:cs="Times New Roman"/>
          <w:b/>
          <w:sz w:val="24"/>
          <w:szCs w:val="24"/>
        </w:rPr>
      </w:pPr>
      <w:r w:rsidRPr="007125B1">
        <w:rPr>
          <w:rFonts w:ascii="Times New Roman" w:eastAsia="Calibri" w:hAnsi="Times New Roman" w:cs="Times New Roman"/>
          <w:b/>
          <w:sz w:val="24"/>
          <w:szCs w:val="24"/>
        </w:rPr>
        <w:t>Технология</w:t>
      </w:r>
    </w:p>
    <w:p w:rsidR="00BE240E" w:rsidRPr="007125B1" w:rsidRDefault="00BE240E" w:rsidP="007125B1">
      <w:pPr>
        <w:spacing w:after="0" w:line="240" w:lineRule="auto"/>
        <w:ind w:firstLine="426"/>
        <w:jc w:val="center"/>
        <w:rPr>
          <w:rFonts w:ascii="Times New Roman" w:eastAsia="Calibri" w:hAnsi="Times New Roman" w:cs="Times New Roman"/>
          <w:i/>
          <w:sz w:val="24"/>
          <w:szCs w:val="24"/>
        </w:rPr>
      </w:pPr>
      <w:r w:rsidRPr="007125B1">
        <w:rPr>
          <w:rFonts w:ascii="Times New Roman" w:eastAsia="Calibri" w:hAnsi="Times New Roman" w:cs="Times New Roman"/>
          <w:sz w:val="24"/>
          <w:szCs w:val="24"/>
        </w:rPr>
        <w:t>Пояснительная записка</w:t>
      </w:r>
    </w:p>
    <w:p w:rsidR="00BE240E" w:rsidRPr="007125B1" w:rsidRDefault="00BE240E" w:rsidP="007125B1">
      <w:pPr>
        <w:suppressAutoHyphens/>
        <w:spacing w:after="0" w:line="240" w:lineRule="auto"/>
        <w:ind w:firstLine="426"/>
        <w:jc w:val="center"/>
        <w:rPr>
          <w:rFonts w:ascii="Times New Roman" w:eastAsia="Calibri" w:hAnsi="Times New Roman" w:cs="Times New Roman"/>
          <w:b/>
          <w:kern w:val="1"/>
          <w:sz w:val="24"/>
          <w:szCs w:val="24"/>
          <w:lang w:eastAsia="ar-SA"/>
        </w:rPr>
      </w:pPr>
    </w:p>
    <w:p w:rsidR="00BE240E" w:rsidRPr="007125B1" w:rsidRDefault="00BE240E" w:rsidP="007125B1">
      <w:pPr>
        <w:suppressAutoHyphens/>
        <w:spacing w:after="0" w:line="240" w:lineRule="auto"/>
        <w:ind w:firstLine="426"/>
        <w:jc w:val="both"/>
        <w:rPr>
          <w:rFonts w:ascii="Times New Roman" w:eastAsia="Calibri" w:hAnsi="Times New Roman" w:cs="Times New Roman"/>
          <w:kern w:val="1"/>
          <w:sz w:val="24"/>
          <w:szCs w:val="24"/>
          <w:lang w:eastAsia="ar-SA"/>
        </w:rPr>
      </w:pPr>
      <w:r w:rsidRPr="007125B1">
        <w:rPr>
          <w:rFonts w:ascii="Times New Roman" w:eastAsia="Calibri" w:hAnsi="Times New Roman" w:cs="Times New Roman"/>
          <w:kern w:val="1"/>
          <w:sz w:val="24"/>
          <w:szCs w:val="24"/>
          <w:lang w:eastAsia="ar-SA"/>
        </w:rPr>
        <w:t>Рабочая программа по технологии в 1 классе разработана на основе:</w:t>
      </w:r>
    </w:p>
    <w:p w:rsidR="00BE240E" w:rsidRPr="007125B1" w:rsidRDefault="00BE240E" w:rsidP="00BB519C">
      <w:pPr>
        <w:numPr>
          <w:ilvl w:val="0"/>
          <w:numId w:val="48"/>
        </w:numPr>
        <w:suppressAutoHyphens/>
        <w:spacing w:after="0" w:line="240" w:lineRule="auto"/>
        <w:ind w:left="0" w:firstLine="426"/>
        <w:jc w:val="both"/>
        <w:rPr>
          <w:rFonts w:ascii="Times New Roman" w:eastAsia="Calibri" w:hAnsi="Times New Roman" w:cs="Times New Roman"/>
          <w:kern w:val="1"/>
          <w:sz w:val="24"/>
          <w:szCs w:val="24"/>
          <w:lang w:eastAsia="ar-SA"/>
        </w:rPr>
      </w:pPr>
      <w:r w:rsidRPr="007125B1">
        <w:rPr>
          <w:rFonts w:ascii="Times New Roman" w:eastAsia="Calibri" w:hAnsi="Times New Roman" w:cs="Times New Roman"/>
          <w:kern w:val="1"/>
          <w:sz w:val="24"/>
          <w:szCs w:val="24"/>
          <w:lang w:eastAsia="ar-SA"/>
        </w:rPr>
        <w:t xml:space="preserve"> программы для специальных (коррекционных) общеобразовательных классов 7 вида под ред.  Р.Д. Тригера, Ю.А. Костенковой, С.Г.Шевченко, Г.М. Капустиной, Н.А. Цыпановой, Г.И. Жаренковой, Т.В. Кузьмичевой, Е.Б. Новиковой,  Е.Н. Мосаковой, И.Н. Волковой, Москва,  издательство «Парадигма», 2010 год. </w:t>
      </w:r>
    </w:p>
    <w:p w:rsidR="00BE240E" w:rsidRPr="007125B1" w:rsidRDefault="00BE240E" w:rsidP="00BB519C">
      <w:pPr>
        <w:numPr>
          <w:ilvl w:val="0"/>
          <w:numId w:val="48"/>
        </w:numPr>
        <w:suppressAutoHyphens/>
        <w:spacing w:after="0" w:line="240" w:lineRule="auto"/>
        <w:ind w:left="0" w:firstLine="426"/>
        <w:jc w:val="both"/>
        <w:rPr>
          <w:rFonts w:ascii="Times New Roman" w:eastAsia="Calibri" w:hAnsi="Times New Roman" w:cs="Times New Roman"/>
          <w:sz w:val="24"/>
          <w:szCs w:val="24"/>
        </w:rPr>
      </w:pPr>
      <w:r w:rsidRPr="007125B1">
        <w:rPr>
          <w:rFonts w:ascii="Times New Roman" w:eastAsia="Calibri" w:hAnsi="Times New Roman" w:cs="Times New Roman"/>
          <w:sz w:val="24"/>
          <w:szCs w:val="24"/>
        </w:rPr>
        <w:t>авторской программы Г. И. Жаренковой «Трудовое обучение».</w:t>
      </w:r>
    </w:p>
    <w:p w:rsidR="00BE240E" w:rsidRPr="007125B1" w:rsidRDefault="00BE240E" w:rsidP="007125B1">
      <w:pPr>
        <w:suppressAutoHyphens/>
        <w:spacing w:after="0" w:line="240" w:lineRule="auto"/>
        <w:ind w:firstLine="426"/>
        <w:jc w:val="both"/>
        <w:rPr>
          <w:rFonts w:ascii="Times New Roman" w:eastAsia="Calibri" w:hAnsi="Times New Roman" w:cs="Times New Roman"/>
          <w:sz w:val="24"/>
          <w:szCs w:val="24"/>
        </w:rPr>
      </w:pPr>
    </w:p>
    <w:p w:rsidR="00BE240E" w:rsidRPr="007125B1" w:rsidRDefault="00BE240E" w:rsidP="007125B1">
      <w:pPr>
        <w:spacing w:after="0" w:line="240" w:lineRule="auto"/>
        <w:ind w:firstLine="426"/>
        <w:jc w:val="both"/>
        <w:rPr>
          <w:rFonts w:ascii="Times New Roman" w:eastAsia="Calibri" w:hAnsi="Times New Roman" w:cs="Times New Roman"/>
          <w:spacing w:val="-6"/>
          <w:sz w:val="24"/>
          <w:szCs w:val="24"/>
        </w:rPr>
      </w:pPr>
      <w:r w:rsidRPr="007125B1">
        <w:rPr>
          <w:rFonts w:ascii="Times New Roman" w:eastAsia="Calibri" w:hAnsi="Times New Roman" w:cs="Times New Roman"/>
          <w:spacing w:val="-5"/>
          <w:sz w:val="24"/>
          <w:szCs w:val="24"/>
        </w:rPr>
        <w:lastRenderedPageBreak/>
        <w:t xml:space="preserve">Обучение труду учащихся с задержкой психического развития </w:t>
      </w:r>
      <w:r w:rsidRPr="007125B1">
        <w:rPr>
          <w:rFonts w:ascii="Times New Roman" w:eastAsia="Calibri" w:hAnsi="Times New Roman" w:cs="Times New Roman"/>
          <w:spacing w:val="-7"/>
          <w:sz w:val="24"/>
          <w:szCs w:val="24"/>
        </w:rPr>
        <w:t xml:space="preserve">подчинено общей цели курса </w:t>
      </w:r>
      <w:r w:rsidRPr="007125B1">
        <w:rPr>
          <w:rFonts w:ascii="Times New Roman" w:eastAsia="Calibri" w:hAnsi="Times New Roman" w:cs="Times New Roman"/>
          <w:b/>
          <w:bCs/>
          <w:i/>
          <w:iCs/>
          <w:spacing w:val="-7"/>
          <w:sz w:val="24"/>
          <w:szCs w:val="24"/>
        </w:rPr>
        <w:t xml:space="preserve">«Трудовая подготовка» </w:t>
      </w:r>
      <w:r w:rsidRPr="007125B1">
        <w:rPr>
          <w:rFonts w:ascii="Times New Roman" w:eastAsia="Calibri" w:hAnsi="Times New Roman" w:cs="Times New Roman"/>
          <w:b/>
          <w:bCs/>
          <w:spacing w:val="-7"/>
          <w:sz w:val="24"/>
          <w:szCs w:val="24"/>
        </w:rPr>
        <w:t xml:space="preserve">в </w:t>
      </w:r>
      <w:r w:rsidRPr="007125B1">
        <w:rPr>
          <w:rFonts w:ascii="Times New Roman" w:eastAsia="Calibri" w:hAnsi="Times New Roman" w:cs="Times New Roman"/>
          <w:spacing w:val="-7"/>
          <w:sz w:val="24"/>
          <w:szCs w:val="24"/>
        </w:rPr>
        <w:t xml:space="preserve">начальных </w:t>
      </w:r>
      <w:r w:rsidRPr="007125B1">
        <w:rPr>
          <w:rFonts w:ascii="Times New Roman" w:eastAsia="Calibri" w:hAnsi="Times New Roman" w:cs="Times New Roman"/>
          <w:spacing w:val="-5"/>
          <w:sz w:val="24"/>
          <w:szCs w:val="24"/>
        </w:rPr>
        <w:t>классах общеобразовательной школы — воспитанию творческой, социально активной личности, ответственно относящейся к обще</w:t>
      </w:r>
      <w:r w:rsidRPr="007125B1">
        <w:rPr>
          <w:rFonts w:ascii="Times New Roman" w:eastAsia="Calibri" w:hAnsi="Times New Roman" w:cs="Times New Roman"/>
          <w:spacing w:val="-5"/>
          <w:sz w:val="24"/>
          <w:szCs w:val="24"/>
        </w:rPr>
        <w:softHyphen/>
        <w:t xml:space="preserve">ственно полезному труду, проявляющей интерес к техническому </w:t>
      </w:r>
      <w:r w:rsidRPr="007125B1">
        <w:rPr>
          <w:rFonts w:ascii="Times New Roman" w:eastAsia="Calibri" w:hAnsi="Times New Roman" w:cs="Times New Roman"/>
          <w:spacing w:val="-6"/>
          <w:sz w:val="24"/>
          <w:szCs w:val="24"/>
        </w:rPr>
        <w:t xml:space="preserve">творчеству и желание трудиться. </w:t>
      </w:r>
    </w:p>
    <w:p w:rsidR="00BE240E" w:rsidRPr="007125B1" w:rsidRDefault="00BE240E" w:rsidP="007125B1">
      <w:pPr>
        <w:spacing w:after="0" w:line="240" w:lineRule="auto"/>
        <w:ind w:firstLine="426"/>
        <w:jc w:val="both"/>
        <w:rPr>
          <w:rFonts w:ascii="Times New Roman" w:eastAsia="Calibri" w:hAnsi="Times New Roman" w:cs="Times New Roman"/>
          <w:spacing w:val="-4"/>
          <w:sz w:val="24"/>
          <w:szCs w:val="24"/>
        </w:rPr>
      </w:pPr>
      <w:r w:rsidRPr="007125B1">
        <w:rPr>
          <w:rFonts w:ascii="Times New Roman" w:eastAsia="Calibri" w:hAnsi="Times New Roman" w:cs="Times New Roman"/>
          <w:b/>
          <w:spacing w:val="-6"/>
          <w:sz w:val="24"/>
          <w:szCs w:val="24"/>
        </w:rPr>
        <w:t>Основные задачи обучения</w:t>
      </w:r>
      <w:r w:rsidRPr="007125B1">
        <w:rPr>
          <w:rFonts w:ascii="Times New Roman" w:eastAsia="Calibri" w:hAnsi="Times New Roman" w:cs="Times New Roman"/>
          <w:spacing w:val="-6"/>
          <w:sz w:val="24"/>
          <w:szCs w:val="24"/>
        </w:rPr>
        <w:t xml:space="preserve"> труду </w:t>
      </w:r>
      <w:r w:rsidRPr="007125B1">
        <w:rPr>
          <w:rFonts w:ascii="Times New Roman" w:eastAsia="Calibri" w:hAnsi="Times New Roman" w:cs="Times New Roman"/>
          <w:spacing w:val="-7"/>
          <w:sz w:val="24"/>
          <w:szCs w:val="24"/>
        </w:rPr>
        <w:t>этой категории детей также соответствуют задачам трудового обу</w:t>
      </w:r>
      <w:r w:rsidRPr="007125B1">
        <w:rPr>
          <w:rFonts w:ascii="Times New Roman" w:eastAsia="Calibri" w:hAnsi="Times New Roman" w:cs="Times New Roman"/>
          <w:spacing w:val="-7"/>
          <w:sz w:val="24"/>
          <w:szCs w:val="24"/>
        </w:rPr>
        <w:softHyphen/>
      </w:r>
      <w:r w:rsidRPr="007125B1">
        <w:rPr>
          <w:rFonts w:ascii="Times New Roman" w:eastAsia="Calibri" w:hAnsi="Times New Roman" w:cs="Times New Roman"/>
          <w:spacing w:val="-4"/>
          <w:sz w:val="24"/>
          <w:szCs w:val="24"/>
        </w:rPr>
        <w:t>чения в общеобразовательной школе:</w:t>
      </w:r>
    </w:p>
    <w:p w:rsidR="00BE240E" w:rsidRPr="007125B1" w:rsidRDefault="00BE240E" w:rsidP="007125B1">
      <w:pPr>
        <w:widowControl w:val="0"/>
        <w:numPr>
          <w:ilvl w:val="0"/>
          <w:numId w:val="40"/>
        </w:numPr>
        <w:tabs>
          <w:tab w:val="left" w:pos="384"/>
        </w:tabs>
        <w:suppressAutoHyphens/>
        <w:autoSpaceDE w:val="0"/>
        <w:spacing w:after="0" w:line="240" w:lineRule="auto"/>
        <w:ind w:firstLine="426"/>
        <w:rPr>
          <w:rFonts w:ascii="Times New Roman" w:eastAsia="Calibri" w:hAnsi="Times New Roman" w:cs="Times New Roman"/>
          <w:spacing w:val="-4"/>
          <w:sz w:val="24"/>
          <w:szCs w:val="24"/>
        </w:rPr>
      </w:pPr>
      <w:r w:rsidRPr="007125B1">
        <w:rPr>
          <w:rFonts w:ascii="Times New Roman" w:eastAsia="Calibri" w:hAnsi="Times New Roman" w:cs="Times New Roman"/>
          <w:spacing w:val="-4"/>
          <w:sz w:val="24"/>
          <w:szCs w:val="24"/>
        </w:rPr>
        <w:t>овладение первоначальными общетрудовыми умениями (ста</w:t>
      </w:r>
      <w:r w:rsidRPr="007125B1">
        <w:rPr>
          <w:rFonts w:ascii="Times New Roman" w:eastAsia="Calibri" w:hAnsi="Times New Roman" w:cs="Times New Roman"/>
          <w:spacing w:val="-4"/>
          <w:sz w:val="24"/>
          <w:szCs w:val="24"/>
        </w:rPr>
        <w:softHyphen/>
      </w:r>
      <w:r w:rsidRPr="007125B1">
        <w:rPr>
          <w:rFonts w:ascii="Times New Roman" w:eastAsia="Calibri" w:hAnsi="Times New Roman" w:cs="Times New Roman"/>
          <w:spacing w:val="-6"/>
          <w:sz w:val="24"/>
          <w:szCs w:val="24"/>
        </w:rPr>
        <w:t>вить и удерживать цель деятельности, организовывать работу, пла</w:t>
      </w:r>
      <w:r w:rsidRPr="007125B1">
        <w:rPr>
          <w:rFonts w:ascii="Times New Roman" w:eastAsia="Calibri" w:hAnsi="Times New Roman" w:cs="Times New Roman"/>
          <w:spacing w:val="-6"/>
          <w:sz w:val="24"/>
          <w:szCs w:val="24"/>
        </w:rPr>
        <w:softHyphen/>
      </w:r>
      <w:r w:rsidRPr="007125B1">
        <w:rPr>
          <w:rFonts w:ascii="Times New Roman" w:eastAsia="Calibri" w:hAnsi="Times New Roman" w:cs="Times New Roman"/>
          <w:spacing w:val="-4"/>
          <w:sz w:val="24"/>
          <w:szCs w:val="24"/>
        </w:rPr>
        <w:t>нировать предметно-практическую деятельность, контролироватьи оценивать ее);</w:t>
      </w:r>
    </w:p>
    <w:p w:rsidR="00BE240E" w:rsidRPr="007125B1" w:rsidRDefault="00BE240E" w:rsidP="007125B1">
      <w:pPr>
        <w:widowControl w:val="0"/>
        <w:numPr>
          <w:ilvl w:val="0"/>
          <w:numId w:val="40"/>
        </w:numPr>
        <w:tabs>
          <w:tab w:val="left" w:pos="384"/>
        </w:tabs>
        <w:suppressAutoHyphens/>
        <w:autoSpaceDE w:val="0"/>
        <w:spacing w:after="0" w:line="240" w:lineRule="auto"/>
        <w:ind w:firstLine="426"/>
        <w:rPr>
          <w:rFonts w:ascii="Times New Roman" w:eastAsia="Calibri" w:hAnsi="Times New Roman" w:cs="Times New Roman"/>
          <w:spacing w:val="-4"/>
          <w:sz w:val="24"/>
          <w:szCs w:val="24"/>
        </w:rPr>
      </w:pPr>
      <w:r w:rsidRPr="007125B1">
        <w:rPr>
          <w:rFonts w:ascii="Times New Roman" w:eastAsia="Calibri" w:hAnsi="Times New Roman" w:cs="Times New Roman"/>
          <w:spacing w:val="-5"/>
          <w:sz w:val="24"/>
          <w:szCs w:val="24"/>
        </w:rPr>
        <w:t>овладение приемами ручной работы с различными материала</w:t>
      </w:r>
      <w:r w:rsidRPr="007125B1">
        <w:rPr>
          <w:rFonts w:ascii="Times New Roman" w:eastAsia="Calibri" w:hAnsi="Times New Roman" w:cs="Times New Roman"/>
          <w:spacing w:val="-5"/>
          <w:sz w:val="24"/>
          <w:szCs w:val="24"/>
        </w:rPr>
        <w:softHyphen/>
      </w:r>
      <w:r w:rsidRPr="007125B1">
        <w:rPr>
          <w:rFonts w:ascii="Times New Roman" w:eastAsia="Calibri" w:hAnsi="Times New Roman" w:cs="Times New Roman"/>
          <w:spacing w:val="-4"/>
          <w:sz w:val="24"/>
          <w:szCs w:val="24"/>
        </w:rPr>
        <w:t>ми; выращивание сельскохозяйственных растений;</w:t>
      </w:r>
    </w:p>
    <w:p w:rsidR="00BE240E" w:rsidRPr="007125B1" w:rsidRDefault="00BE240E" w:rsidP="007125B1">
      <w:pPr>
        <w:widowControl w:val="0"/>
        <w:numPr>
          <w:ilvl w:val="0"/>
          <w:numId w:val="40"/>
        </w:numPr>
        <w:tabs>
          <w:tab w:val="left" w:pos="384"/>
        </w:tabs>
        <w:suppressAutoHyphens/>
        <w:autoSpaceDE w:val="0"/>
        <w:spacing w:after="0" w:line="240" w:lineRule="auto"/>
        <w:ind w:firstLine="426"/>
        <w:rPr>
          <w:rFonts w:ascii="Times New Roman" w:eastAsia="Calibri" w:hAnsi="Times New Roman" w:cs="Times New Roman"/>
          <w:spacing w:val="-5"/>
          <w:sz w:val="24"/>
          <w:szCs w:val="24"/>
        </w:rPr>
      </w:pPr>
      <w:r w:rsidRPr="007125B1">
        <w:rPr>
          <w:rFonts w:ascii="Times New Roman" w:eastAsia="Calibri" w:hAnsi="Times New Roman" w:cs="Times New Roman"/>
          <w:spacing w:val="-4"/>
          <w:sz w:val="24"/>
          <w:szCs w:val="24"/>
        </w:rPr>
        <w:t>ознакомление с некоторыми доступными для понимания уча</w:t>
      </w:r>
      <w:r w:rsidRPr="007125B1">
        <w:rPr>
          <w:rFonts w:ascii="Times New Roman" w:eastAsia="Calibri" w:hAnsi="Times New Roman" w:cs="Times New Roman"/>
          <w:spacing w:val="-4"/>
          <w:sz w:val="24"/>
          <w:szCs w:val="24"/>
        </w:rPr>
        <w:softHyphen/>
      </w:r>
      <w:r w:rsidRPr="007125B1">
        <w:rPr>
          <w:rFonts w:ascii="Times New Roman" w:eastAsia="Calibri" w:hAnsi="Times New Roman" w:cs="Times New Roman"/>
          <w:spacing w:val="-5"/>
          <w:sz w:val="24"/>
          <w:szCs w:val="24"/>
        </w:rPr>
        <w:t>щихся профессиями и т.д.</w:t>
      </w:r>
    </w:p>
    <w:p w:rsidR="00BE240E" w:rsidRPr="007125B1" w:rsidRDefault="00BE240E" w:rsidP="007125B1">
      <w:pPr>
        <w:spacing w:after="0" w:line="240" w:lineRule="auto"/>
        <w:ind w:right="5" w:firstLine="426"/>
        <w:jc w:val="both"/>
        <w:rPr>
          <w:rFonts w:ascii="Times New Roman" w:eastAsia="Calibri" w:hAnsi="Times New Roman" w:cs="Times New Roman"/>
          <w:spacing w:val="-10"/>
          <w:sz w:val="24"/>
          <w:szCs w:val="24"/>
        </w:rPr>
      </w:pPr>
      <w:r w:rsidRPr="007125B1">
        <w:rPr>
          <w:rFonts w:ascii="Times New Roman" w:eastAsia="Calibri" w:hAnsi="Times New Roman" w:cs="Times New Roman"/>
          <w:spacing w:val="-4"/>
          <w:sz w:val="24"/>
          <w:szCs w:val="24"/>
        </w:rPr>
        <w:t>Однако решению указанных задач препятствуют особенности познавательных процессов, присущие учащимся с ЗПР: неустой</w:t>
      </w:r>
      <w:r w:rsidRPr="007125B1">
        <w:rPr>
          <w:rFonts w:ascii="Times New Roman" w:eastAsia="Calibri" w:hAnsi="Times New Roman" w:cs="Times New Roman"/>
          <w:spacing w:val="-4"/>
          <w:sz w:val="24"/>
          <w:szCs w:val="24"/>
        </w:rPr>
        <w:softHyphen/>
        <w:t xml:space="preserve">чивость внимания, сниженная работоспособность, импульсивная, </w:t>
      </w:r>
      <w:r w:rsidRPr="007125B1">
        <w:rPr>
          <w:rFonts w:ascii="Times New Roman" w:eastAsia="Calibri" w:hAnsi="Times New Roman" w:cs="Times New Roman"/>
          <w:spacing w:val="-5"/>
          <w:sz w:val="24"/>
          <w:szCs w:val="24"/>
        </w:rPr>
        <w:t>недостаточно целенаправленная деятельность, ослабленность сло</w:t>
      </w:r>
      <w:r w:rsidRPr="007125B1">
        <w:rPr>
          <w:rFonts w:ascii="Times New Roman" w:eastAsia="Calibri" w:hAnsi="Times New Roman" w:cs="Times New Roman"/>
          <w:spacing w:val="-5"/>
          <w:sz w:val="24"/>
          <w:szCs w:val="24"/>
        </w:rPr>
        <w:softHyphen/>
      </w:r>
      <w:r w:rsidRPr="007125B1">
        <w:rPr>
          <w:rFonts w:ascii="Times New Roman" w:eastAsia="Calibri" w:hAnsi="Times New Roman" w:cs="Times New Roman"/>
          <w:spacing w:val="-4"/>
          <w:sz w:val="24"/>
          <w:szCs w:val="24"/>
        </w:rPr>
        <w:t>весной регуляции деятельности. Отмеченные затруднения носят стойкий характер и без специальной коррекционной работы дол</w:t>
      </w:r>
      <w:r w:rsidRPr="007125B1">
        <w:rPr>
          <w:rFonts w:ascii="Times New Roman" w:eastAsia="Calibri" w:hAnsi="Times New Roman" w:cs="Times New Roman"/>
          <w:spacing w:val="-4"/>
          <w:sz w:val="24"/>
          <w:szCs w:val="24"/>
        </w:rPr>
        <w:softHyphen/>
      </w:r>
      <w:r w:rsidRPr="007125B1">
        <w:rPr>
          <w:rFonts w:ascii="Times New Roman" w:eastAsia="Calibri" w:hAnsi="Times New Roman" w:cs="Times New Roman"/>
          <w:spacing w:val="-5"/>
          <w:sz w:val="24"/>
          <w:szCs w:val="24"/>
        </w:rPr>
        <w:t xml:space="preserve">гое время не преодолеваются, а некоторые особенности в связи с </w:t>
      </w:r>
      <w:r w:rsidRPr="007125B1">
        <w:rPr>
          <w:rFonts w:ascii="Times New Roman" w:eastAsia="Calibri" w:hAnsi="Times New Roman" w:cs="Times New Roman"/>
          <w:spacing w:val="-7"/>
          <w:sz w:val="24"/>
          <w:szCs w:val="24"/>
        </w:rPr>
        <w:t>нарастающей сложностью учебного материала еще более усугубля</w:t>
      </w:r>
      <w:r w:rsidRPr="007125B1">
        <w:rPr>
          <w:rFonts w:ascii="Times New Roman" w:eastAsia="Calibri" w:hAnsi="Times New Roman" w:cs="Times New Roman"/>
          <w:spacing w:val="-7"/>
          <w:sz w:val="24"/>
          <w:szCs w:val="24"/>
        </w:rPr>
        <w:softHyphen/>
      </w:r>
      <w:r w:rsidRPr="007125B1">
        <w:rPr>
          <w:rFonts w:ascii="Times New Roman" w:eastAsia="Calibri" w:hAnsi="Times New Roman" w:cs="Times New Roman"/>
          <w:spacing w:val="-10"/>
          <w:sz w:val="24"/>
          <w:szCs w:val="24"/>
        </w:rPr>
        <w:t>ются.</w:t>
      </w:r>
    </w:p>
    <w:p w:rsidR="00BE240E" w:rsidRPr="007125B1" w:rsidRDefault="00BE240E" w:rsidP="007125B1">
      <w:pPr>
        <w:spacing w:after="0" w:line="240" w:lineRule="auto"/>
        <w:ind w:right="10" w:firstLine="426"/>
        <w:jc w:val="both"/>
        <w:rPr>
          <w:rFonts w:ascii="Times New Roman" w:eastAsia="Calibri" w:hAnsi="Times New Roman" w:cs="Times New Roman"/>
          <w:spacing w:val="-7"/>
          <w:sz w:val="24"/>
          <w:szCs w:val="24"/>
        </w:rPr>
      </w:pPr>
      <w:r w:rsidRPr="007125B1">
        <w:rPr>
          <w:rFonts w:ascii="Times New Roman" w:eastAsia="Calibri" w:hAnsi="Times New Roman" w:cs="Times New Roman"/>
          <w:spacing w:val="-6"/>
          <w:sz w:val="24"/>
          <w:szCs w:val="24"/>
        </w:rPr>
        <w:t xml:space="preserve">Обучение имеет коррекционную направленность: </w:t>
      </w:r>
      <w:r w:rsidRPr="007125B1">
        <w:rPr>
          <w:rFonts w:ascii="Times New Roman" w:eastAsia="Calibri" w:hAnsi="Times New Roman" w:cs="Times New Roman"/>
          <w:spacing w:val="-7"/>
          <w:sz w:val="24"/>
          <w:szCs w:val="24"/>
        </w:rPr>
        <w:t xml:space="preserve"> содержание программы по трудовому обучению </w:t>
      </w:r>
      <w:r w:rsidRPr="007125B1">
        <w:rPr>
          <w:rFonts w:ascii="Times New Roman" w:eastAsia="Calibri" w:hAnsi="Times New Roman" w:cs="Times New Roman"/>
          <w:spacing w:val="-6"/>
          <w:sz w:val="24"/>
          <w:szCs w:val="24"/>
        </w:rPr>
        <w:t>постро</w:t>
      </w:r>
      <w:r w:rsidRPr="007125B1">
        <w:rPr>
          <w:rFonts w:ascii="Times New Roman" w:eastAsia="Calibri" w:hAnsi="Times New Roman" w:cs="Times New Roman"/>
          <w:spacing w:val="-6"/>
          <w:sz w:val="24"/>
          <w:szCs w:val="24"/>
        </w:rPr>
        <w:softHyphen/>
      </w:r>
      <w:r w:rsidRPr="007125B1">
        <w:rPr>
          <w:rFonts w:ascii="Times New Roman" w:eastAsia="Calibri" w:hAnsi="Times New Roman" w:cs="Times New Roman"/>
          <w:spacing w:val="-7"/>
          <w:sz w:val="24"/>
          <w:szCs w:val="24"/>
        </w:rPr>
        <w:t>ено с учетом ин</w:t>
      </w:r>
      <w:r w:rsidRPr="007125B1">
        <w:rPr>
          <w:rFonts w:ascii="Times New Roman" w:eastAsia="Calibri" w:hAnsi="Times New Roman" w:cs="Times New Roman"/>
          <w:spacing w:val="-7"/>
          <w:sz w:val="24"/>
          <w:szCs w:val="24"/>
        </w:rPr>
        <w:softHyphen/>
        <w:t xml:space="preserve">дивидуально-типологических особенностей ребенка; выбор средств </w:t>
      </w:r>
      <w:r w:rsidRPr="007125B1">
        <w:rPr>
          <w:rFonts w:ascii="Times New Roman" w:eastAsia="Calibri" w:hAnsi="Times New Roman" w:cs="Times New Roman"/>
          <w:spacing w:val="-6"/>
          <w:sz w:val="24"/>
          <w:szCs w:val="24"/>
        </w:rPr>
        <w:t>и приемов, позволяющих наиболее эффективно формировать кон</w:t>
      </w:r>
      <w:r w:rsidRPr="007125B1">
        <w:rPr>
          <w:rFonts w:ascii="Times New Roman" w:eastAsia="Calibri" w:hAnsi="Times New Roman" w:cs="Times New Roman"/>
          <w:spacing w:val="-6"/>
          <w:sz w:val="24"/>
          <w:szCs w:val="24"/>
        </w:rPr>
        <w:softHyphen/>
      </w:r>
      <w:r w:rsidRPr="007125B1">
        <w:rPr>
          <w:rFonts w:ascii="Times New Roman" w:eastAsia="Calibri" w:hAnsi="Times New Roman" w:cs="Times New Roman"/>
          <w:spacing w:val="-7"/>
          <w:sz w:val="24"/>
          <w:szCs w:val="24"/>
        </w:rPr>
        <w:t>кретно-трудовые умения (находить части и детали изделия, опреде</w:t>
      </w:r>
      <w:r w:rsidRPr="007125B1">
        <w:rPr>
          <w:rFonts w:ascii="Times New Roman" w:eastAsia="Calibri" w:hAnsi="Times New Roman" w:cs="Times New Roman"/>
          <w:spacing w:val="-7"/>
          <w:sz w:val="24"/>
          <w:szCs w:val="24"/>
        </w:rPr>
        <w:softHyphen/>
        <w:t xml:space="preserve">лять вид и способ соединения деталей, определять форму изделия и </w:t>
      </w:r>
      <w:r w:rsidRPr="007125B1">
        <w:rPr>
          <w:rFonts w:ascii="Times New Roman" w:eastAsia="Calibri" w:hAnsi="Times New Roman" w:cs="Times New Roman"/>
          <w:spacing w:val="-5"/>
          <w:sz w:val="24"/>
          <w:szCs w:val="24"/>
        </w:rPr>
        <w:t>его отдельных частей, определять материалы, порядок изготовле</w:t>
      </w:r>
      <w:r w:rsidRPr="007125B1">
        <w:rPr>
          <w:rFonts w:ascii="Times New Roman" w:eastAsia="Calibri" w:hAnsi="Times New Roman" w:cs="Times New Roman"/>
          <w:spacing w:val="-5"/>
          <w:sz w:val="24"/>
          <w:szCs w:val="24"/>
        </w:rPr>
        <w:softHyphen/>
      </w:r>
      <w:r w:rsidRPr="007125B1">
        <w:rPr>
          <w:rFonts w:ascii="Times New Roman" w:eastAsia="Calibri" w:hAnsi="Times New Roman" w:cs="Times New Roman"/>
          <w:spacing w:val="-6"/>
          <w:sz w:val="24"/>
          <w:szCs w:val="24"/>
        </w:rPr>
        <w:t>ния и сборки изделия, выполнять измерения, основные технологи</w:t>
      </w:r>
      <w:r w:rsidRPr="007125B1">
        <w:rPr>
          <w:rFonts w:ascii="Times New Roman" w:eastAsia="Calibri" w:hAnsi="Times New Roman" w:cs="Times New Roman"/>
          <w:spacing w:val="-6"/>
          <w:sz w:val="24"/>
          <w:szCs w:val="24"/>
        </w:rPr>
        <w:softHyphen/>
      </w:r>
      <w:r w:rsidRPr="007125B1">
        <w:rPr>
          <w:rFonts w:ascii="Times New Roman" w:eastAsia="Calibri" w:hAnsi="Times New Roman" w:cs="Times New Roman"/>
          <w:spacing w:val="-2"/>
          <w:sz w:val="24"/>
          <w:szCs w:val="24"/>
        </w:rPr>
        <w:t>ческие операции — сгибание, складывание и др.). Успешное по</w:t>
      </w:r>
      <w:r w:rsidRPr="007125B1">
        <w:rPr>
          <w:rFonts w:ascii="Times New Roman" w:eastAsia="Calibri" w:hAnsi="Times New Roman" w:cs="Times New Roman"/>
          <w:spacing w:val="-7"/>
          <w:sz w:val="24"/>
          <w:szCs w:val="24"/>
        </w:rPr>
        <w:t>этапное выполнение детьми простейших трудовых задач под руко</w:t>
      </w:r>
      <w:r w:rsidRPr="007125B1">
        <w:rPr>
          <w:rFonts w:ascii="Times New Roman" w:eastAsia="Calibri" w:hAnsi="Times New Roman" w:cs="Times New Roman"/>
          <w:spacing w:val="-7"/>
          <w:sz w:val="24"/>
          <w:szCs w:val="24"/>
        </w:rPr>
        <w:softHyphen/>
        <w:t>водством учителя по принципу «делай как я» не гарантирует самос</w:t>
      </w:r>
      <w:r w:rsidRPr="007125B1">
        <w:rPr>
          <w:rFonts w:ascii="Times New Roman" w:eastAsia="Calibri" w:hAnsi="Times New Roman" w:cs="Times New Roman"/>
          <w:spacing w:val="-7"/>
          <w:sz w:val="24"/>
          <w:szCs w:val="24"/>
        </w:rPr>
        <w:softHyphen/>
      </w:r>
      <w:r w:rsidRPr="007125B1">
        <w:rPr>
          <w:rFonts w:ascii="Times New Roman" w:eastAsia="Calibri" w:hAnsi="Times New Roman" w:cs="Times New Roman"/>
          <w:spacing w:val="-4"/>
          <w:sz w:val="24"/>
          <w:szCs w:val="24"/>
        </w:rPr>
        <w:t>тоятельного выполнения таких же или аналогичных заданий. Са</w:t>
      </w:r>
      <w:r w:rsidRPr="007125B1">
        <w:rPr>
          <w:rFonts w:ascii="Times New Roman" w:eastAsia="Calibri" w:hAnsi="Times New Roman" w:cs="Times New Roman"/>
          <w:spacing w:val="-4"/>
          <w:sz w:val="24"/>
          <w:szCs w:val="24"/>
        </w:rPr>
        <w:softHyphen/>
      </w:r>
      <w:r w:rsidRPr="007125B1">
        <w:rPr>
          <w:rFonts w:ascii="Times New Roman" w:eastAsia="Calibri" w:hAnsi="Times New Roman" w:cs="Times New Roman"/>
          <w:spacing w:val="-6"/>
          <w:sz w:val="24"/>
          <w:szCs w:val="24"/>
        </w:rPr>
        <w:t xml:space="preserve">мостоятельное осуществление трудовой деятельности возможно, </w:t>
      </w:r>
      <w:r w:rsidRPr="007125B1">
        <w:rPr>
          <w:rFonts w:ascii="Times New Roman" w:eastAsia="Calibri" w:hAnsi="Times New Roman" w:cs="Times New Roman"/>
          <w:spacing w:val="-7"/>
          <w:sz w:val="24"/>
          <w:szCs w:val="24"/>
        </w:rPr>
        <w:t xml:space="preserve">если ученик, участвующий в коллективной деятельности, не только </w:t>
      </w:r>
      <w:r w:rsidRPr="007125B1">
        <w:rPr>
          <w:rFonts w:ascii="Times New Roman" w:eastAsia="Calibri" w:hAnsi="Times New Roman" w:cs="Times New Roman"/>
          <w:spacing w:val="-6"/>
          <w:sz w:val="24"/>
          <w:szCs w:val="24"/>
        </w:rPr>
        <w:t>в состоянии самостоятельно выполнить определенную часть рабо</w:t>
      </w:r>
      <w:r w:rsidRPr="007125B1">
        <w:rPr>
          <w:rFonts w:ascii="Times New Roman" w:eastAsia="Calibri" w:hAnsi="Times New Roman" w:cs="Times New Roman"/>
          <w:spacing w:val="-6"/>
          <w:sz w:val="24"/>
          <w:szCs w:val="24"/>
        </w:rPr>
        <w:softHyphen/>
      </w:r>
      <w:r w:rsidRPr="007125B1">
        <w:rPr>
          <w:rFonts w:ascii="Times New Roman" w:eastAsia="Calibri" w:hAnsi="Times New Roman" w:cs="Times New Roman"/>
          <w:spacing w:val="-7"/>
          <w:sz w:val="24"/>
          <w:szCs w:val="24"/>
        </w:rPr>
        <w:t xml:space="preserve">ты, но и умеет удерживать в поле внимания действия других детей. </w:t>
      </w:r>
      <w:r w:rsidRPr="007125B1">
        <w:rPr>
          <w:rFonts w:ascii="Times New Roman" w:eastAsia="Calibri" w:hAnsi="Times New Roman" w:cs="Times New Roman"/>
          <w:spacing w:val="-6"/>
          <w:sz w:val="24"/>
          <w:szCs w:val="24"/>
        </w:rPr>
        <w:t>Сочетание в  трудовой деятельности фронтальных, кол</w:t>
      </w:r>
      <w:r w:rsidRPr="007125B1">
        <w:rPr>
          <w:rFonts w:ascii="Times New Roman" w:eastAsia="Calibri" w:hAnsi="Times New Roman" w:cs="Times New Roman"/>
          <w:spacing w:val="-6"/>
          <w:sz w:val="24"/>
          <w:szCs w:val="24"/>
        </w:rPr>
        <w:softHyphen/>
      </w:r>
      <w:r w:rsidRPr="007125B1">
        <w:rPr>
          <w:rFonts w:ascii="Times New Roman" w:eastAsia="Calibri" w:hAnsi="Times New Roman" w:cs="Times New Roman"/>
          <w:spacing w:val="-5"/>
          <w:sz w:val="24"/>
          <w:szCs w:val="24"/>
        </w:rPr>
        <w:t>лективных и индивидуальных форм работы, ведет к формирова</w:t>
      </w:r>
      <w:r w:rsidRPr="007125B1">
        <w:rPr>
          <w:rFonts w:ascii="Times New Roman" w:eastAsia="Calibri" w:hAnsi="Times New Roman" w:cs="Times New Roman"/>
          <w:spacing w:val="-5"/>
          <w:sz w:val="24"/>
          <w:szCs w:val="24"/>
        </w:rPr>
        <w:softHyphen/>
      </w:r>
      <w:r w:rsidRPr="007125B1">
        <w:rPr>
          <w:rFonts w:ascii="Times New Roman" w:eastAsia="Calibri" w:hAnsi="Times New Roman" w:cs="Times New Roman"/>
          <w:spacing w:val="-7"/>
          <w:sz w:val="24"/>
          <w:szCs w:val="24"/>
        </w:rPr>
        <w:t>нию ребенка как субъекта трудовой деятельности, умеющего и же</w:t>
      </w:r>
      <w:r w:rsidRPr="007125B1">
        <w:rPr>
          <w:rFonts w:ascii="Times New Roman" w:eastAsia="Calibri" w:hAnsi="Times New Roman" w:cs="Times New Roman"/>
          <w:spacing w:val="-7"/>
          <w:sz w:val="24"/>
          <w:szCs w:val="24"/>
        </w:rPr>
        <w:softHyphen/>
        <w:t>лающего учиться.</w:t>
      </w:r>
    </w:p>
    <w:p w:rsidR="00BE240E" w:rsidRPr="007125B1" w:rsidRDefault="00BE240E" w:rsidP="007125B1">
      <w:pPr>
        <w:spacing w:after="0" w:line="240" w:lineRule="auto"/>
        <w:ind w:right="10" w:firstLine="426"/>
        <w:jc w:val="both"/>
        <w:rPr>
          <w:rFonts w:ascii="Times New Roman" w:eastAsia="Calibri" w:hAnsi="Times New Roman" w:cs="Times New Roman"/>
          <w:spacing w:val="-5"/>
          <w:sz w:val="24"/>
          <w:szCs w:val="24"/>
        </w:rPr>
      </w:pPr>
      <w:r w:rsidRPr="007125B1">
        <w:rPr>
          <w:rFonts w:ascii="Times New Roman" w:eastAsia="Calibri" w:hAnsi="Times New Roman" w:cs="Times New Roman"/>
          <w:spacing w:val="-6"/>
          <w:sz w:val="24"/>
          <w:szCs w:val="24"/>
        </w:rPr>
        <w:t>Содержание трудового обучения представлено различными ви</w:t>
      </w:r>
      <w:r w:rsidRPr="007125B1">
        <w:rPr>
          <w:rFonts w:ascii="Times New Roman" w:eastAsia="Calibri" w:hAnsi="Times New Roman" w:cs="Times New Roman"/>
          <w:spacing w:val="-6"/>
          <w:sz w:val="24"/>
          <w:szCs w:val="24"/>
        </w:rPr>
        <w:softHyphen/>
      </w:r>
      <w:r w:rsidRPr="007125B1">
        <w:rPr>
          <w:rFonts w:ascii="Times New Roman" w:eastAsia="Calibri" w:hAnsi="Times New Roman" w:cs="Times New Roman"/>
          <w:spacing w:val="-5"/>
          <w:sz w:val="24"/>
          <w:szCs w:val="24"/>
        </w:rPr>
        <w:t>дами труда (сельскохозяйственный, технический, бытовой труд, основы художественной обработки различных материалов).</w:t>
      </w:r>
    </w:p>
    <w:p w:rsidR="00BE240E" w:rsidRPr="007125B1" w:rsidRDefault="00BE240E" w:rsidP="007125B1">
      <w:pPr>
        <w:spacing w:after="0" w:line="240" w:lineRule="auto"/>
        <w:ind w:right="5" w:firstLine="426"/>
        <w:jc w:val="both"/>
        <w:rPr>
          <w:rFonts w:ascii="Times New Roman" w:eastAsia="Calibri" w:hAnsi="Times New Roman" w:cs="Times New Roman"/>
          <w:spacing w:val="-4"/>
          <w:sz w:val="24"/>
          <w:szCs w:val="24"/>
        </w:rPr>
      </w:pPr>
      <w:r w:rsidRPr="007125B1">
        <w:rPr>
          <w:rFonts w:ascii="Times New Roman" w:eastAsia="Calibri" w:hAnsi="Times New Roman" w:cs="Times New Roman"/>
          <w:spacing w:val="-6"/>
          <w:sz w:val="24"/>
          <w:szCs w:val="24"/>
        </w:rPr>
        <w:t>Научные психолого-педагогические исследования подтвержда</w:t>
      </w:r>
      <w:r w:rsidRPr="007125B1">
        <w:rPr>
          <w:rFonts w:ascii="Times New Roman" w:eastAsia="Calibri" w:hAnsi="Times New Roman" w:cs="Times New Roman"/>
          <w:spacing w:val="-6"/>
          <w:sz w:val="24"/>
          <w:szCs w:val="24"/>
        </w:rPr>
        <w:softHyphen/>
      </w:r>
      <w:r w:rsidRPr="007125B1">
        <w:rPr>
          <w:rFonts w:ascii="Times New Roman" w:eastAsia="Calibri" w:hAnsi="Times New Roman" w:cs="Times New Roman"/>
          <w:spacing w:val="-3"/>
          <w:sz w:val="24"/>
          <w:szCs w:val="24"/>
        </w:rPr>
        <w:t xml:space="preserve">ют необходимость расширения содержания трудового обучения </w:t>
      </w:r>
      <w:r w:rsidRPr="007125B1">
        <w:rPr>
          <w:rFonts w:ascii="Times New Roman" w:eastAsia="Calibri" w:hAnsi="Times New Roman" w:cs="Times New Roman"/>
          <w:spacing w:val="-6"/>
          <w:sz w:val="24"/>
          <w:szCs w:val="24"/>
        </w:rPr>
        <w:t>как учебного предмета, включающего не только технологическую подготовку и профориентацию учащихся, но и приобщение трудо</w:t>
      </w:r>
      <w:r w:rsidRPr="007125B1">
        <w:rPr>
          <w:rFonts w:ascii="Times New Roman" w:eastAsia="Calibri" w:hAnsi="Times New Roman" w:cs="Times New Roman"/>
          <w:spacing w:val="-6"/>
          <w:sz w:val="24"/>
          <w:szCs w:val="24"/>
        </w:rPr>
        <w:softHyphen/>
      </w:r>
      <w:r w:rsidRPr="007125B1">
        <w:rPr>
          <w:rFonts w:ascii="Times New Roman" w:eastAsia="Calibri" w:hAnsi="Times New Roman" w:cs="Times New Roman"/>
          <w:spacing w:val="-4"/>
          <w:sz w:val="24"/>
          <w:szCs w:val="24"/>
        </w:rPr>
        <w:t>вого обучения к системе общего образования.</w:t>
      </w:r>
    </w:p>
    <w:p w:rsidR="00BE240E" w:rsidRPr="007125B1" w:rsidRDefault="00BE240E" w:rsidP="007125B1">
      <w:pPr>
        <w:spacing w:after="0" w:line="240" w:lineRule="auto"/>
        <w:ind w:firstLine="426"/>
        <w:jc w:val="both"/>
        <w:rPr>
          <w:rFonts w:ascii="Times New Roman" w:eastAsia="Calibri" w:hAnsi="Times New Roman" w:cs="Times New Roman"/>
          <w:spacing w:val="-4"/>
          <w:sz w:val="24"/>
          <w:szCs w:val="24"/>
        </w:rPr>
      </w:pPr>
      <w:r w:rsidRPr="007125B1">
        <w:rPr>
          <w:rFonts w:ascii="Times New Roman" w:eastAsia="Calibri" w:hAnsi="Times New Roman" w:cs="Times New Roman"/>
          <w:spacing w:val="-5"/>
          <w:sz w:val="24"/>
          <w:szCs w:val="24"/>
        </w:rPr>
        <w:t xml:space="preserve">Именно на уроках трудового обучения создается уникальная </w:t>
      </w:r>
      <w:r w:rsidRPr="007125B1">
        <w:rPr>
          <w:rFonts w:ascii="Times New Roman" w:eastAsia="Calibri" w:hAnsi="Times New Roman" w:cs="Times New Roman"/>
          <w:spacing w:val="-6"/>
          <w:sz w:val="24"/>
          <w:szCs w:val="24"/>
        </w:rPr>
        <w:t>возможность «перевода» сложных абстрактных действий из неви</w:t>
      </w:r>
      <w:r w:rsidRPr="007125B1">
        <w:rPr>
          <w:rFonts w:ascii="Times New Roman" w:eastAsia="Calibri" w:hAnsi="Times New Roman" w:cs="Times New Roman"/>
          <w:spacing w:val="-6"/>
          <w:sz w:val="24"/>
          <w:szCs w:val="24"/>
        </w:rPr>
        <w:softHyphen/>
      </w:r>
      <w:r w:rsidRPr="007125B1">
        <w:rPr>
          <w:rFonts w:ascii="Times New Roman" w:eastAsia="Calibri" w:hAnsi="Times New Roman" w:cs="Times New Roman"/>
          <w:spacing w:val="-4"/>
          <w:sz w:val="24"/>
          <w:szCs w:val="24"/>
        </w:rPr>
        <w:t xml:space="preserve">димого плана во внешний (видимый), так как учащийся действует в рамках предметно-практической деятельности. На базе внешне </w:t>
      </w:r>
      <w:r w:rsidRPr="007125B1">
        <w:rPr>
          <w:rFonts w:ascii="Times New Roman" w:eastAsia="Calibri" w:hAnsi="Times New Roman" w:cs="Times New Roman"/>
          <w:spacing w:val="-5"/>
          <w:sz w:val="24"/>
          <w:szCs w:val="24"/>
        </w:rPr>
        <w:t>обозначенных требований более эффективно развивается познава</w:t>
      </w:r>
      <w:r w:rsidRPr="007125B1">
        <w:rPr>
          <w:rFonts w:ascii="Times New Roman" w:eastAsia="Calibri" w:hAnsi="Times New Roman" w:cs="Times New Roman"/>
          <w:spacing w:val="-5"/>
          <w:sz w:val="24"/>
          <w:szCs w:val="24"/>
        </w:rPr>
        <w:softHyphen/>
      </w:r>
      <w:r w:rsidRPr="007125B1">
        <w:rPr>
          <w:rFonts w:ascii="Times New Roman" w:eastAsia="Calibri" w:hAnsi="Times New Roman" w:cs="Times New Roman"/>
          <w:spacing w:val="-4"/>
          <w:sz w:val="24"/>
          <w:szCs w:val="24"/>
        </w:rPr>
        <w:t>тельная сфера ребенка с ЗПР.</w:t>
      </w:r>
    </w:p>
    <w:p w:rsidR="00BE240E" w:rsidRPr="007125B1" w:rsidRDefault="00BE240E" w:rsidP="007125B1">
      <w:pPr>
        <w:spacing w:after="0" w:line="240" w:lineRule="auto"/>
        <w:ind w:firstLine="426"/>
        <w:jc w:val="both"/>
        <w:rPr>
          <w:rFonts w:ascii="Times New Roman" w:eastAsia="Calibri" w:hAnsi="Times New Roman" w:cs="Times New Roman"/>
          <w:spacing w:val="-3"/>
          <w:sz w:val="24"/>
          <w:szCs w:val="24"/>
        </w:rPr>
      </w:pPr>
      <w:r w:rsidRPr="007125B1">
        <w:rPr>
          <w:rFonts w:ascii="Times New Roman" w:eastAsia="Calibri" w:hAnsi="Times New Roman" w:cs="Times New Roman"/>
          <w:spacing w:val="-3"/>
          <w:sz w:val="24"/>
          <w:szCs w:val="24"/>
        </w:rPr>
        <w:t xml:space="preserve">С учетом коррекционной направленности, в зависимости от </w:t>
      </w:r>
      <w:r w:rsidRPr="007125B1">
        <w:rPr>
          <w:rFonts w:ascii="Times New Roman" w:eastAsia="Calibri" w:hAnsi="Times New Roman" w:cs="Times New Roman"/>
          <w:spacing w:val="-5"/>
          <w:sz w:val="24"/>
          <w:szCs w:val="24"/>
        </w:rPr>
        <w:t xml:space="preserve">уровня образовательного учреждения данный учебный предмет  включает различное содержание. Например, у учащихся с </w:t>
      </w:r>
      <w:r w:rsidRPr="007125B1">
        <w:rPr>
          <w:rFonts w:ascii="Times New Roman" w:eastAsia="Calibri" w:hAnsi="Times New Roman" w:cs="Times New Roman"/>
          <w:spacing w:val="-4"/>
          <w:sz w:val="24"/>
          <w:szCs w:val="24"/>
        </w:rPr>
        <w:t>низким уровнем образовательной ориентации  на на</w:t>
      </w:r>
      <w:r w:rsidRPr="007125B1">
        <w:rPr>
          <w:rFonts w:ascii="Times New Roman" w:eastAsia="Calibri" w:hAnsi="Times New Roman" w:cs="Times New Roman"/>
          <w:spacing w:val="-4"/>
          <w:sz w:val="24"/>
          <w:szCs w:val="24"/>
        </w:rPr>
        <w:softHyphen/>
      </w:r>
      <w:r w:rsidRPr="007125B1">
        <w:rPr>
          <w:rFonts w:ascii="Times New Roman" w:eastAsia="Calibri" w:hAnsi="Times New Roman" w:cs="Times New Roman"/>
          <w:spacing w:val="-5"/>
          <w:sz w:val="24"/>
          <w:szCs w:val="24"/>
        </w:rPr>
        <w:t xml:space="preserve">чальном этапе трудового обучения включаю технологическую </w:t>
      </w:r>
      <w:r w:rsidRPr="007125B1">
        <w:rPr>
          <w:rFonts w:ascii="Times New Roman" w:eastAsia="Calibri" w:hAnsi="Times New Roman" w:cs="Times New Roman"/>
          <w:spacing w:val="-2"/>
          <w:sz w:val="24"/>
          <w:szCs w:val="24"/>
        </w:rPr>
        <w:lastRenderedPageBreak/>
        <w:t xml:space="preserve">подготовку, предусматривающую формирование практических </w:t>
      </w:r>
      <w:r w:rsidRPr="007125B1">
        <w:rPr>
          <w:rFonts w:ascii="Times New Roman" w:eastAsia="Calibri" w:hAnsi="Times New Roman" w:cs="Times New Roman"/>
          <w:spacing w:val="-4"/>
          <w:sz w:val="24"/>
          <w:szCs w:val="24"/>
        </w:rPr>
        <w:t>умений ручной работы одновременно с развитием глазомера, ру</w:t>
      </w:r>
      <w:r w:rsidRPr="007125B1">
        <w:rPr>
          <w:rFonts w:ascii="Times New Roman" w:eastAsia="Calibri" w:hAnsi="Times New Roman" w:cs="Times New Roman"/>
          <w:spacing w:val="-4"/>
          <w:sz w:val="24"/>
          <w:szCs w:val="24"/>
        </w:rPr>
        <w:softHyphen/>
      </w:r>
      <w:r w:rsidRPr="007125B1">
        <w:rPr>
          <w:rFonts w:ascii="Times New Roman" w:eastAsia="Calibri" w:hAnsi="Times New Roman" w:cs="Times New Roman"/>
          <w:spacing w:val="-3"/>
          <w:sz w:val="24"/>
          <w:szCs w:val="24"/>
        </w:rPr>
        <w:t xml:space="preserve">ки, пространственных, измерительных умений. </w:t>
      </w:r>
    </w:p>
    <w:p w:rsidR="00BE240E" w:rsidRPr="007125B1" w:rsidRDefault="00BE240E" w:rsidP="007125B1">
      <w:pPr>
        <w:spacing w:after="0" w:line="240" w:lineRule="auto"/>
        <w:ind w:right="5" w:firstLine="426"/>
        <w:jc w:val="both"/>
        <w:rPr>
          <w:rFonts w:ascii="Times New Roman" w:eastAsia="Calibri" w:hAnsi="Times New Roman" w:cs="Times New Roman"/>
          <w:spacing w:val="-7"/>
          <w:sz w:val="24"/>
          <w:szCs w:val="24"/>
        </w:rPr>
      </w:pPr>
      <w:r w:rsidRPr="007125B1">
        <w:rPr>
          <w:rFonts w:ascii="Times New Roman" w:eastAsia="Calibri" w:hAnsi="Times New Roman" w:cs="Times New Roman"/>
          <w:spacing w:val="-4"/>
          <w:sz w:val="24"/>
          <w:szCs w:val="24"/>
        </w:rPr>
        <w:t>Отбор материала в программе осуществлен с целью создания условий для применения знаний и закрепления умений, получен</w:t>
      </w:r>
      <w:r w:rsidRPr="007125B1">
        <w:rPr>
          <w:rFonts w:ascii="Times New Roman" w:eastAsia="Calibri" w:hAnsi="Times New Roman" w:cs="Times New Roman"/>
          <w:spacing w:val="-4"/>
          <w:sz w:val="24"/>
          <w:szCs w:val="24"/>
        </w:rPr>
        <w:softHyphen/>
      </w:r>
      <w:r w:rsidRPr="007125B1">
        <w:rPr>
          <w:rFonts w:ascii="Times New Roman" w:eastAsia="Calibri" w:hAnsi="Times New Roman" w:cs="Times New Roman"/>
          <w:spacing w:val="-6"/>
          <w:sz w:val="24"/>
          <w:szCs w:val="24"/>
        </w:rPr>
        <w:t>ных школьниками на уроках не только труда, но и других учебных</w:t>
      </w:r>
      <w:r w:rsidRPr="007125B1">
        <w:rPr>
          <w:rFonts w:ascii="Times New Roman" w:eastAsia="Calibri" w:hAnsi="Times New Roman" w:cs="Times New Roman"/>
          <w:sz w:val="24"/>
          <w:szCs w:val="24"/>
        </w:rPr>
        <w:t xml:space="preserve"> </w:t>
      </w:r>
      <w:r w:rsidRPr="007125B1">
        <w:rPr>
          <w:rFonts w:ascii="Times New Roman" w:eastAsia="Calibri" w:hAnsi="Times New Roman" w:cs="Times New Roman"/>
          <w:spacing w:val="-4"/>
          <w:sz w:val="24"/>
          <w:szCs w:val="24"/>
        </w:rPr>
        <w:t>дисциплин. Для решения поставленных задач  ис</w:t>
      </w:r>
      <w:r w:rsidRPr="007125B1">
        <w:rPr>
          <w:rFonts w:ascii="Times New Roman" w:eastAsia="Calibri" w:hAnsi="Times New Roman" w:cs="Times New Roman"/>
          <w:spacing w:val="-4"/>
          <w:sz w:val="24"/>
          <w:szCs w:val="24"/>
        </w:rPr>
        <w:softHyphen/>
      </w:r>
      <w:r w:rsidRPr="007125B1">
        <w:rPr>
          <w:rFonts w:ascii="Times New Roman" w:eastAsia="Calibri" w:hAnsi="Times New Roman" w:cs="Times New Roman"/>
          <w:spacing w:val="-3"/>
          <w:sz w:val="24"/>
          <w:szCs w:val="24"/>
        </w:rPr>
        <w:t>пользую  комбинированные уроки, обеспечивающие примене</w:t>
      </w:r>
      <w:r w:rsidRPr="007125B1">
        <w:rPr>
          <w:rFonts w:ascii="Times New Roman" w:eastAsia="Calibri" w:hAnsi="Times New Roman" w:cs="Times New Roman"/>
          <w:spacing w:val="-3"/>
          <w:sz w:val="24"/>
          <w:szCs w:val="24"/>
        </w:rPr>
        <w:softHyphen/>
      </w:r>
      <w:r w:rsidRPr="007125B1">
        <w:rPr>
          <w:rFonts w:ascii="Times New Roman" w:eastAsia="Calibri" w:hAnsi="Times New Roman" w:cs="Times New Roman"/>
          <w:spacing w:val="-4"/>
          <w:sz w:val="24"/>
          <w:szCs w:val="24"/>
        </w:rPr>
        <w:t>ние знаний и умений, приобретенных на уроках математики, чте</w:t>
      </w:r>
      <w:r w:rsidRPr="007125B1">
        <w:rPr>
          <w:rFonts w:ascii="Times New Roman" w:eastAsia="Calibri" w:hAnsi="Times New Roman" w:cs="Times New Roman"/>
          <w:spacing w:val="-4"/>
          <w:sz w:val="24"/>
          <w:szCs w:val="24"/>
        </w:rPr>
        <w:softHyphen/>
        <w:t>ния, ознакомления с окружающим миром и др. Такие уроки, с од</w:t>
      </w:r>
      <w:r w:rsidRPr="007125B1">
        <w:rPr>
          <w:rFonts w:ascii="Times New Roman" w:eastAsia="Calibri" w:hAnsi="Times New Roman" w:cs="Times New Roman"/>
          <w:spacing w:val="-4"/>
          <w:sz w:val="24"/>
          <w:szCs w:val="24"/>
        </w:rPr>
        <w:softHyphen/>
      </w:r>
      <w:r w:rsidRPr="007125B1">
        <w:rPr>
          <w:rFonts w:ascii="Times New Roman" w:eastAsia="Calibri" w:hAnsi="Times New Roman" w:cs="Times New Roman"/>
          <w:spacing w:val="1"/>
          <w:sz w:val="24"/>
          <w:szCs w:val="24"/>
        </w:rPr>
        <w:t xml:space="preserve">ной стороны, позволяют учащимся осознанно подходить к </w:t>
      </w:r>
      <w:r w:rsidRPr="007125B1">
        <w:rPr>
          <w:rFonts w:ascii="Times New Roman" w:eastAsia="Calibri" w:hAnsi="Times New Roman" w:cs="Times New Roman"/>
          <w:spacing w:val="-4"/>
          <w:sz w:val="24"/>
          <w:szCs w:val="24"/>
        </w:rPr>
        <w:t>изучению нового материала, необходимости формирования тру</w:t>
      </w:r>
      <w:r w:rsidRPr="007125B1">
        <w:rPr>
          <w:rFonts w:ascii="Times New Roman" w:eastAsia="Calibri" w:hAnsi="Times New Roman" w:cs="Times New Roman"/>
          <w:spacing w:val="-4"/>
          <w:sz w:val="24"/>
          <w:szCs w:val="24"/>
        </w:rPr>
        <w:softHyphen/>
        <w:t>довых умений, что в дальнейшем ведет к становлению учебно-</w:t>
      </w:r>
      <w:r w:rsidRPr="007125B1">
        <w:rPr>
          <w:rFonts w:ascii="Times New Roman" w:eastAsia="Calibri" w:hAnsi="Times New Roman" w:cs="Times New Roman"/>
          <w:spacing w:val="-5"/>
          <w:sz w:val="24"/>
          <w:szCs w:val="24"/>
        </w:rPr>
        <w:t>трудовой деятельности младших школьников, а с другой — дают возможность учителю придерживаться основных требований при обучении детей с ЗПР (чередование различных видов учебно-тру</w:t>
      </w:r>
      <w:r w:rsidRPr="007125B1">
        <w:rPr>
          <w:rFonts w:ascii="Times New Roman" w:eastAsia="Calibri" w:hAnsi="Times New Roman" w:cs="Times New Roman"/>
          <w:spacing w:val="-5"/>
          <w:sz w:val="24"/>
          <w:szCs w:val="24"/>
        </w:rPr>
        <w:softHyphen/>
      </w:r>
      <w:r w:rsidRPr="007125B1">
        <w:rPr>
          <w:rFonts w:ascii="Times New Roman" w:eastAsia="Calibri" w:hAnsi="Times New Roman" w:cs="Times New Roman"/>
          <w:spacing w:val="-4"/>
          <w:sz w:val="24"/>
          <w:szCs w:val="24"/>
        </w:rPr>
        <w:t xml:space="preserve">довой деятельности, дифференцированный подход при обучении </w:t>
      </w:r>
      <w:r w:rsidRPr="007125B1">
        <w:rPr>
          <w:rFonts w:ascii="Times New Roman" w:eastAsia="Calibri" w:hAnsi="Times New Roman" w:cs="Times New Roman"/>
          <w:spacing w:val="-5"/>
          <w:sz w:val="24"/>
          <w:szCs w:val="24"/>
        </w:rPr>
        <w:t xml:space="preserve">учащихся, сочетание фронтальных, групповых и индивидуальных </w:t>
      </w:r>
      <w:r w:rsidRPr="007125B1">
        <w:rPr>
          <w:rFonts w:ascii="Times New Roman" w:eastAsia="Calibri" w:hAnsi="Times New Roman" w:cs="Times New Roman"/>
          <w:spacing w:val="-4"/>
          <w:sz w:val="24"/>
          <w:szCs w:val="24"/>
        </w:rPr>
        <w:t>форм обучения и т.д.). Комбинированные уроки детей превраща</w:t>
      </w:r>
      <w:r w:rsidRPr="007125B1">
        <w:rPr>
          <w:rFonts w:ascii="Times New Roman" w:eastAsia="Calibri" w:hAnsi="Times New Roman" w:cs="Times New Roman"/>
          <w:spacing w:val="-4"/>
          <w:sz w:val="24"/>
          <w:szCs w:val="24"/>
        </w:rPr>
        <w:softHyphen/>
        <w:t>ют труд школьника в осмысленный процесс, побуждающий его активно искать ответы на вопросы, возникшие в ходе учебно-тру</w:t>
      </w:r>
      <w:r w:rsidRPr="007125B1">
        <w:rPr>
          <w:rFonts w:ascii="Times New Roman" w:eastAsia="Calibri" w:hAnsi="Times New Roman" w:cs="Times New Roman"/>
          <w:spacing w:val="-4"/>
          <w:sz w:val="24"/>
          <w:szCs w:val="24"/>
        </w:rPr>
        <w:softHyphen/>
        <w:t xml:space="preserve">довой деятельности. В подражательной деятельности заложены большие возможности на первых этапах обучения. Чрезмерное </w:t>
      </w:r>
      <w:r w:rsidRPr="007125B1">
        <w:rPr>
          <w:rFonts w:ascii="Times New Roman" w:eastAsia="Calibri" w:hAnsi="Times New Roman" w:cs="Times New Roman"/>
          <w:spacing w:val="-3"/>
          <w:sz w:val="24"/>
          <w:szCs w:val="24"/>
        </w:rPr>
        <w:t>оказание помощи учителем отрицательно сказывается на разви</w:t>
      </w:r>
      <w:r w:rsidRPr="007125B1">
        <w:rPr>
          <w:rFonts w:ascii="Times New Roman" w:eastAsia="Calibri" w:hAnsi="Times New Roman" w:cs="Times New Roman"/>
          <w:spacing w:val="-3"/>
          <w:sz w:val="24"/>
          <w:szCs w:val="24"/>
        </w:rPr>
        <w:softHyphen/>
      </w:r>
      <w:r w:rsidRPr="007125B1">
        <w:rPr>
          <w:rFonts w:ascii="Times New Roman" w:eastAsia="Calibri" w:hAnsi="Times New Roman" w:cs="Times New Roman"/>
          <w:spacing w:val="-4"/>
          <w:sz w:val="24"/>
          <w:szCs w:val="24"/>
        </w:rPr>
        <w:t>тии учащихся: они становятся интеллектуально-пассивными, бес</w:t>
      </w:r>
      <w:r w:rsidRPr="007125B1">
        <w:rPr>
          <w:rFonts w:ascii="Times New Roman" w:eastAsia="Calibri" w:hAnsi="Times New Roman" w:cs="Times New Roman"/>
          <w:spacing w:val="-4"/>
          <w:sz w:val="24"/>
          <w:szCs w:val="24"/>
        </w:rPr>
        <w:softHyphen/>
        <w:t>помощными при самостоятельном решении самых простых тру</w:t>
      </w:r>
      <w:r w:rsidRPr="007125B1">
        <w:rPr>
          <w:rFonts w:ascii="Times New Roman" w:eastAsia="Calibri" w:hAnsi="Times New Roman" w:cs="Times New Roman"/>
          <w:spacing w:val="-4"/>
          <w:sz w:val="24"/>
          <w:szCs w:val="24"/>
        </w:rPr>
        <w:softHyphen/>
      </w:r>
      <w:r w:rsidRPr="007125B1">
        <w:rPr>
          <w:rFonts w:ascii="Times New Roman" w:eastAsia="Calibri" w:hAnsi="Times New Roman" w:cs="Times New Roman"/>
          <w:spacing w:val="-7"/>
          <w:sz w:val="24"/>
          <w:szCs w:val="24"/>
        </w:rPr>
        <w:t>довых задач.</w:t>
      </w:r>
    </w:p>
    <w:p w:rsidR="00BE240E" w:rsidRPr="007125B1" w:rsidRDefault="00BE240E" w:rsidP="007125B1">
      <w:pPr>
        <w:spacing w:after="0" w:line="240" w:lineRule="auto"/>
        <w:ind w:right="10" w:firstLine="426"/>
        <w:jc w:val="both"/>
        <w:rPr>
          <w:rFonts w:ascii="Times New Roman" w:eastAsia="Calibri" w:hAnsi="Times New Roman" w:cs="Times New Roman"/>
          <w:spacing w:val="-7"/>
          <w:sz w:val="24"/>
          <w:szCs w:val="24"/>
        </w:rPr>
      </w:pPr>
      <w:r w:rsidRPr="007125B1">
        <w:rPr>
          <w:rFonts w:ascii="Times New Roman" w:eastAsia="Calibri" w:hAnsi="Times New Roman" w:cs="Times New Roman"/>
          <w:spacing w:val="-5"/>
          <w:sz w:val="24"/>
          <w:szCs w:val="24"/>
        </w:rPr>
        <w:t xml:space="preserve">Младшие школьники с ЗПР теряют интерес к работе с одним и </w:t>
      </w:r>
      <w:r w:rsidRPr="007125B1">
        <w:rPr>
          <w:rFonts w:ascii="Times New Roman" w:eastAsia="Calibri" w:hAnsi="Times New Roman" w:cs="Times New Roman"/>
          <w:spacing w:val="-6"/>
          <w:sz w:val="24"/>
          <w:szCs w:val="24"/>
        </w:rPr>
        <w:t>тем же материалом, поэтому  использую разные ма</w:t>
      </w:r>
      <w:r w:rsidRPr="007125B1">
        <w:rPr>
          <w:rFonts w:ascii="Times New Roman" w:eastAsia="Calibri" w:hAnsi="Times New Roman" w:cs="Times New Roman"/>
          <w:spacing w:val="-6"/>
          <w:sz w:val="24"/>
          <w:szCs w:val="24"/>
        </w:rPr>
        <w:softHyphen/>
      </w:r>
      <w:r w:rsidRPr="007125B1">
        <w:rPr>
          <w:rFonts w:ascii="Times New Roman" w:eastAsia="Calibri" w:hAnsi="Times New Roman" w:cs="Times New Roman"/>
          <w:spacing w:val="-5"/>
          <w:sz w:val="24"/>
          <w:szCs w:val="24"/>
        </w:rPr>
        <w:t>териалы. В процессе изготовления изделий из них учащимся при</w:t>
      </w:r>
      <w:r w:rsidRPr="007125B1">
        <w:rPr>
          <w:rFonts w:ascii="Times New Roman" w:eastAsia="Calibri" w:hAnsi="Times New Roman" w:cs="Times New Roman"/>
          <w:spacing w:val="-5"/>
          <w:sz w:val="24"/>
          <w:szCs w:val="24"/>
        </w:rPr>
        <w:softHyphen/>
        <w:t>ходится решать разнообразные конструкторские и технологичес</w:t>
      </w:r>
      <w:r w:rsidRPr="007125B1">
        <w:rPr>
          <w:rFonts w:ascii="Times New Roman" w:eastAsia="Calibri" w:hAnsi="Times New Roman" w:cs="Times New Roman"/>
          <w:spacing w:val="-5"/>
          <w:sz w:val="24"/>
          <w:szCs w:val="24"/>
        </w:rPr>
        <w:softHyphen/>
      </w:r>
      <w:r w:rsidRPr="007125B1">
        <w:rPr>
          <w:rFonts w:ascii="Times New Roman" w:eastAsia="Calibri" w:hAnsi="Times New Roman" w:cs="Times New Roman"/>
          <w:spacing w:val="-4"/>
          <w:sz w:val="24"/>
          <w:szCs w:val="24"/>
        </w:rPr>
        <w:t>кие задачи, задачи оформления, отделки изделия, сравнивать, со</w:t>
      </w:r>
      <w:r w:rsidRPr="007125B1">
        <w:rPr>
          <w:rFonts w:ascii="Times New Roman" w:eastAsia="Calibri" w:hAnsi="Times New Roman" w:cs="Times New Roman"/>
          <w:spacing w:val="-4"/>
          <w:sz w:val="24"/>
          <w:szCs w:val="24"/>
        </w:rPr>
        <w:softHyphen/>
      </w:r>
      <w:r w:rsidRPr="007125B1">
        <w:rPr>
          <w:rFonts w:ascii="Times New Roman" w:eastAsia="Calibri" w:hAnsi="Times New Roman" w:cs="Times New Roman"/>
          <w:spacing w:val="1"/>
          <w:sz w:val="24"/>
          <w:szCs w:val="24"/>
        </w:rPr>
        <w:t xml:space="preserve">поставлять приемы выполнения одних и тех же операций и </w:t>
      </w:r>
      <w:r w:rsidRPr="007125B1">
        <w:rPr>
          <w:rFonts w:ascii="Times New Roman" w:eastAsia="Calibri" w:hAnsi="Times New Roman" w:cs="Times New Roman"/>
          <w:spacing w:val="-6"/>
          <w:sz w:val="24"/>
          <w:szCs w:val="24"/>
        </w:rPr>
        <w:t>приемы обработки разных материалов, что также способствует со</w:t>
      </w:r>
      <w:r w:rsidRPr="007125B1">
        <w:rPr>
          <w:rFonts w:ascii="Times New Roman" w:eastAsia="Calibri" w:hAnsi="Times New Roman" w:cs="Times New Roman"/>
          <w:spacing w:val="-6"/>
          <w:sz w:val="24"/>
          <w:szCs w:val="24"/>
        </w:rPr>
        <w:softHyphen/>
      </w:r>
      <w:r w:rsidRPr="007125B1">
        <w:rPr>
          <w:rFonts w:ascii="Times New Roman" w:eastAsia="Calibri" w:hAnsi="Times New Roman" w:cs="Times New Roman"/>
          <w:spacing w:val="-4"/>
          <w:sz w:val="24"/>
          <w:szCs w:val="24"/>
        </w:rPr>
        <w:t xml:space="preserve">вершенствованию и закреплению трудовых умений. Посильность </w:t>
      </w:r>
      <w:r w:rsidRPr="007125B1">
        <w:rPr>
          <w:rFonts w:ascii="Times New Roman" w:eastAsia="Calibri" w:hAnsi="Times New Roman" w:cs="Times New Roman"/>
          <w:spacing w:val="-5"/>
          <w:sz w:val="24"/>
          <w:szCs w:val="24"/>
        </w:rPr>
        <w:t>и доступность предложенных заданий, теоретическая и практиче</w:t>
      </w:r>
      <w:r w:rsidRPr="007125B1">
        <w:rPr>
          <w:rFonts w:ascii="Times New Roman" w:eastAsia="Calibri" w:hAnsi="Times New Roman" w:cs="Times New Roman"/>
          <w:spacing w:val="-5"/>
          <w:sz w:val="24"/>
          <w:szCs w:val="24"/>
        </w:rPr>
        <w:softHyphen/>
        <w:t xml:space="preserve">ская подготовленность учащихся к их выполнению способствуют </w:t>
      </w:r>
      <w:r w:rsidRPr="007125B1">
        <w:rPr>
          <w:rFonts w:ascii="Times New Roman" w:eastAsia="Calibri" w:hAnsi="Times New Roman" w:cs="Times New Roman"/>
          <w:spacing w:val="-4"/>
          <w:sz w:val="24"/>
          <w:szCs w:val="24"/>
        </w:rPr>
        <w:t xml:space="preserve">значительному увеличению самостоятельности детей с ЗПР при </w:t>
      </w:r>
      <w:r w:rsidRPr="007125B1">
        <w:rPr>
          <w:rFonts w:ascii="Times New Roman" w:eastAsia="Calibri" w:hAnsi="Times New Roman" w:cs="Times New Roman"/>
          <w:spacing w:val="-7"/>
          <w:sz w:val="24"/>
          <w:szCs w:val="24"/>
        </w:rPr>
        <w:t>групповых формах работы.</w:t>
      </w:r>
    </w:p>
    <w:p w:rsidR="00BE240E" w:rsidRPr="007125B1" w:rsidRDefault="00BE240E" w:rsidP="007125B1">
      <w:pPr>
        <w:spacing w:after="0" w:line="240" w:lineRule="auto"/>
        <w:ind w:right="19" w:firstLine="426"/>
        <w:jc w:val="both"/>
        <w:rPr>
          <w:rFonts w:ascii="Times New Roman" w:eastAsia="Calibri" w:hAnsi="Times New Roman" w:cs="Times New Roman"/>
          <w:spacing w:val="-4"/>
          <w:sz w:val="24"/>
          <w:szCs w:val="24"/>
        </w:rPr>
      </w:pPr>
      <w:r w:rsidRPr="007125B1">
        <w:rPr>
          <w:rFonts w:ascii="Times New Roman" w:eastAsia="Calibri" w:hAnsi="Times New Roman" w:cs="Times New Roman"/>
          <w:spacing w:val="-7"/>
          <w:sz w:val="24"/>
          <w:szCs w:val="24"/>
        </w:rPr>
        <w:t>Особое место в содержании курса «Трудовое обучение» занима</w:t>
      </w:r>
      <w:r w:rsidRPr="007125B1">
        <w:rPr>
          <w:rFonts w:ascii="Times New Roman" w:eastAsia="Calibri" w:hAnsi="Times New Roman" w:cs="Times New Roman"/>
          <w:spacing w:val="-7"/>
          <w:sz w:val="24"/>
          <w:szCs w:val="24"/>
        </w:rPr>
        <w:softHyphen/>
      </w:r>
      <w:r w:rsidRPr="007125B1">
        <w:rPr>
          <w:rFonts w:ascii="Times New Roman" w:eastAsia="Calibri" w:hAnsi="Times New Roman" w:cs="Times New Roman"/>
          <w:spacing w:val="-2"/>
          <w:sz w:val="24"/>
          <w:szCs w:val="24"/>
        </w:rPr>
        <w:t xml:space="preserve">ет технический труд. Знания и умения, полученные учащимися </w:t>
      </w:r>
      <w:r w:rsidRPr="007125B1">
        <w:rPr>
          <w:rFonts w:ascii="Times New Roman" w:eastAsia="Calibri" w:hAnsi="Times New Roman" w:cs="Times New Roman"/>
          <w:spacing w:val="-5"/>
          <w:sz w:val="24"/>
          <w:szCs w:val="24"/>
        </w:rPr>
        <w:t>при работе с бумагой и картоном, способствуют овладению при</w:t>
      </w:r>
      <w:r w:rsidRPr="007125B1">
        <w:rPr>
          <w:rFonts w:ascii="Times New Roman" w:eastAsia="Calibri" w:hAnsi="Times New Roman" w:cs="Times New Roman"/>
          <w:spacing w:val="-5"/>
          <w:sz w:val="24"/>
          <w:szCs w:val="24"/>
        </w:rPr>
        <w:softHyphen/>
      </w:r>
      <w:r w:rsidRPr="007125B1">
        <w:rPr>
          <w:rFonts w:ascii="Times New Roman" w:eastAsia="Calibri" w:hAnsi="Times New Roman" w:cs="Times New Roman"/>
          <w:spacing w:val="-7"/>
          <w:sz w:val="24"/>
          <w:szCs w:val="24"/>
        </w:rPr>
        <w:t xml:space="preserve">емами обработки других материалов. При изучении раздела </w:t>
      </w:r>
      <w:r w:rsidRPr="007125B1">
        <w:rPr>
          <w:rFonts w:ascii="Times New Roman" w:eastAsia="Calibri" w:hAnsi="Times New Roman" w:cs="Times New Roman"/>
          <w:i/>
          <w:iCs/>
          <w:spacing w:val="-7"/>
          <w:sz w:val="24"/>
          <w:szCs w:val="24"/>
        </w:rPr>
        <w:t>«Рабо</w:t>
      </w:r>
      <w:r w:rsidRPr="007125B1">
        <w:rPr>
          <w:rFonts w:ascii="Times New Roman" w:eastAsia="Calibri" w:hAnsi="Times New Roman" w:cs="Times New Roman"/>
          <w:i/>
          <w:iCs/>
          <w:spacing w:val="-7"/>
          <w:sz w:val="24"/>
          <w:szCs w:val="24"/>
        </w:rPr>
        <w:softHyphen/>
        <w:t xml:space="preserve">та с бумагой и картоном» </w:t>
      </w:r>
      <w:r w:rsidRPr="007125B1">
        <w:rPr>
          <w:rFonts w:ascii="Times New Roman" w:eastAsia="Calibri" w:hAnsi="Times New Roman" w:cs="Times New Roman"/>
          <w:spacing w:val="-7"/>
          <w:sz w:val="24"/>
          <w:szCs w:val="24"/>
        </w:rPr>
        <w:t xml:space="preserve">складываются наиболее благоприятные </w:t>
      </w:r>
      <w:r w:rsidRPr="007125B1">
        <w:rPr>
          <w:rFonts w:ascii="Times New Roman" w:eastAsia="Calibri" w:hAnsi="Times New Roman" w:cs="Times New Roman"/>
          <w:spacing w:val="-5"/>
          <w:sz w:val="24"/>
          <w:szCs w:val="24"/>
        </w:rPr>
        <w:t>условия для обучения младших школьников планированию пред</w:t>
      </w:r>
      <w:r w:rsidRPr="007125B1">
        <w:rPr>
          <w:rFonts w:ascii="Times New Roman" w:eastAsia="Calibri" w:hAnsi="Times New Roman" w:cs="Times New Roman"/>
          <w:spacing w:val="-5"/>
          <w:sz w:val="24"/>
          <w:szCs w:val="24"/>
        </w:rPr>
        <w:softHyphen/>
      </w:r>
      <w:r w:rsidRPr="007125B1">
        <w:rPr>
          <w:rFonts w:ascii="Times New Roman" w:eastAsia="Calibri" w:hAnsi="Times New Roman" w:cs="Times New Roman"/>
          <w:sz w:val="24"/>
          <w:szCs w:val="24"/>
        </w:rPr>
        <w:t xml:space="preserve">метно-практической деятельности. При этом за основу берется </w:t>
      </w:r>
      <w:r w:rsidRPr="007125B1">
        <w:rPr>
          <w:rFonts w:ascii="Times New Roman" w:eastAsia="Calibri" w:hAnsi="Times New Roman" w:cs="Times New Roman"/>
          <w:spacing w:val="-4"/>
          <w:sz w:val="24"/>
          <w:szCs w:val="24"/>
        </w:rPr>
        <w:t>операционный план, затем дети обучаются составлять краткий и сложный планы.</w:t>
      </w:r>
    </w:p>
    <w:p w:rsidR="00BE240E" w:rsidRPr="007125B1" w:rsidRDefault="00BE240E" w:rsidP="007125B1">
      <w:pPr>
        <w:spacing w:after="0" w:line="240" w:lineRule="auto"/>
        <w:ind w:firstLine="426"/>
        <w:jc w:val="both"/>
        <w:rPr>
          <w:rFonts w:ascii="Times New Roman" w:eastAsia="Calibri" w:hAnsi="Times New Roman" w:cs="Times New Roman"/>
          <w:spacing w:val="-4"/>
          <w:sz w:val="24"/>
          <w:szCs w:val="24"/>
        </w:rPr>
      </w:pPr>
      <w:r w:rsidRPr="007125B1">
        <w:rPr>
          <w:rFonts w:ascii="Times New Roman" w:eastAsia="Calibri" w:hAnsi="Times New Roman" w:cs="Times New Roman"/>
          <w:spacing w:val="-5"/>
          <w:sz w:val="24"/>
          <w:szCs w:val="24"/>
        </w:rPr>
        <w:t xml:space="preserve">Ознакомление учащихся с элементами техники в разделе </w:t>
      </w:r>
      <w:r w:rsidRPr="007125B1">
        <w:rPr>
          <w:rFonts w:ascii="Times New Roman" w:eastAsia="Calibri" w:hAnsi="Times New Roman" w:cs="Times New Roman"/>
          <w:i/>
          <w:iCs/>
          <w:spacing w:val="-5"/>
          <w:sz w:val="24"/>
          <w:szCs w:val="24"/>
        </w:rPr>
        <w:t>«Тех</w:t>
      </w:r>
      <w:r w:rsidRPr="007125B1">
        <w:rPr>
          <w:rFonts w:ascii="Times New Roman" w:eastAsia="Calibri" w:hAnsi="Times New Roman" w:cs="Times New Roman"/>
          <w:i/>
          <w:iCs/>
          <w:spacing w:val="-5"/>
          <w:sz w:val="24"/>
          <w:szCs w:val="24"/>
        </w:rPr>
        <w:softHyphen/>
      </w:r>
      <w:r w:rsidRPr="007125B1">
        <w:rPr>
          <w:rFonts w:ascii="Times New Roman" w:eastAsia="Calibri" w:hAnsi="Times New Roman" w:cs="Times New Roman"/>
          <w:i/>
          <w:iCs/>
          <w:spacing w:val="-7"/>
          <w:sz w:val="24"/>
          <w:szCs w:val="24"/>
        </w:rPr>
        <w:t xml:space="preserve">ническое моделирование» </w:t>
      </w:r>
      <w:r w:rsidRPr="007125B1">
        <w:rPr>
          <w:rFonts w:ascii="Times New Roman" w:eastAsia="Calibri" w:hAnsi="Times New Roman" w:cs="Times New Roman"/>
          <w:spacing w:val="-7"/>
          <w:sz w:val="24"/>
          <w:szCs w:val="24"/>
        </w:rPr>
        <w:t>осуществляется в процессе сборки моде</w:t>
      </w:r>
      <w:r w:rsidRPr="007125B1">
        <w:rPr>
          <w:rFonts w:ascii="Times New Roman" w:eastAsia="Calibri" w:hAnsi="Times New Roman" w:cs="Times New Roman"/>
          <w:spacing w:val="-7"/>
          <w:sz w:val="24"/>
          <w:szCs w:val="24"/>
        </w:rPr>
        <w:softHyphen/>
      </w:r>
      <w:r w:rsidRPr="007125B1">
        <w:rPr>
          <w:rFonts w:ascii="Times New Roman" w:eastAsia="Calibri" w:hAnsi="Times New Roman" w:cs="Times New Roman"/>
          <w:spacing w:val="-5"/>
          <w:sz w:val="24"/>
          <w:szCs w:val="24"/>
        </w:rPr>
        <w:t xml:space="preserve">лей машин и технических устройств из деталей «Конструктора». </w:t>
      </w:r>
      <w:r w:rsidRPr="007125B1">
        <w:rPr>
          <w:rFonts w:ascii="Times New Roman" w:eastAsia="Calibri" w:hAnsi="Times New Roman" w:cs="Times New Roman"/>
          <w:spacing w:val="-6"/>
          <w:sz w:val="24"/>
          <w:szCs w:val="24"/>
        </w:rPr>
        <w:t>Этот вид труда развивает конструкторские способности, техничес</w:t>
      </w:r>
      <w:r w:rsidRPr="007125B1">
        <w:rPr>
          <w:rFonts w:ascii="Times New Roman" w:eastAsia="Calibri" w:hAnsi="Times New Roman" w:cs="Times New Roman"/>
          <w:spacing w:val="-6"/>
          <w:sz w:val="24"/>
          <w:szCs w:val="24"/>
        </w:rPr>
        <w:softHyphen/>
        <w:t>кое мышление, пространственные представления. Учащиеся полу</w:t>
      </w:r>
      <w:r w:rsidRPr="007125B1">
        <w:rPr>
          <w:rFonts w:ascii="Times New Roman" w:eastAsia="Calibri" w:hAnsi="Times New Roman" w:cs="Times New Roman"/>
          <w:spacing w:val="-6"/>
          <w:sz w:val="24"/>
          <w:szCs w:val="24"/>
        </w:rPr>
        <w:softHyphen/>
      </w:r>
      <w:r w:rsidRPr="007125B1">
        <w:rPr>
          <w:rFonts w:ascii="Times New Roman" w:eastAsia="Calibri" w:hAnsi="Times New Roman" w:cs="Times New Roman"/>
          <w:spacing w:val="-4"/>
          <w:sz w:val="24"/>
          <w:szCs w:val="24"/>
        </w:rPr>
        <w:t>чают сведения о машинах, механизмах, рабочих профессиях.</w:t>
      </w:r>
    </w:p>
    <w:p w:rsidR="00BE240E" w:rsidRPr="007125B1" w:rsidRDefault="00BE240E" w:rsidP="007125B1">
      <w:pPr>
        <w:spacing w:after="0" w:line="240" w:lineRule="auto"/>
        <w:ind w:firstLine="426"/>
        <w:jc w:val="both"/>
        <w:rPr>
          <w:rFonts w:ascii="Times New Roman" w:eastAsia="Calibri" w:hAnsi="Times New Roman" w:cs="Times New Roman"/>
          <w:spacing w:val="-6"/>
          <w:sz w:val="24"/>
          <w:szCs w:val="24"/>
        </w:rPr>
      </w:pPr>
      <w:r w:rsidRPr="007125B1">
        <w:rPr>
          <w:rFonts w:ascii="Times New Roman" w:eastAsia="Calibri" w:hAnsi="Times New Roman" w:cs="Times New Roman"/>
          <w:spacing w:val="-11"/>
          <w:sz w:val="24"/>
          <w:szCs w:val="24"/>
        </w:rPr>
        <w:t xml:space="preserve">На уроках по разделу </w:t>
      </w:r>
      <w:r w:rsidRPr="007125B1">
        <w:rPr>
          <w:rFonts w:ascii="Times New Roman" w:eastAsia="Calibri" w:hAnsi="Times New Roman" w:cs="Times New Roman"/>
          <w:i/>
          <w:iCs/>
          <w:spacing w:val="-11"/>
          <w:sz w:val="24"/>
          <w:szCs w:val="24"/>
        </w:rPr>
        <w:t>«Основы художественной обработки различ</w:t>
      </w:r>
      <w:r w:rsidRPr="007125B1">
        <w:rPr>
          <w:rFonts w:ascii="Times New Roman" w:eastAsia="Calibri" w:hAnsi="Times New Roman" w:cs="Times New Roman"/>
          <w:i/>
          <w:iCs/>
          <w:spacing w:val="-11"/>
          <w:sz w:val="24"/>
          <w:szCs w:val="24"/>
        </w:rPr>
        <w:softHyphen/>
      </w:r>
      <w:r w:rsidRPr="007125B1">
        <w:rPr>
          <w:rFonts w:ascii="Times New Roman" w:eastAsia="Calibri" w:hAnsi="Times New Roman" w:cs="Times New Roman"/>
          <w:i/>
          <w:iCs/>
          <w:spacing w:val="-8"/>
          <w:sz w:val="24"/>
          <w:szCs w:val="24"/>
        </w:rPr>
        <w:t xml:space="preserve">ных материалов» </w:t>
      </w:r>
      <w:r w:rsidRPr="007125B1">
        <w:rPr>
          <w:rFonts w:ascii="Times New Roman" w:eastAsia="Calibri" w:hAnsi="Times New Roman" w:cs="Times New Roman"/>
          <w:spacing w:val="-8"/>
          <w:sz w:val="24"/>
          <w:szCs w:val="24"/>
        </w:rPr>
        <w:t xml:space="preserve">учащиеся осваивают приемы и способы работы с </w:t>
      </w:r>
      <w:r w:rsidRPr="007125B1">
        <w:rPr>
          <w:rFonts w:ascii="Times New Roman" w:eastAsia="Calibri" w:hAnsi="Times New Roman" w:cs="Times New Roman"/>
          <w:spacing w:val="-5"/>
          <w:sz w:val="24"/>
          <w:szCs w:val="24"/>
        </w:rPr>
        <w:t>различными материалами (соломка, хвоя сосны и ели, перья, кам</w:t>
      </w:r>
      <w:r w:rsidRPr="007125B1">
        <w:rPr>
          <w:rFonts w:ascii="Times New Roman" w:eastAsia="Calibri" w:hAnsi="Times New Roman" w:cs="Times New Roman"/>
          <w:spacing w:val="-5"/>
          <w:sz w:val="24"/>
          <w:szCs w:val="24"/>
        </w:rPr>
        <w:softHyphen/>
        <w:t>ни, песок, пластилин и т. д.). Работа с вышеперечисленными мате</w:t>
      </w:r>
      <w:r w:rsidRPr="007125B1">
        <w:rPr>
          <w:rFonts w:ascii="Times New Roman" w:eastAsia="Calibri" w:hAnsi="Times New Roman" w:cs="Times New Roman"/>
          <w:spacing w:val="-5"/>
          <w:sz w:val="24"/>
          <w:szCs w:val="24"/>
        </w:rPr>
        <w:softHyphen/>
      </w:r>
      <w:r w:rsidRPr="007125B1">
        <w:rPr>
          <w:rFonts w:ascii="Times New Roman" w:eastAsia="Calibri" w:hAnsi="Times New Roman" w:cs="Times New Roman"/>
          <w:spacing w:val="-6"/>
          <w:sz w:val="24"/>
          <w:szCs w:val="24"/>
        </w:rPr>
        <w:t xml:space="preserve">риалами улучшает мелкую моторику мышц рук, развивает чувство </w:t>
      </w:r>
      <w:r w:rsidRPr="007125B1">
        <w:rPr>
          <w:rFonts w:ascii="Times New Roman" w:eastAsia="Calibri" w:hAnsi="Times New Roman" w:cs="Times New Roman"/>
          <w:spacing w:val="-3"/>
          <w:sz w:val="24"/>
          <w:szCs w:val="24"/>
        </w:rPr>
        <w:t>пропорции, соразмерности деталей, пространственную ориенти</w:t>
      </w:r>
      <w:r w:rsidRPr="007125B1">
        <w:rPr>
          <w:rFonts w:ascii="Times New Roman" w:eastAsia="Calibri" w:hAnsi="Times New Roman" w:cs="Times New Roman"/>
          <w:spacing w:val="-3"/>
          <w:sz w:val="24"/>
          <w:szCs w:val="24"/>
        </w:rPr>
        <w:softHyphen/>
      </w:r>
      <w:r w:rsidRPr="007125B1">
        <w:rPr>
          <w:rFonts w:ascii="Times New Roman" w:eastAsia="Calibri" w:hAnsi="Times New Roman" w:cs="Times New Roman"/>
          <w:spacing w:val="-6"/>
          <w:sz w:val="24"/>
          <w:szCs w:val="24"/>
        </w:rPr>
        <w:t>ровку и др.</w:t>
      </w:r>
    </w:p>
    <w:p w:rsidR="00BE240E" w:rsidRPr="007125B1" w:rsidRDefault="00BE240E" w:rsidP="007125B1">
      <w:pPr>
        <w:spacing w:after="0" w:line="240" w:lineRule="auto"/>
        <w:ind w:firstLine="426"/>
        <w:jc w:val="both"/>
        <w:rPr>
          <w:rFonts w:ascii="Times New Roman" w:eastAsia="Calibri" w:hAnsi="Times New Roman" w:cs="Times New Roman"/>
          <w:spacing w:val="-4"/>
          <w:sz w:val="24"/>
          <w:szCs w:val="24"/>
        </w:rPr>
      </w:pPr>
      <w:r w:rsidRPr="007125B1">
        <w:rPr>
          <w:rFonts w:ascii="Times New Roman" w:eastAsia="Calibri" w:hAnsi="Times New Roman" w:cs="Times New Roman"/>
          <w:spacing w:val="-7"/>
          <w:sz w:val="24"/>
          <w:szCs w:val="24"/>
        </w:rPr>
        <w:t xml:space="preserve">На занятиях по </w:t>
      </w:r>
      <w:r w:rsidRPr="007125B1">
        <w:rPr>
          <w:rFonts w:ascii="Times New Roman" w:eastAsia="Calibri" w:hAnsi="Times New Roman" w:cs="Times New Roman"/>
          <w:i/>
          <w:iCs/>
          <w:spacing w:val="-7"/>
          <w:sz w:val="24"/>
          <w:szCs w:val="24"/>
        </w:rPr>
        <w:t xml:space="preserve">сельскохозяйственному труду </w:t>
      </w:r>
      <w:r w:rsidRPr="007125B1">
        <w:rPr>
          <w:rFonts w:ascii="Times New Roman" w:eastAsia="Calibri" w:hAnsi="Times New Roman" w:cs="Times New Roman"/>
          <w:spacing w:val="-7"/>
          <w:sz w:val="24"/>
          <w:szCs w:val="24"/>
        </w:rPr>
        <w:t>учащиеся знако</w:t>
      </w:r>
      <w:r w:rsidRPr="007125B1">
        <w:rPr>
          <w:rFonts w:ascii="Times New Roman" w:eastAsia="Calibri" w:hAnsi="Times New Roman" w:cs="Times New Roman"/>
          <w:spacing w:val="-7"/>
          <w:sz w:val="24"/>
          <w:szCs w:val="24"/>
        </w:rPr>
        <w:softHyphen/>
      </w:r>
      <w:r w:rsidRPr="007125B1">
        <w:rPr>
          <w:rFonts w:ascii="Times New Roman" w:eastAsia="Calibri" w:hAnsi="Times New Roman" w:cs="Times New Roman"/>
          <w:spacing w:val="-5"/>
          <w:sz w:val="24"/>
          <w:szCs w:val="24"/>
        </w:rPr>
        <w:t>мятся с выращиванием растений, проводят наблюдения и неслож</w:t>
      </w:r>
      <w:r w:rsidRPr="007125B1">
        <w:rPr>
          <w:rFonts w:ascii="Times New Roman" w:eastAsia="Calibri" w:hAnsi="Times New Roman" w:cs="Times New Roman"/>
          <w:spacing w:val="-5"/>
          <w:sz w:val="24"/>
          <w:szCs w:val="24"/>
        </w:rPr>
        <w:softHyphen/>
      </w:r>
      <w:r w:rsidRPr="007125B1">
        <w:rPr>
          <w:rFonts w:ascii="Times New Roman" w:eastAsia="Calibri" w:hAnsi="Times New Roman" w:cs="Times New Roman"/>
          <w:spacing w:val="-2"/>
          <w:sz w:val="24"/>
          <w:szCs w:val="24"/>
        </w:rPr>
        <w:t xml:space="preserve">ные опыты (в школьных помещениях, открытом грунте и т.п.). </w:t>
      </w:r>
      <w:r w:rsidRPr="007125B1">
        <w:rPr>
          <w:rFonts w:ascii="Times New Roman" w:eastAsia="Calibri" w:hAnsi="Times New Roman" w:cs="Times New Roman"/>
          <w:spacing w:val="-3"/>
          <w:sz w:val="24"/>
          <w:szCs w:val="24"/>
        </w:rPr>
        <w:t>При планировании таких уроков их тематика соотнесена с про</w:t>
      </w:r>
      <w:r w:rsidRPr="007125B1">
        <w:rPr>
          <w:rFonts w:ascii="Times New Roman" w:eastAsia="Calibri" w:hAnsi="Times New Roman" w:cs="Times New Roman"/>
          <w:spacing w:val="-3"/>
          <w:sz w:val="24"/>
          <w:szCs w:val="24"/>
        </w:rPr>
        <w:softHyphen/>
      </w:r>
      <w:r w:rsidRPr="007125B1">
        <w:rPr>
          <w:rFonts w:ascii="Times New Roman" w:eastAsia="Calibri" w:hAnsi="Times New Roman" w:cs="Times New Roman"/>
          <w:spacing w:val="-10"/>
          <w:sz w:val="24"/>
          <w:szCs w:val="24"/>
        </w:rPr>
        <w:t xml:space="preserve">граммой </w:t>
      </w:r>
      <w:r w:rsidRPr="007125B1">
        <w:rPr>
          <w:rFonts w:ascii="Times New Roman" w:eastAsia="Calibri" w:hAnsi="Times New Roman" w:cs="Times New Roman"/>
          <w:b/>
          <w:bCs/>
          <w:i/>
          <w:iCs/>
          <w:spacing w:val="-10"/>
          <w:sz w:val="24"/>
          <w:szCs w:val="24"/>
        </w:rPr>
        <w:t xml:space="preserve">« Ознакомление с окружающим миром и развитие речи», </w:t>
      </w:r>
      <w:r w:rsidRPr="007125B1">
        <w:rPr>
          <w:rFonts w:ascii="Times New Roman" w:eastAsia="Calibri" w:hAnsi="Times New Roman" w:cs="Times New Roman"/>
          <w:spacing w:val="-10"/>
          <w:sz w:val="24"/>
          <w:szCs w:val="24"/>
        </w:rPr>
        <w:t xml:space="preserve">что способствует полному усвоению </w:t>
      </w:r>
      <w:r w:rsidRPr="007125B1">
        <w:rPr>
          <w:rFonts w:ascii="Times New Roman" w:eastAsia="Calibri" w:hAnsi="Times New Roman" w:cs="Times New Roman"/>
          <w:spacing w:val="-4"/>
          <w:sz w:val="24"/>
          <w:szCs w:val="24"/>
        </w:rPr>
        <w:t>материала и закреплению полученных знаний.</w:t>
      </w:r>
    </w:p>
    <w:p w:rsidR="00BE240E" w:rsidRPr="007125B1" w:rsidRDefault="00BE240E" w:rsidP="007125B1">
      <w:pPr>
        <w:spacing w:after="0" w:line="240" w:lineRule="auto"/>
        <w:ind w:right="5" w:firstLine="426"/>
        <w:jc w:val="both"/>
        <w:rPr>
          <w:rFonts w:ascii="Times New Roman" w:eastAsia="Calibri" w:hAnsi="Times New Roman" w:cs="Times New Roman"/>
          <w:spacing w:val="-5"/>
          <w:sz w:val="24"/>
          <w:szCs w:val="24"/>
        </w:rPr>
      </w:pPr>
      <w:r w:rsidRPr="007125B1">
        <w:rPr>
          <w:rFonts w:ascii="Times New Roman" w:eastAsia="Calibri" w:hAnsi="Times New Roman" w:cs="Times New Roman"/>
          <w:spacing w:val="-9"/>
          <w:sz w:val="24"/>
          <w:szCs w:val="24"/>
        </w:rPr>
        <w:t xml:space="preserve">Курс </w:t>
      </w:r>
      <w:r w:rsidRPr="007125B1">
        <w:rPr>
          <w:rFonts w:ascii="Times New Roman" w:eastAsia="Calibri" w:hAnsi="Times New Roman" w:cs="Times New Roman"/>
          <w:b/>
          <w:bCs/>
          <w:i/>
          <w:iCs/>
          <w:spacing w:val="-9"/>
          <w:sz w:val="24"/>
          <w:szCs w:val="24"/>
        </w:rPr>
        <w:t xml:space="preserve">«Трудовая подготовка» </w:t>
      </w:r>
      <w:r w:rsidRPr="007125B1">
        <w:rPr>
          <w:rFonts w:ascii="Times New Roman" w:eastAsia="Calibri" w:hAnsi="Times New Roman" w:cs="Times New Roman"/>
          <w:spacing w:val="-9"/>
          <w:sz w:val="24"/>
          <w:szCs w:val="24"/>
        </w:rPr>
        <w:t>направлен на формирование у учащих</w:t>
      </w:r>
      <w:r w:rsidRPr="007125B1">
        <w:rPr>
          <w:rFonts w:ascii="Times New Roman" w:eastAsia="Calibri" w:hAnsi="Times New Roman" w:cs="Times New Roman"/>
          <w:spacing w:val="-9"/>
          <w:sz w:val="24"/>
          <w:szCs w:val="24"/>
        </w:rPr>
        <w:softHyphen/>
      </w:r>
      <w:r w:rsidRPr="007125B1">
        <w:rPr>
          <w:rFonts w:ascii="Times New Roman" w:eastAsia="Calibri" w:hAnsi="Times New Roman" w:cs="Times New Roman"/>
          <w:spacing w:val="-5"/>
          <w:sz w:val="24"/>
          <w:szCs w:val="24"/>
        </w:rPr>
        <w:t>ся организационных (организация рабочего места и процесса тру</w:t>
      </w:r>
      <w:r w:rsidRPr="007125B1">
        <w:rPr>
          <w:rFonts w:ascii="Times New Roman" w:eastAsia="Calibri" w:hAnsi="Times New Roman" w:cs="Times New Roman"/>
          <w:spacing w:val="-5"/>
          <w:sz w:val="24"/>
          <w:szCs w:val="24"/>
        </w:rPr>
        <w:softHyphen/>
      </w:r>
      <w:r w:rsidRPr="007125B1">
        <w:rPr>
          <w:rFonts w:ascii="Times New Roman" w:eastAsia="Calibri" w:hAnsi="Times New Roman" w:cs="Times New Roman"/>
          <w:spacing w:val="-3"/>
          <w:sz w:val="24"/>
          <w:szCs w:val="24"/>
        </w:rPr>
        <w:t>да, рациональный выбор материалов и инструментов, экономия материалов, соблюдение гигиены и безопасности труда), кон</w:t>
      </w:r>
      <w:r w:rsidRPr="007125B1">
        <w:rPr>
          <w:rFonts w:ascii="Times New Roman" w:eastAsia="Calibri" w:hAnsi="Times New Roman" w:cs="Times New Roman"/>
          <w:spacing w:val="-3"/>
          <w:sz w:val="24"/>
          <w:szCs w:val="24"/>
        </w:rPr>
        <w:softHyphen/>
      </w:r>
      <w:r w:rsidRPr="007125B1">
        <w:rPr>
          <w:rFonts w:ascii="Times New Roman" w:eastAsia="Calibri" w:hAnsi="Times New Roman" w:cs="Times New Roman"/>
          <w:spacing w:val="-4"/>
          <w:sz w:val="24"/>
          <w:szCs w:val="24"/>
        </w:rPr>
        <w:t xml:space="preserve">структивно-технологических (принятие и </w:t>
      </w:r>
      <w:r w:rsidRPr="007125B1">
        <w:rPr>
          <w:rFonts w:ascii="Times New Roman" w:eastAsia="Calibri" w:hAnsi="Times New Roman" w:cs="Times New Roman"/>
          <w:spacing w:val="-4"/>
          <w:sz w:val="24"/>
          <w:szCs w:val="24"/>
        </w:rPr>
        <w:lastRenderedPageBreak/>
        <w:t>удержание цели трудо</w:t>
      </w:r>
      <w:r w:rsidRPr="007125B1">
        <w:rPr>
          <w:rFonts w:ascii="Times New Roman" w:eastAsia="Calibri" w:hAnsi="Times New Roman" w:cs="Times New Roman"/>
          <w:spacing w:val="-4"/>
          <w:sz w:val="24"/>
          <w:szCs w:val="24"/>
        </w:rPr>
        <w:softHyphen/>
        <w:t xml:space="preserve">вой деятельности, определение плана предметно-практической </w:t>
      </w:r>
      <w:r w:rsidRPr="007125B1">
        <w:rPr>
          <w:rFonts w:ascii="Times New Roman" w:eastAsia="Calibri" w:hAnsi="Times New Roman" w:cs="Times New Roman"/>
          <w:spacing w:val="-5"/>
          <w:sz w:val="24"/>
          <w:szCs w:val="24"/>
        </w:rPr>
        <w:t>деятельности), контрольных (осуществление само- и взаимоконт</w:t>
      </w:r>
      <w:r w:rsidRPr="007125B1">
        <w:rPr>
          <w:rFonts w:ascii="Times New Roman" w:eastAsia="Calibri" w:hAnsi="Times New Roman" w:cs="Times New Roman"/>
          <w:spacing w:val="-5"/>
          <w:sz w:val="24"/>
          <w:szCs w:val="24"/>
        </w:rPr>
        <w:softHyphen/>
        <w:t>роля) и оценочных (оценка и совершенствование своей деятельно</w:t>
      </w:r>
      <w:r w:rsidRPr="007125B1">
        <w:rPr>
          <w:rFonts w:ascii="Times New Roman" w:eastAsia="Calibri" w:hAnsi="Times New Roman" w:cs="Times New Roman"/>
          <w:spacing w:val="-5"/>
          <w:sz w:val="24"/>
          <w:szCs w:val="24"/>
        </w:rPr>
        <w:softHyphen/>
        <w:t>сти) умений.</w:t>
      </w:r>
    </w:p>
    <w:p w:rsidR="00BE240E" w:rsidRPr="007125B1" w:rsidRDefault="00BE240E" w:rsidP="007125B1">
      <w:pPr>
        <w:spacing w:after="0" w:line="240" w:lineRule="auto"/>
        <w:ind w:firstLine="426"/>
        <w:jc w:val="both"/>
        <w:rPr>
          <w:rFonts w:ascii="Times New Roman" w:eastAsia="Calibri" w:hAnsi="Times New Roman" w:cs="Times New Roman"/>
          <w:spacing w:val="-5"/>
          <w:sz w:val="24"/>
          <w:szCs w:val="24"/>
        </w:rPr>
      </w:pPr>
      <w:r w:rsidRPr="007125B1">
        <w:rPr>
          <w:rFonts w:ascii="Times New Roman" w:eastAsia="Calibri" w:hAnsi="Times New Roman" w:cs="Times New Roman"/>
          <w:spacing w:val="-3"/>
          <w:sz w:val="24"/>
          <w:szCs w:val="24"/>
        </w:rPr>
        <w:t>Коррекционные задачи уроков труда решаются в том случае, если учебные задания способствуют выявлению причин затруд</w:t>
      </w:r>
      <w:r w:rsidRPr="007125B1">
        <w:rPr>
          <w:rFonts w:ascii="Times New Roman" w:eastAsia="Calibri" w:hAnsi="Times New Roman" w:cs="Times New Roman"/>
          <w:spacing w:val="-3"/>
          <w:sz w:val="24"/>
          <w:szCs w:val="24"/>
        </w:rPr>
        <w:softHyphen/>
      </w:r>
      <w:r w:rsidRPr="007125B1">
        <w:rPr>
          <w:rFonts w:ascii="Times New Roman" w:eastAsia="Calibri" w:hAnsi="Times New Roman" w:cs="Times New Roman"/>
          <w:spacing w:val="-2"/>
          <w:sz w:val="24"/>
          <w:szCs w:val="24"/>
        </w:rPr>
        <w:t>нений и ошибок учащихся в процессе деятельности, а также по</w:t>
      </w:r>
      <w:r w:rsidRPr="007125B1">
        <w:rPr>
          <w:rFonts w:ascii="Times New Roman" w:eastAsia="Calibri" w:hAnsi="Times New Roman" w:cs="Times New Roman"/>
          <w:spacing w:val="-2"/>
          <w:sz w:val="24"/>
          <w:szCs w:val="24"/>
        </w:rPr>
        <w:softHyphen/>
      </w:r>
      <w:r w:rsidRPr="007125B1">
        <w:rPr>
          <w:rFonts w:ascii="Times New Roman" w:eastAsia="Calibri" w:hAnsi="Times New Roman" w:cs="Times New Roman"/>
          <w:spacing w:val="-3"/>
          <w:sz w:val="24"/>
          <w:szCs w:val="24"/>
        </w:rPr>
        <w:t xml:space="preserve">зволяют фиксировать не только результаты усвоения текущего </w:t>
      </w:r>
      <w:r w:rsidRPr="007125B1">
        <w:rPr>
          <w:rFonts w:ascii="Times New Roman" w:eastAsia="Calibri" w:hAnsi="Times New Roman" w:cs="Times New Roman"/>
          <w:spacing w:val="-2"/>
          <w:sz w:val="24"/>
          <w:szCs w:val="24"/>
        </w:rPr>
        <w:t>материала, но и коррекцию своевременно обнаруженных недо</w:t>
      </w:r>
      <w:r w:rsidRPr="007125B1">
        <w:rPr>
          <w:rFonts w:ascii="Times New Roman" w:eastAsia="Calibri" w:hAnsi="Times New Roman" w:cs="Times New Roman"/>
          <w:spacing w:val="-2"/>
          <w:sz w:val="24"/>
          <w:szCs w:val="24"/>
        </w:rPr>
        <w:softHyphen/>
        <w:t xml:space="preserve">статков и ошибок. При оценке успеваемости школьников с ЗПР </w:t>
      </w:r>
      <w:r w:rsidRPr="007125B1">
        <w:rPr>
          <w:rFonts w:ascii="Times New Roman" w:eastAsia="Calibri" w:hAnsi="Times New Roman" w:cs="Times New Roman"/>
          <w:spacing w:val="-5"/>
          <w:sz w:val="24"/>
          <w:szCs w:val="24"/>
        </w:rPr>
        <w:t>по труду следует учитывать не только круг знаний, трудовых уме</w:t>
      </w:r>
      <w:r w:rsidRPr="007125B1">
        <w:rPr>
          <w:rFonts w:ascii="Times New Roman" w:eastAsia="Calibri" w:hAnsi="Times New Roman" w:cs="Times New Roman"/>
          <w:spacing w:val="-5"/>
          <w:sz w:val="24"/>
          <w:szCs w:val="24"/>
        </w:rPr>
        <w:softHyphen/>
      </w:r>
      <w:r w:rsidRPr="007125B1">
        <w:rPr>
          <w:rFonts w:ascii="Times New Roman" w:eastAsia="Calibri" w:hAnsi="Times New Roman" w:cs="Times New Roman"/>
          <w:spacing w:val="-4"/>
          <w:sz w:val="24"/>
          <w:szCs w:val="24"/>
        </w:rPr>
        <w:t xml:space="preserve">ний и навыков по конечному результату, но и степень активности и самостоятельности учащегося на всех этапах решения трудовой </w:t>
      </w:r>
      <w:r w:rsidRPr="007125B1">
        <w:rPr>
          <w:rFonts w:ascii="Times New Roman" w:eastAsia="Calibri" w:hAnsi="Times New Roman" w:cs="Times New Roman"/>
          <w:spacing w:val="-5"/>
          <w:sz w:val="24"/>
          <w:szCs w:val="24"/>
        </w:rPr>
        <w:t>задачи.</w:t>
      </w:r>
    </w:p>
    <w:p w:rsidR="00BE240E" w:rsidRPr="007125B1" w:rsidRDefault="00BE240E" w:rsidP="007125B1">
      <w:pPr>
        <w:spacing w:after="0" w:line="240" w:lineRule="auto"/>
        <w:ind w:firstLine="426"/>
        <w:rPr>
          <w:rFonts w:ascii="Times New Roman" w:eastAsia="Calibri" w:hAnsi="Times New Roman" w:cs="Times New Roman"/>
          <w:b/>
          <w:sz w:val="24"/>
          <w:szCs w:val="24"/>
        </w:rPr>
      </w:pPr>
      <w:r w:rsidRPr="007125B1">
        <w:rPr>
          <w:rFonts w:ascii="Times New Roman" w:eastAsia="Calibri" w:hAnsi="Times New Roman" w:cs="Times New Roman"/>
          <w:b/>
          <w:sz w:val="24"/>
          <w:szCs w:val="24"/>
        </w:rPr>
        <w:t>Кол-во часов в неделю – 1 час</w:t>
      </w:r>
    </w:p>
    <w:p w:rsidR="00BE240E" w:rsidRPr="007125B1" w:rsidRDefault="00364CE5" w:rsidP="007125B1">
      <w:pPr>
        <w:spacing w:after="0" w:line="240" w:lineRule="auto"/>
        <w:ind w:firstLine="426"/>
        <w:rPr>
          <w:rFonts w:ascii="Times New Roman" w:eastAsia="Calibri" w:hAnsi="Times New Roman" w:cs="Times New Roman"/>
          <w:b/>
          <w:sz w:val="24"/>
          <w:szCs w:val="24"/>
        </w:rPr>
        <w:sectPr w:rsidR="00BE240E" w:rsidRPr="007125B1" w:rsidSect="00BE240E">
          <w:footerReference w:type="default" r:id="rId7"/>
          <w:pgSz w:w="16834" w:h="11909" w:orient="landscape"/>
          <w:pgMar w:top="1701" w:right="851" w:bottom="851" w:left="851" w:header="720" w:footer="720" w:gutter="0"/>
          <w:pgNumType w:start="1"/>
          <w:cols w:space="60"/>
          <w:noEndnote/>
          <w:docGrid w:linePitch="299"/>
        </w:sectPr>
      </w:pPr>
      <w:r>
        <w:rPr>
          <w:rFonts w:ascii="Times New Roman" w:eastAsia="Calibri" w:hAnsi="Times New Roman" w:cs="Times New Roman"/>
          <w:b/>
          <w:sz w:val="24"/>
          <w:szCs w:val="24"/>
        </w:rPr>
        <w:t>Кол-во часов за год – 33 час.</w:t>
      </w:r>
    </w:p>
    <w:p w:rsidR="00364CE5" w:rsidRPr="007125B1" w:rsidRDefault="00364CE5" w:rsidP="00364CE5">
      <w:pPr>
        <w:widowControl w:val="0"/>
        <w:suppressAutoHyphens/>
        <w:autoSpaceDN w:val="0"/>
        <w:spacing w:after="0" w:line="240" w:lineRule="auto"/>
        <w:ind w:firstLine="426"/>
        <w:jc w:val="center"/>
        <w:textAlignment w:val="baseline"/>
        <w:rPr>
          <w:rFonts w:ascii="Times New Roman" w:eastAsia="Arial Unicode MS" w:hAnsi="Times New Roman" w:cs="Times New Roman"/>
          <w:kern w:val="3"/>
          <w:sz w:val="24"/>
          <w:szCs w:val="24"/>
          <w:lang w:eastAsia="zh-CN" w:bidi="hi-IN"/>
        </w:rPr>
      </w:pPr>
    </w:p>
    <w:sectPr w:rsidR="00364CE5" w:rsidRPr="007125B1" w:rsidSect="00C3505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47C" w:rsidRDefault="00EE547C" w:rsidP="007125B1">
      <w:pPr>
        <w:spacing w:after="0" w:line="240" w:lineRule="auto"/>
      </w:pPr>
      <w:r>
        <w:separator/>
      </w:r>
    </w:p>
  </w:endnote>
  <w:endnote w:type="continuationSeparator" w:id="0">
    <w:p w:rsidR="00EE547C" w:rsidRDefault="00EE547C" w:rsidP="007125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CC"/>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8391134"/>
      <w:docPartObj>
        <w:docPartGallery w:val="Page Numbers (Bottom of Page)"/>
        <w:docPartUnique/>
      </w:docPartObj>
    </w:sdtPr>
    <w:sdtContent>
      <w:p w:rsidR="00CD025B" w:rsidRDefault="00C35059">
        <w:pPr>
          <w:pStyle w:val="a4"/>
          <w:jc w:val="right"/>
        </w:pPr>
        <w:r>
          <w:fldChar w:fldCharType="begin"/>
        </w:r>
        <w:r w:rsidR="00CD025B">
          <w:instrText>PAGE   \* MERGEFORMAT</w:instrText>
        </w:r>
        <w:r>
          <w:fldChar w:fldCharType="separate"/>
        </w:r>
        <w:r w:rsidR="00CA48A7">
          <w:rPr>
            <w:noProof/>
          </w:rPr>
          <w:t>1</w:t>
        </w:r>
        <w:r>
          <w:fldChar w:fldCharType="end"/>
        </w:r>
      </w:p>
    </w:sdtContent>
  </w:sdt>
  <w:p w:rsidR="00CD025B" w:rsidRDefault="00CD025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47C" w:rsidRDefault="00EE547C" w:rsidP="007125B1">
      <w:pPr>
        <w:spacing w:after="0" w:line="240" w:lineRule="auto"/>
      </w:pPr>
      <w:r>
        <w:separator/>
      </w:r>
    </w:p>
  </w:footnote>
  <w:footnote w:type="continuationSeparator" w:id="0">
    <w:p w:rsidR="00EE547C" w:rsidRDefault="00EE547C" w:rsidP="007125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5246B0"/>
    <w:lvl w:ilvl="0">
      <w:numFmt w:val="bullet"/>
      <w:lvlText w:val="*"/>
      <w:lvlJc w:val="left"/>
    </w:lvl>
  </w:abstractNum>
  <w:abstractNum w:abstractNumId="1">
    <w:nsid w:val="00000002"/>
    <w:multiLevelType w:val="singleLevel"/>
    <w:tmpl w:val="00000002"/>
    <w:name w:val="WW8Num1"/>
    <w:lvl w:ilvl="0">
      <w:start w:val="1"/>
      <w:numFmt w:val="bullet"/>
      <w:lvlText w:val=""/>
      <w:lvlJc w:val="left"/>
      <w:pPr>
        <w:tabs>
          <w:tab w:val="num" w:pos="1260"/>
        </w:tabs>
        <w:ind w:left="1260" w:hanging="360"/>
      </w:pPr>
      <w:rPr>
        <w:rFonts w:ascii="Symbol" w:hAnsi="Symbol"/>
      </w:rPr>
    </w:lvl>
  </w:abstractNum>
  <w:abstractNum w:abstractNumId="2">
    <w:nsid w:val="00000003"/>
    <w:multiLevelType w:val="singleLevel"/>
    <w:tmpl w:val="00000003"/>
    <w:name w:val="WW8Num2"/>
    <w:lvl w:ilvl="0">
      <w:start w:val="1"/>
      <w:numFmt w:val="bullet"/>
      <w:lvlText w:val=""/>
      <w:lvlJc w:val="left"/>
      <w:pPr>
        <w:tabs>
          <w:tab w:val="num" w:pos="1260"/>
        </w:tabs>
        <w:ind w:left="1260" w:hanging="360"/>
      </w:pPr>
      <w:rPr>
        <w:rFonts w:ascii="Symbol" w:hAnsi="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singleLevel"/>
    <w:tmpl w:val="00000005"/>
    <w:lvl w:ilvl="0">
      <w:numFmt w:val="bullet"/>
      <w:lvlText w:val="•"/>
      <w:lvlJc w:val="left"/>
      <w:pPr>
        <w:tabs>
          <w:tab w:val="num" w:pos="0"/>
        </w:tabs>
        <w:ind w:left="0" w:firstLine="0"/>
      </w:pPr>
      <w:rPr>
        <w:rFonts w:ascii="Times New Roman" w:hAnsi="Times New Roman" w:cs="Times New Roman"/>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b w:val="0"/>
      </w:rPr>
    </w:lvl>
  </w:abstractNum>
  <w:abstractNum w:abstractNumId="6">
    <w:nsid w:val="00000009"/>
    <w:multiLevelType w:val="singleLevel"/>
    <w:tmpl w:val="00000009"/>
    <w:name w:val="WW8Num9"/>
    <w:lvl w:ilvl="0">
      <w:start w:val="1"/>
      <w:numFmt w:val="bullet"/>
      <w:lvlText w:val=""/>
      <w:lvlJc w:val="left"/>
      <w:pPr>
        <w:tabs>
          <w:tab w:val="num" w:pos="720"/>
        </w:tabs>
        <w:ind w:left="720" w:hanging="360"/>
      </w:pPr>
      <w:rPr>
        <w:rFonts w:ascii="Symbol" w:hAnsi="Symbol" w:cs="Wingdings"/>
      </w:rPr>
    </w:lvl>
  </w:abstractNum>
  <w:abstractNum w:abstractNumId="7">
    <w:nsid w:val="0000000C"/>
    <w:multiLevelType w:val="singleLevel"/>
    <w:tmpl w:val="0000000C"/>
    <w:name w:val="WW8Num12"/>
    <w:lvl w:ilvl="0">
      <w:start w:val="1"/>
      <w:numFmt w:val="bullet"/>
      <w:lvlText w:val=""/>
      <w:lvlJc w:val="left"/>
      <w:pPr>
        <w:tabs>
          <w:tab w:val="num" w:pos="0"/>
        </w:tabs>
        <w:ind w:left="1429" w:hanging="360"/>
      </w:pPr>
      <w:rPr>
        <w:rFonts w:ascii="Wingdings" w:hAnsi="Wingdings" w:cs="Wingdings"/>
      </w:rPr>
    </w:lvl>
  </w:abstractNum>
  <w:abstractNum w:abstractNumId="8">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0"/>
    <w:multiLevelType w:val="multilevel"/>
    <w:tmpl w:val="00000010"/>
    <w:name w:val="WW8Num16"/>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1"/>
    <w:multiLevelType w:val="multilevel"/>
    <w:tmpl w:val="00000011"/>
    <w:name w:val="WW8Num17"/>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3E236E0"/>
    <w:multiLevelType w:val="hybridMultilevel"/>
    <w:tmpl w:val="B8D42A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06A22E89"/>
    <w:multiLevelType w:val="multilevel"/>
    <w:tmpl w:val="F474C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0CE646C"/>
    <w:multiLevelType w:val="multilevel"/>
    <w:tmpl w:val="B3E87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12147C5"/>
    <w:multiLevelType w:val="multilevel"/>
    <w:tmpl w:val="236AF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15061A0"/>
    <w:multiLevelType w:val="multilevel"/>
    <w:tmpl w:val="F4645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6B2F8B"/>
    <w:multiLevelType w:val="multilevel"/>
    <w:tmpl w:val="2B023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3780A46"/>
    <w:multiLevelType w:val="hybridMultilevel"/>
    <w:tmpl w:val="838040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E014830"/>
    <w:multiLevelType w:val="multilevel"/>
    <w:tmpl w:val="371ED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EEB675F"/>
    <w:multiLevelType w:val="multilevel"/>
    <w:tmpl w:val="D1E6F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F2A4C37"/>
    <w:multiLevelType w:val="multilevel"/>
    <w:tmpl w:val="48A45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F5A0918"/>
    <w:multiLevelType w:val="hybridMultilevel"/>
    <w:tmpl w:val="2DCC60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2623E18"/>
    <w:multiLevelType w:val="multilevel"/>
    <w:tmpl w:val="CB08A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2C45F72"/>
    <w:multiLevelType w:val="multilevel"/>
    <w:tmpl w:val="D83406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30116D2"/>
    <w:multiLevelType w:val="multilevel"/>
    <w:tmpl w:val="34749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A5829DF"/>
    <w:multiLevelType w:val="hybridMultilevel"/>
    <w:tmpl w:val="127EF2AE"/>
    <w:lvl w:ilvl="0" w:tplc="FFFFFFFF">
      <w:start w:val="1"/>
      <w:numFmt w:val="bullet"/>
      <w:lvlText w:val=""/>
      <w:lvlJc w:val="left"/>
      <w:pPr>
        <w:tabs>
          <w:tab w:val="num" w:pos="786"/>
        </w:tabs>
        <w:ind w:left="786" w:hanging="360"/>
      </w:pPr>
      <w:rPr>
        <w:rFonts w:ascii="Wingdings" w:hAnsi="Wingdings" w:hint="default"/>
      </w:rPr>
    </w:lvl>
    <w:lvl w:ilvl="1" w:tplc="FFFFFFFF" w:tentative="1">
      <w:start w:val="1"/>
      <w:numFmt w:val="bullet"/>
      <w:lvlText w:val="o"/>
      <w:lvlJc w:val="left"/>
      <w:pPr>
        <w:tabs>
          <w:tab w:val="num" w:pos="1560"/>
        </w:tabs>
        <w:ind w:left="1560" w:hanging="360"/>
      </w:pPr>
      <w:rPr>
        <w:rFonts w:ascii="Courier New" w:hAnsi="Courier New" w:cs="Courier New" w:hint="default"/>
      </w:rPr>
    </w:lvl>
    <w:lvl w:ilvl="2" w:tplc="FFFFFFFF" w:tentative="1">
      <w:start w:val="1"/>
      <w:numFmt w:val="bullet"/>
      <w:lvlText w:val=""/>
      <w:lvlJc w:val="left"/>
      <w:pPr>
        <w:tabs>
          <w:tab w:val="num" w:pos="2280"/>
        </w:tabs>
        <w:ind w:left="2280" w:hanging="360"/>
      </w:pPr>
      <w:rPr>
        <w:rFonts w:ascii="Wingdings" w:hAnsi="Wingdings" w:hint="default"/>
      </w:rPr>
    </w:lvl>
    <w:lvl w:ilvl="3" w:tplc="FFFFFFFF" w:tentative="1">
      <w:start w:val="1"/>
      <w:numFmt w:val="bullet"/>
      <w:lvlText w:val=""/>
      <w:lvlJc w:val="left"/>
      <w:pPr>
        <w:tabs>
          <w:tab w:val="num" w:pos="3000"/>
        </w:tabs>
        <w:ind w:left="3000" w:hanging="360"/>
      </w:pPr>
      <w:rPr>
        <w:rFonts w:ascii="Symbol" w:hAnsi="Symbol" w:hint="default"/>
      </w:rPr>
    </w:lvl>
    <w:lvl w:ilvl="4" w:tplc="FFFFFFFF" w:tentative="1">
      <w:start w:val="1"/>
      <w:numFmt w:val="bullet"/>
      <w:lvlText w:val="o"/>
      <w:lvlJc w:val="left"/>
      <w:pPr>
        <w:tabs>
          <w:tab w:val="num" w:pos="3720"/>
        </w:tabs>
        <w:ind w:left="3720" w:hanging="360"/>
      </w:pPr>
      <w:rPr>
        <w:rFonts w:ascii="Courier New" w:hAnsi="Courier New" w:cs="Courier New" w:hint="default"/>
      </w:rPr>
    </w:lvl>
    <w:lvl w:ilvl="5" w:tplc="FFFFFFFF" w:tentative="1">
      <w:start w:val="1"/>
      <w:numFmt w:val="bullet"/>
      <w:lvlText w:val=""/>
      <w:lvlJc w:val="left"/>
      <w:pPr>
        <w:tabs>
          <w:tab w:val="num" w:pos="4440"/>
        </w:tabs>
        <w:ind w:left="4440" w:hanging="360"/>
      </w:pPr>
      <w:rPr>
        <w:rFonts w:ascii="Wingdings" w:hAnsi="Wingdings" w:hint="default"/>
      </w:rPr>
    </w:lvl>
    <w:lvl w:ilvl="6" w:tplc="FFFFFFFF" w:tentative="1">
      <w:start w:val="1"/>
      <w:numFmt w:val="bullet"/>
      <w:lvlText w:val=""/>
      <w:lvlJc w:val="left"/>
      <w:pPr>
        <w:tabs>
          <w:tab w:val="num" w:pos="5160"/>
        </w:tabs>
        <w:ind w:left="5160" w:hanging="360"/>
      </w:pPr>
      <w:rPr>
        <w:rFonts w:ascii="Symbol" w:hAnsi="Symbol" w:hint="default"/>
      </w:rPr>
    </w:lvl>
    <w:lvl w:ilvl="7" w:tplc="FFFFFFFF" w:tentative="1">
      <w:start w:val="1"/>
      <w:numFmt w:val="bullet"/>
      <w:lvlText w:val="o"/>
      <w:lvlJc w:val="left"/>
      <w:pPr>
        <w:tabs>
          <w:tab w:val="num" w:pos="5880"/>
        </w:tabs>
        <w:ind w:left="5880" w:hanging="360"/>
      </w:pPr>
      <w:rPr>
        <w:rFonts w:ascii="Courier New" w:hAnsi="Courier New" w:cs="Courier New" w:hint="default"/>
      </w:rPr>
    </w:lvl>
    <w:lvl w:ilvl="8" w:tplc="FFFFFFFF" w:tentative="1">
      <w:start w:val="1"/>
      <w:numFmt w:val="bullet"/>
      <w:lvlText w:val=""/>
      <w:lvlJc w:val="left"/>
      <w:pPr>
        <w:tabs>
          <w:tab w:val="num" w:pos="6600"/>
        </w:tabs>
        <w:ind w:left="6600" w:hanging="360"/>
      </w:pPr>
      <w:rPr>
        <w:rFonts w:ascii="Wingdings" w:hAnsi="Wingdings" w:hint="default"/>
      </w:rPr>
    </w:lvl>
  </w:abstractNum>
  <w:abstractNum w:abstractNumId="26">
    <w:nsid w:val="2B854A1E"/>
    <w:multiLevelType w:val="multilevel"/>
    <w:tmpl w:val="5E0A2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01372AA"/>
    <w:multiLevelType w:val="multilevel"/>
    <w:tmpl w:val="55308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0B36CE8"/>
    <w:multiLevelType w:val="hybridMultilevel"/>
    <w:tmpl w:val="BF14D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98F5EA5"/>
    <w:multiLevelType w:val="multilevel"/>
    <w:tmpl w:val="376EF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C57283C"/>
    <w:multiLevelType w:val="multilevel"/>
    <w:tmpl w:val="72F49D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3EFD276A"/>
    <w:multiLevelType w:val="multilevel"/>
    <w:tmpl w:val="83746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F2F3AB3"/>
    <w:multiLevelType w:val="hybridMultilevel"/>
    <w:tmpl w:val="B2CA8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23D69AD"/>
    <w:multiLevelType w:val="multilevel"/>
    <w:tmpl w:val="CA9E8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52136D5"/>
    <w:multiLevelType w:val="multilevel"/>
    <w:tmpl w:val="914E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55878F7"/>
    <w:multiLevelType w:val="multilevel"/>
    <w:tmpl w:val="C1D0E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96F7EA8"/>
    <w:multiLevelType w:val="multilevel"/>
    <w:tmpl w:val="6FFEDD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999393F"/>
    <w:multiLevelType w:val="multilevel"/>
    <w:tmpl w:val="D332E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9F15A34"/>
    <w:multiLevelType w:val="hybridMultilevel"/>
    <w:tmpl w:val="83469376"/>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abstractNum w:abstractNumId="39">
    <w:nsid w:val="4AD63C8B"/>
    <w:multiLevelType w:val="multilevel"/>
    <w:tmpl w:val="CD1426EA"/>
    <w:lvl w:ilvl="0">
      <w:start w:val="1"/>
      <w:numFmt w:val="bullet"/>
      <w:lvlText w:val=""/>
      <w:lvlJc w:val="left"/>
      <w:pPr>
        <w:tabs>
          <w:tab w:val="num" w:pos="432"/>
        </w:tabs>
        <w:ind w:left="432" w:hanging="432"/>
      </w:pPr>
      <w:rPr>
        <w:rFonts w:ascii="Symbol" w:hAnsi="Symbol" w:hint="default"/>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0">
    <w:nsid w:val="4B856517"/>
    <w:multiLevelType w:val="multilevel"/>
    <w:tmpl w:val="003C5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D23757E"/>
    <w:multiLevelType w:val="multilevel"/>
    <w:tmpl w:val="6E123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E8D4675"/>
    <w:multiLevelType w:val="multilevel"/>
    <w:tmpl w:val="77BCE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11C633C"/>
    <w:multiLevelType w:val="multilevel"/>
    <w:tmpl w:val="6A548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2636513"/>
    <w:multiLevelType w:val="hybridMultilevel"/>
    <w:tmpl w:val="F2B6F6E2"/>
    <w:lvl w:ilvl="0" w:tplc="04190001">
      <w:start w:val="1"/>
      <w:numFmt w:val="bullet"/>
      <w:lvlText w:val=""/>
      <w:lvlJc w:val="left"/>
      <w:pPr>
        <w:ind w:left="1473" w:hanging="360"/>
      </w:pPr>
      <w:rPr>
        <w:rFonts w:ascii="Symbol" w:hAnsi="Symbol" w:hint="default"/>
      </w:rPr>
    </w:lvl>
    <w:lvl w:ilvl="1" w:tplc="04190003" w:tentative="1">
      <w:start w:val="1"/>
      <w:numFmt w:val="bullet"/>
      <w:lvlText w:val="o"/>
      <w:lvlJc w:val="left"/>
      <w:pPr>
        <w:ind w:left="2193" w:hanging="360"/>
      </w:pPr>
      <w:rPr>
        <w:rFonts w:ascii="Courier New" w:hAnsi="Courier New" w:cs="Courier New" w:hint="default"/>
      </w:rPr>
    </w:lvl>
    <w:lvl w:ilvl="2" w:tplc="04190005" w:tentative="1">
      <w:start w:val="1"/>
      <w:numFmt w:val="bullet"/>
      <w:lvlText w:val=""/>
      <w:lvlJc w:val="left"/>
      <w:pPr>
        <w:ind w:left="2913" w:hanging="360"/>
      </w:pPr>
      <w:rPr>
        <w:rFonts w:ascii="Wingdings" w:hAnsi="Wingdings" w:hint="default"/>
      </w:rPr>
    </w:lvl>
    <w:lvl w:ilvl="3" w:tplc="04190001" w:tentative="1">
      <w:start w:val="1"/>
      <w:numFmt w:val="bullet"/>
      <w:lvlText w:val=""/>
      <w:lvlJc w:val="left"/>
      <w:pPr>
        <w:ind w:left="3633" w:hanging="360"/>
      </w:pPr>
      <w:rPr>
        <w:rFonts w:ascii="Symbol" w:hAnsi="Symbol" w:hint="default"/>
      </w:rPr>
    </w:lvl>
    <w:lvl w:ilvl="4" w:tplc="04190003" w:tentative="1">
      <w:start w:val="1"/>
      <w:numFmt w:val="bullet"/>
      <w:lvlText w:val="o"/>
      <w:lvlJc w:val="left"/>
      <w:pPr>
        <w:ind w:left="4353" w:hanging="360"/>
      </w:pPr>
      <w:rPr>
        <w:rFonts w:ascii="Courier New" w:hAnsi="Courier New" w:cs="Courier New" w:hint="default"/>
      </w:rPr>
    </w:lvl>
    <w:lvl w:ilvl="5" w:tplc="04190005" w:tentative="1">
      <w:start w:val="1"/>
      <w:numFmt w:val="bullet"/>
      <w:lvlText w:val=""/>
      <w:lvlJc w:val="left"/>
      <w:pPr>
        <w:ind w:left="5073" w:hanging="360"/>
      </w:pPr>
      <w:rPr>
        <w:rFonts w:ascii="Wingdings" w:hAnsi="Wingdings" w:hint="default"/>
      </w:rPr>
    </w:lvl>
    <w:lvl w:ilvl="6" w:tplc="04190001" w:tentative="1">
      <w:start w:val="1"/>
      <w:numFmt w:val="bullet"/>
      <w:lvlText w:val=""/>
      <w:lvlJc w:val="left"/>
      <w:pPr>
        <w:ind w:left="5793" w:hanging="360"/>
      </w:pPr>
      <w:rPr>
        <w:rFonts w:ascii="Symbol" w:hAnsi="Symbol" w:hint="default"/>
      </w:rPr>
    </w:lvl>
    <w:lvl w:ilvl="7" w:tplc="04190003" w:tentative="1">
      <w:start w:val="1"/>
      <w:numFmt w:val="bullet"/>
      <w:lvlText w:val="o"/>
      <w:lvlJc w:val="left"/>
      <w:pPr>
        <w:ind w:left="6513" w:hanging="360"/>
      </w:pPr>
      <w:rPr>
        <w:rFonts w:ascii="Courier New" w:hAnsi="Courier New" w:cs="Courier New" w:hint="default"/>
      </w:rPr>
    </w:lvl>
    <w:lvl w:ilvl="8" w:tplc="04190005" w:tentative="1">
      <w:start w:val="1"/>
      <w:numFmt w:val="bullet"/>
      <w:lvlText w:val=""/>
      <w:lvlJc w:val="left"/>
      <w:pPr>
        <w:ind w:left="7233" w:hanging="360"/>
      </w:pPr>
      <w:rPr>
        <w:rFonts w:ascii="Wingdings" w:hAnsi="Wingdings" w:hint="default"/>
      </w:rPr>
    </w:lvl>
  </w:abstractNum>
  <w:abstractNum w:abstractNumId="45">
    <w:nsid w:val="527A5EAC"/>
    <w:multiLevelType w:val="multilevel"/>
    <w:tmpl w:val="4D169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4FA450D"/>
    <w:multiLevelType w:val="multilevel"/>
    <w:tmpl w:val="6D92D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5EC174F"/>
    <w:multiLevelType w:val="multilevel"/>
    <w:tmpl w:val="BF8A9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91B36E0"/>
    <w:multiLevelType w:val="hybridMultilevel"/>
    <w:tmpl w:val="E0DA9310"/>
    <w:lvl w:ilvl="0" w:tplc="FFFFFFFF">
      <w:start w:val="1"/>
      <w:numFmt w:val="bullet"/>
      <w:lvlText w:val=""/>
      <w:lvlJc w:val="left"/>
      <w:pPr>
        <w:tabs>
          <w:tab w:val="num" w:pos="840"/>
        </w:tabs>
        <w:ind w:left="840" w:hanging="360"/>
      </w:pPr>
      <w:rPr>
        <w:rFonts w:ascii="Wingdings" w:hAnsi="Wingdings" w:hint="default"/>
      </w:rPr>
    </w:lvl>
    <w:lvl w:ilvl="1" w:tplc="FFFFFFFF" w:tentative="1">
      <w:start w:val="1"/>
      <w:numFmt w:val="bullet"/>
      <w:lvlText w:val="o"/>
      <w:lvlJc w:val="left"/>
      <w:pPr>
        <w:tabs>
          <w:tab w:val="num" w:pos="1560"/>
        </w:tabs>
        <w:ind w:left="1560" w:hanging="360"/>
      </w:pPr>
      <w:rPr>
        <w:rFonts w:ascii="Courier New" w:hAnsi="Courier New" w:cs="Courier New" w:hint="default"/>
      </w:rPr>
    </w:lvl>
    <w:lvl w:ilvl="2" w:tplc="FFFFFFFF" w:tentative="1">
      <w:start w:val="1"/>
      <w:numFmt w:val="bullet"/>
      <w:lvlText w:val=""/>
      <w:lvlJc w:val="left"/>
      <w:pPr>
        <w:tabs>
          <w:tab w:val="num" w:pos="2280"/>
        </w:tabs>
        <w:ind w:left="2280" w:hanging="360"/>
      </w:pPr>
      <w:rPr>
        <w:rFonts w:ascii="Wingdings" w:hAnsi="Wingdings" w:hint="default"/>
      </w:rPr>
    </w:lvl>
    <w:lvl w:ilvl="3" w:tplc="FFFFFFFF" w:tentative="1">
      <w:start w:val="1"/>
      <w:numFmt w:val="bullet"/>
      <w:lvlText w:val=""/>
      <w:lvlJc w:val="left"/>
      <w:pPr>
        <w:tabs>
          <w:tab w:val="num" w:pos="3000"/>
        </w:tabs>
        <w:ind w:left="3000" w:hanging="360"/>
      </w:pPr>
      <w:rPr>
        <w:rFonts w:ascii="Symbol" w:hAnsi="Symbol" w:hint="default"/>
      </w:rPr>
    </w:lvl>
    <w:lvl w:ilvl="4" w:tplc="FFFFFFFF" w:tentative="1">
      <w:start w:val="1"/>
      <w:numFmt w:val="bullet"/>
      <w:lvlText w:val="o"/>
      <w:lvlJc w:val="left"/>
      <w:pPr>
        <w:tabs>
          <w:tab w:val="num" w:pos="3720"/>
        </w:tabs>
        <w:ind w:left="3720" w:hanging="360"/>
      </w:pPr>
      <w:rPr>
        <w:rFonts w:ascii="Courier New" w:hAnsi="Courier New" w:cs="Courier New" w:hint="default"/>
      </w:rPr>
    </w:lvl>
    <w:lvl w:ilvl="5" w:tplc="FFFFFFFF" w:tentative="1">
      <w:start w:val="1"/>
      <w:numFmt w:val="bullet"/>
      <w:lvlText w:val=""/>
      <w:lvlJc w:val="left"/>
      <w:pPr>
        <w:tabs>
          <w:tab w:val="num" w:pos="4440"/>
        </w:tabs>
        <w:ind w:left="4440" w:hanging="360"/>
      </w:pPr>
      <w:rPr>
        <w:rFonts w:ascii="Wingdings" w:hAnsi="Wingdings" w:hint="default"/>
      </w:rPr>
    </w:lvl>
    <w:lvl w:ilvl="6" w:tplc="FFFFFFFF" w:tentative="1">
      <w:start w:val="1"/>
      <w:numFmt w:val="bullet"/>
      <w:lvlText w:val=""/>
      <w:lvlJc w:val="left"/>
      <w:pPr>
        <w:tabs>
          <w:tab w:val="num" w:pos="5160"/>
        </w:tabs>
        <w:ind w:left="5160" w:hanging="360"/>
      </w:pPr>
      <w:rPr>
        <w:rFonts w:ascii="Symbol" w:hAnsi="Symbol" w:hint="default"/>
      </w:rPr>
    </w:lvl>
    <w:lvl w:ilvl="7" w:tplc="FFFFFFFF" w:tentative="1">
      <w:start w:val="1"/>
      <w:numFmt w:val="bullet"/>
      <w:lvlText w:val="o"/>
      <w:lvlJc w:val="left"/>
      <w:pPr>
        <w:tabs>
          <w:tab w:val="num" w:pos="5880"/>
        </w:tabs>
        <w:ind w:left="5880" w:hanging="360"/>
      </w:pPr>
      <w:rPr>
        <w:rFonts w:ascii="Courier New" w:hAnsi="Courier New" w:cs="Courier New" w:hint="default"/>
      </w:rPr>
    </w:lvl>
    <w:lvl w:ilvl="8" w:tplc="FFFFFFFF" w:tentative="1">
      <w:start w:val="1"/>
      <w:numFmt w:val="bullet"/>
      <w:lvlText w:val=""/>
      <w:lvlJc w:val="left"/>
      <w:pPr>
        <w:tabs>
          <w:tab w:val="num" w:pos="6600"/>
        </w:tabs>
        <w:ind w:left="6600" w:hanging="360"/>
      </w:pPr>
      <w:rPr>
        <w:rFonts w:ascii="Wingdings" w:hAnsi="Wingdings" w:hint="default"/>
      </w:rPr>
    </w:lvl>
  </w:abstractNum>
  <w:abstractNum w:abstractNumId="49">
    <w:nsid w:val="5D153CED"/>
    <w:multiLevelType w:val="multilevel"/>
    <w:tmpl w:val="24AEA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EDD0887"/>
    <w:multiLevelType w:val="multilevel"/>
    <w:tmpl w:val="86722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EDF5D24"/>
    <w:multiLevelType w:val="multilevel"/>
    <w:tmpl w:val="F1AAA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0A30A73"/>
    <w:multiLevelType w:val="multilevel"/>
    <w:tmpl w:val="00528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27732CF"/>
    <w:multiLevelType w:val="hybridMultilevel"/>
    <w:tmpl w:val="99DAA96E"/>
    <w:lvl w:ilvl="0" w:tplc="0419000F">
      <w:start w:val="7"/>
      <w:numFmt w:val="decimal"/>
      <w:lvlText w:val="%1."/>
      <w:lvlJc w:val="left"/>
      <w:pPr>
        <w:tabs>
          <w:tab w:val="num" w:pos="1070"/>
        </w:tabs>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64A266AB"/>
    <w:multiLevelType w:val="multilevel"/>
    <w:tmpl w:val="D89A1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6BB50AE"/>
    <w:multiLevelType w:val="multilevel"/>
    <w:tmpl w:val="CC488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9D820AA"/>
    <w:multiLevelType w:val="multilevel"/>
    <w:tmpl w:val="B9A48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A334877"/>
    <w:multiLevelType w:val="hybridMultilevel"/>
    <w:tmpl w:val="6840F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AFF58D1"/>
    <w:multiLevelType w:val="hybridMultilevel"/>
    <w:tmpl w:val="80640EC2"/>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59">
    <w:nsid w:val="7CDD0D05"/>
    <w:multiLevelType w:val="hybridMultilevel"/>
    <w:tmpl w:val="668ED55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ECA5497"/>
    <w:multiLevelType w:val="multilevel"/>
    <w:tmpl w:val="BE7AF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7"/>
  </w:num>
  <w:num w:numId="2">
    <w:abstractNumId w:val="15"/>
  </w:num>
  <w:num w:numId="3">
    <w:abstractNumId w:val="12"/>
  </w:num>
  <w:num w:numId="4">
    <w:abstractNumId w:val="26"/>
  </w:num>
  <w:num w:numId="5">
    <w:abstractNumId w:val="50"/>
  </w:num>
  <w:num w:numId="6">
    <w:abstractNumId w:val="51"/>
  </w:num>
  <w:num w:numId="7">
    <w:abstractNumId w:val="46"/>
  </w:num>
  <w:num w:numId="8">
    <w:abstractNumId w:val="40"/>
  </w:num>
  <w:num w:numId="9">
    <w:abstractNumId w:val="31"/>
  </w:num>
  <w:num w:numId="10">
    <w:abstractNumId w:val="54"/>
  </w:num>
  <w:num w:numId="11">
    <w:abstractNumId w:val="29"/>
  </w:num>
  <w:num w:numId="12">
    <w:abstractNumId w:val="13"/>
  </w:num>
  <w:num w:numId="13">
    <w:abstractNumId w:val="25"/>
  </w:num>
  <w:num w:numId="14">
    <w:abstractNumId w:val="48"/>
  </w:num>
  <w:num w:numId="1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24"/>
  </w:num>
  <w:num w:numId="19">
    <w:abstractNumId w:val="16"/>
  </w:num>
  <w:num w:numId="20">
    <w:abstractNumId w:val="27"/>
  </w:num>
  <w:num w:numId="21">
    <w:abstractNumId w:val="34"/>
  </w:num>
  <w:num w:numId="22">
    <w:abstractNumId w:val="20"/>
  </w:num>
  <w:num w:numId="23">
    <w:abstractNumId w:val="37"/>
  </w:num>
  <w:num w:numId="24">
    <w:abstractNumId w:val="41"/>
  </w:num>
  <w:num w:numId="25">
    <w:abstractNumId w:val="18"/>
  </w:num>
  <w:num w:numId="26">
    <w:abstractNumId w:val="35"/>
  </w:num>
  <w:num w:numId="27">
    <w:abstractNumId w:val="60"/>
  </w:num>
  <w:num w:numId="28">
    <w:abstractNumId w:val="14"/>
  </w:num>
  <w:num w:numId="29">
    <w:abstractNumId w:val="55"/>
  </w:num>
  <w:num w:numId="30">
    <w:abstractNumId w:val="49"/>
  </w:num>
  <w:num w:numId="31">
    <w:abstractNumId w:val="19"/>
  </w:num>
  <w:num w:numId="32">
    <w:abstractNumId w:val="22"/>
  </w:num>
  <w:num w:numId="33">
    <w:abstractNumId w:val="45"/>
  </w:num>
  <w:num w:numId="34">
    <w:abstractNumId w:val="17"/>
  </w:num>
  <w:num w:numId="35">
    <w:abstractNumId w:val="32"/>
  </w:num>
  <w:num w:numId="36">
    <w:abstractNumId w:val="21"/>
  </w:num>
  <w:num w:numId="37">
    <w:abstractNumId w:val="11"/>
  </w:num>
  <w:num w:numId="38">
    <w:abstractNumId w:val="59"/>
  </w:num>
  <w:num w:numId="39">
    <w:abstractNumId w:val="30"/>
  </w:num>
  <w:num w:numId="40">
    <w:abstractNumId w:val="4"/>
  </w:num>
  <w:num w:numId="41">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42">
    <w:abstractNumId w:val="38"/>
  </w:num>
  <w:num w:numId="43">
    <w:abstractNumId w:val="28"/>
  </w:num>
  <w:num w:numId="44">
    <w:abstractNumId w:val="44"/>
  </w:num>
  <w:num w:numId="45">
    <w:abstractNumId w:val="1"/>
  </w:num>
  <w:num w:numId="46">
    <w:abstractNumId w:val="2"/>
  </w:num>
  <w:num w:numId="47">
    <w:abstractNumId w:val="3"/>
  </w:num>
  <w:num w:numId="48">
    <w:abstractNumId w:val="39"/>
  </w:num>
  <w:num w:numId="49">
    <w:abstractNumId w:val="33"/>
  </w:num>
  <w:num w:numId="50">
    <w:abstractNumId w:val="23"/>
  </w:num>
  <w:num w:numId="51">
    <w:abstractNumId w:val="36"/>
  </w:num>
  <w:num w:numId="52">
    <w:abstractNumId w:val="52"/>
  </w:num>
  <w:num w:numId="53">
    <w:abstractNumId w:val="56"/>
  </w:num>
  <w:num w:numId="54">
    <w:abstractNumId w:val="43"/>
  </w:num>
  <w:num w:numId="55">
    <w:abstractNumId w:val="57"/>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A97B9D"/>
    <w:rsid w:val="00013D8A"/>
    <w:rsid w:val="000407F2"/>
    <w:rsid w:val="00056B90"/>
    <w:rsid w:val="00130A0C"/>
    <w:rsid w:val="00364CE5"/>
    <w:rsid w:val="00371635"/>
    <w:rsid w:val="00372B21"/>
    <w:rsid w:val="003823B5"/>
    <w:rsid w:val="003F4A54"/>
    <w:rsid w:val="004304FE"/>
    <w:rsid w:val="00501F03"/>
    <w:rsid w:val="005307E9"/>
    <w:rsid w:val="006C4ACA"/>
    <w:rsid w:val="006C61F6"/>
    <w:rsid w:val="007125B1"/>
    <w:rsid w:val="007234A4"/>
    <w:rsid w:val="008A53C9"/>
    <w:rsid w:val="008E304D"/>
    <w:rsid w:val="008F659B"/>
    <w:rsid w:val="00996021"/>
    <w:rsid w:val="009D3D4F"/>
    <w:rsid w:val="00A97B9D"/>
    <w:rsid w:val="00BB2E02"/>
    <w:rsid w:val="00BB519C"/>
    <w:rsid w:val="00BE240E"/>
    <w:rsid w:val="00C35059"/>
    <w:rsid w:val="00CA48A7"/>
    <w:rsid w:val="00CC204D"/>
    <w:rsid w:val="00CD025B"/>
    <w:rsid w:val="00E261F0"/>
    <w:rsid w:val="00E50EEC"/>
    <w:rsid w:val="00ED5243"/>
    <w:rsid w:val="00EE54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B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uiPriority w:val="59"/>
    <w:rsid w:val="009D3D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9D3D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BE240E"/>
  </w:style>
  <w:style w:type="paragraph" w:styleId="a4">
    <w:name w:val="footer"/>
    <w:basedOn w:val="a"/>
    <w:link w:val="a5"/>
    <w:uiPriority w:val="99"/>
    <w:unhideWhenUsed/>
    <w:rsid w:val="00BE240E"/>
    <w:pPr>
      <w:tabs>
        <w:tab w:val="center" w:pos="4677"/>
        <w:tab w:val="right" w:pos="9355"/>
      </w:tabs>
      <w:spacing w:after="0" w:line="240" w:lineRule="auto"/>
    </w:pPr>
  </w:style>
  <w:style w:type="character" w:customStyle="1" w:styleId="a5">
    <w:name w:val="Нижний колонтитул Знак"/>
    <w:basedOn w:val="a0"/>
    <w:link w:val="a4"/>
    <w:uiPriority w:val="99"/>
    <w:rsid w:val="00BE240E"/>
  </w:style>
  <w:style w:type="paragraph" w:customStyle="1" w:styleId="c53">
    <w:name w:val="c53"/>
    <w:basedOn w:val="a"/>
    <w:rsid w:val="00BE24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BE240E"/>
  </w:style>
  <w:style w:type="paragraph" w:customStyle="1" w:styleId="c28">
    <w:name w:val="c28"/>
    <w:basedOn w:val="a"/>
    <w:rsid w:val="00BE24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E240E"/>
  </w:style>
  <w:style w:type="paragraph" w:customStyle="1" w:styleId="c24">
    <w:name w:val="c24"/>
    <w:basedOn w:val="a"/>
    <w:rsid w:val="00BE24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E240E"/>
  </w:style>
  <w:style w:type="paragraph" w:styleId="a6">
    <w:name w:val="Normal (Web)"/>
    <w:basedOn w:val="a"/>
    <w:uiPriority w:val="99"/>
    <w:unhideWhenUsed/>
    <w:rsid w:val="00E50EEC"/>
    <w:rPr>
      <w:rFonts w:ascii="Times New Roman" w:hAnsi="Times New Roman" w:cs="Times New Roman"/>
      <w:sz w:val="24"/>
      <w:szCs w:val="24"/>
    </w:rPr>
  </w:style>
  <w:style w:type="paragraph" w:styleId="a7">
    <w:name w:val="header"/>
    <w:basedOn w:val="a"/>
    <w:link w:val="a8"/>
    <w:uiPriority w:val="99"/>
    <w:unhideWhenUsed/>
    <w:rsid w:val="007125B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125B1"/>
  </w:style>
  <w:style w:type="paragraph" w:styleId="a9">
    <w:name w:val="List Paragraph"/>
    <w:basedOn w:val="a"/>
    <w:uiPriority w:val="34"/>
    <w:qFormat/>
    <w:rsid w:val="00364C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B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uiPriority w:val="59"/>
    <w:rsid w:val="009D3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9D3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BE240E"/>
  </w:style>
  <w:style w:type="paragraph" w:styleId="a4">
    <w:name w:val="footer"/>
    <w:basedOn w:val="a"/>
    <w:link w:val="a5"/>
    <w:uiPriority w:val="99"/>
    <w:unhideWhenUsed/>
    <w:rsid w:val="00BE240E"/>
    <w:pPr>
      <w:tabs>
        <w:tab w:val="center" w:pos="4677"/>
        <w:tab w:val="right" w:pos="9355"/>
      </w:tabs>
      <w:spacing w:after="0" w:line="240" w:lineRule="auto"/>
    </w:pPr>
  </w:style>
  <w:style w:type="character" w:customStyle="1" w:styleId="a5">
    <w:name w:val="Нижний колонтитул Знак"/>
    <w:basedOn w:val="a0"/>
    <w:link w:val="a4"/>
    <w:uiPriority w:val="99"/>
    <w:rsid w:val="00BE240E"/>
  </w:style>
  <w:style w:type="paragraph" w:customStyle="1" w:styleId="c53">
    <w:name w:val="c53"/>
    <w:basedOn w:val="a"/>
    <w:rsid w:val="00BE24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BE240E"/>
  </w:style>
  <w:style w:type="paragraph" w:customStyle="1" w:styleId="c28">
    <w:name w:val="c28"/>
    <w:basedOn w:val="a"/>
    <w:rsid w:val="00BE24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E240E"/>
  </w:style>
  <w:style w:type="paragraph" w:customStyle="1" w:styleId="c24">
    <w:name w:val="c24"/>
    <w:basedOn w:val="a"/>
    <w:rsid w:val="00BE24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E240E"/>
  </w:style>
  <w:style w:type="paragraph" w:styleId="a6">
    <w:name w:val="Normal (Web)"/>
    <w:basedOn w:val="a"/>
    <w:uiPriority w:val="99"/>
    <w:unhideWhenUsed/>
    <w:rsid w:val="00E50EEC"/>
    <w:rPr>
      <w:rFonts w:ascii="Times New Roman" w:hAnsi="Times New Roman" w:cs="Times New Roman"/>
      <w:sz w:val="24"/>
      <w:szCs w:val="24"/>
    </w:rPr>
  </w:style>
  <w:style w:type="paragraph" w:styleId="a7">
    <w:name w:val="header"/>
    <w:basedOn w:val="a"/>
    <w:link w:val="a8"/>
    <w:uiPriority w:val="99"/>
    <w:unhideWhenUsed/>
    <w:rsid w:val="007125B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125B1"/>
  </w:style>
  <w:style w:type="paragraph" w:styleId="a9">
    <w:name w:val="List Paragraph"/>
    <w:basedOn w:val="a"/>
    <w:uiPriority w:val="34"/>
    <w:qFormat/>
    <w:rsid w:val="00364CE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34364</Words>
  <Characters>195877</Characters>
  <Application>Microsoft Office Word</Application>
  <DocSecurity>0</DocSecurity>
  <Lines>1632</Lines>
  <Paragraphs>459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User</cp:lastModifiedBy>
  <cp:revision>8</cp:revision>
  <dcterms:created xsi:type="dcterms:W3CDTF">2016-09-13T10:08:00Z</dcterms:created>
  <dcterms:modified xsi:type="dcterms:W3CDTF">2016-11-24T16:03:00Z</dcterms:modified>
</cp:coreProperties>
</file>